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F" w:rsidRDefault="00AA6ABF" w:rsidP="00415852">
      <w:pPr>
        <w:pStyle w:val="Title"/>
        <w:overflowPunct/>
        <w:autoSpaceDE/>
        <w:ind w:firstLine="708"/>
        <w:rPr>
          <w:sz w:val="28"/>
          <w:szCs w:val="28"/>
        </w:rPr>
      </w:pPr>
    </w:p>
    <w:p w:rsidR="00AA6ABF" w:rsidRDefault="00AA6ABF" w:rsidP="00A06F9C">
      <w:pPr>
        <w:ind w:right="876" w:firstLine="2340"/>
        <w:jc w:val="both"/>
        <w:rPr>
          <w:rFonts w:ascii="Arial" w:hAnsi="Arial" w:cs="Arial"/>
        </w:rPr>
      </w:pPr>
    </w:p>
    <w:p w:rsidR="00AA6ABF" w:rsidRPr="007904F9" w:rsidRDefault="00AA6ABF" w:rsidP="00D1347A">
      <w:pPr>
        <w:pStyle w:val="Title"/>
        <w:overflowPunct/>
        <w:autoSpaceDE/>
        <w:ind w:firstLine="708"/>
        <w:rPr>
          <w:rFonts w:ascii="Arial" w:hAnsi="Arial" w:cs="Arial"/>
          <w:sz w:val="28"/>
          <w:szCs w:val="28"/>
        </w:rPr>
      </w:pPr>
      <w:r w:rsidRPr="007904F9">
        <w:rPr>
          <w:sz w:val="28"/>
          <w:szCs w:val="28"/>
        </w:rPr>
        <w:t>ACTA   Nº 5</w:t>
      </w:r>
      <w:r>
        <w:rPr>
          <w:sz w:val="28"/>
          <w:szCs w:val="28"/>
        </w:rPr>
        <w:t>98</w:t>
      </w:r>
    </w:p>
    <w:p w:rsidR="00AA6ABF" w:rsidRDefault="00AA6ABF" w:rsidP="00D1347A">
      <w:pPr>
        <w:ind w:right="876" w:firstLine="2340"/>
        <w:jc w:val="both"/>
        <w:rPr>
          <w:rFonts w:ascii="Arial" w:hAnsi="Arial" w:cs="Arial"/>
        </w:rPr>
      </w:pPr>
      <w:r>
        <w:rPr>
          <w:rFonts w:ascii="Arial" w:hAnsi="Arial" w:cs="Arial"/>
        </w:rPr>
        <w:tab/>
      </w:r>
    </w:p>
    <w:p w:rsidR="00AA6ABF" w:rsidRPr="00B229BE" w:rsidRDefault="00AA6ABF" w:rsidP="00B229BE">
      <w:pPr>
        <w:ind w:firstLine="540"/>
        <w:jc w:val="both"/>
        <w:rPr>
          <w:rFonts w:ascii="Arial" w:hAnsi="Arial" w:cs="Arial"/>
          <w:color w:val="FF0000"/>
        </w:rPr>
      </w:pPr>
      <w:r>
        <w:rPr>
          <w:rFonts w:ascii="Arial" w:hAnsi="Arial" w:cs="Arial"/>
        </w:rPr>
        <w:t>En la ciudad de Ushuaia, en instalaciones de la Cámara de Comercio</w:t>
      </w:r>
      <w:r w:rsidRPr="00E13811">
        <w:rPr>
          <w:rFonts w:ascii="Arial" w:hAnsi="Arial" w:cs="Arial"/>
        </w:rPr>
        <w:t xml:space="preserve"> </w:t>
      </w:r>
      <w:r w:rsidRPr="002A43D9">
        <w:rPr>
          <w:rFonts w:ascii="Arial" w:hAnsi="Arial" w:cs="Arial"/>
        </w:rPr>
        <w:t>y otras Actividades Empresarias de la ciudad de Ushuaia</w:t>
      </w:r>
      <w:r>
        <w:rPr>
          <w:rFonts w:ascii="Arial" w:hAnsi="Arial" w:cs="Arial"/>
        </w:rPr>
        <w:t xml:space="preserve"> sita en calle L. Lugones N° 1781, a los 7 días del mes de Mayo del año dos mil diecinueve, se reúne la Comisión para el Área Aduanera Especial, bajo la presidencia </w:t>
      </w:r>
      <w:r w:rsidRPr="00B229BE">
        <w:rPr>
          <w:rFonts w:ascii="Arial" w:hAnsi="Arial" w:cs="Arial"/>
        </w:rPr>
        <w:t xml:space="preserve">del Subsecretario de Coordinación: Sr. Fabián Goya </w:t>
      </w:r>
      <w:r>
        <w:rPr>
          <w:rFonts w:ascii="Arial" w:hAnsi="Arial" w:cs="Arial"/>
        </w:rPr>
        <w:t>y además con la presencia de los siguientes integrantes:</w:t>
      </w:r>
    </w:p>
    <w:p w:rsidR="00AA6ABF" w:rsidRDefault="00AA6ABF" w:rsidP="00177FC2">
      <w:pPr>
        <w:ind w:right="876" w:firstLine="2340"/>
        <w:jc w:val="both"/>
        <w:rPr>
          <w:rFonts w:ascii="Arial" w:hAnsi="Arial" w:cs="Arial"/>
        </w:rPr>
      </w:pPr>
    </w:p>
    <w:p w:rsidR="00AA6ABF" w:rsidRPr="00EA691F" w:rsidRDefault="00AA6ABF" w:rsidP="00177FC2">
      <w:pPr>
        <w:ind w:firstLine="540"/>
        <w:jc w:val="both"/>
        <w:rPr>
          <w:rFonts w:ascii="Arial" w:hAnsi="Arial" w:cs="Arial"/>
          <w:b/>
          <w:bCs/>
        </w:rPr>
      </w:pPr>
      <w:r w:rsidRPr="00EA691F">
        <w:rPr>
          <w:rFonts w:ascii="Arial" w:hAnsi="Arial" w:cs="Arial"/>
          <w:b/>
          <w:bCs/>
        </w:rPr>
        <w:t xml:space="preserve">Por la Legislatura de la Provincia:  </w:t>
      </w:r>
    </w:p>
    <w:p w:rsidR="00AA6ABF" w:rsidRPr="008835E0" w:rsidRDefault="00AA6ABF" w:rsidP="00177FC2">
      <w:pPr>
        <w:ind w:left="6300" w:hanging="5040"/>
        <w:jc w:val="both"/>
        <w:rPr>
          <w:rFonts w:ascii="Arial" w:hAnsi="Arial" w:cs="Arial"/>
        </w:rPr>
      </w:pPr>
      <w:r>
        <w:rPr>
          <w:rFonts w:ascii="Arial" w:hAnsi="Arial" w:cs="Arial"/>
        </w:rPr>
        <w:t>Ausente</w:t>
      </w:r>
    </w:p>
    <w:p w:rsidR="00AA6ABF" w:rsidRDefault="00AA6ABF" w:rsidP="00177FC2">
      <w:pPr>
        <w:ind w:left="6300" w:hanging="5760"/>
        <w:jc w:val="both"/>
        <w:rPr>
          <w:rFonts w:ascii="Arial" w:hAnsi="Arial" w:cs="Arial"/>
          <w:b/>
          <w:bCs/>
        </w:rPr>
      </w:pPr>
      <w:r>
        <w:rPr>
          <w:rFonts w:ascii="Arial" w:hAnsi="Arial" w:cs="Arial"/>
          <w:b/>
          <w:bCs/>
        </w:rPr>
        <w:t>Por el Estado Mayor General de la Armada:</w:t>
      </w:r>
    </w:p>
    <w:p w:rsidR="00AA6ABF" w:rsidRPr="008835E0" w:rsidRDefault="00AA6ABF" w:rsidP="00132261">
      <w:pPr>
        <w:ind w:left="6300" w:hanging="5040"/>
        <w:jc w:val="both"/>
        <w:rPr>
          <w:rFonts w:ascii="Arial" w:hAnsi="Arial" w:cs="Arial"/>
        </w:rPr>
      </w:pPr>
      <w:r w:rsidRPr="008835E0">
        <w:rPr>
          <w:rFonts w:ascii="Arial" w:hAnsi="Arial" w:cs="Arial"/>
        </w:rPr>
        <w:t>Ausente</w:t>
      </w:r>
    </w:p>
    <w:p w:rsidR="00AA6ABF" w:rsidRPr="008D0861" w:rsidRDefault="00AA6ABF" w:rsidP="00177FC2">
      <w:pPr>
        <w:ind w:left="6300" w:hanging="5760"/>
        <w:jc w:val="both"/>
        <w:rPr>
          <w:rFonts w:ascii="Arial" w:hAnsi="Arial" w:cs="Arial"/>
          <w:b/>
          <w:bCs/>
        </w:rPr>
      </w:pPr>
      <w:r w:rsidRPr="00A23A91">
        <w:rPr>
          <w:rFonts w:ascii="Arial" w:hAnsi="Arial" w:cs="Arial"/>
          <w:b/>
          <w:bCs/>
        </w:rPr>
        <w:t>Por la Dirección General  de Aduanas:</w:t>
      </w:r>
    </w:p>
    <w:p w:rsidR="00AA6ABF" w:rsidRDefault="00AA6ABF" w:rsidP="00B229BE">
      <w:pPr>
        <w:ind w:firstLine="1260"/>
        <w:jc w:val="both"/>
        <w:rPr>
          <w:rFonts w:ascii="Arial" w:hAnsi="Arial" w:cs="Arial"/>
          <w:color w:val="FF0000"/>
        </w:rPr>
      </w:pPr>
      <w:r>
        <w:rPr>
          <w:rFonts w:ascii="Arial" w:hAnsi="Arial" w:cs="Arial"/>
        </w:rPr>
        <w:t xml:space="preserve">Administrador </w:t>
      </w:r>
      <w:r w:rsidRPr="00B4518D">
        <w:rPr>
          <w:rFonts w:ascii="Arial" w:hAnsi="Arial" w:cs="Arial"/>
        </w:rPr>
        <w:t>Aduana de Ushuaia:</w:t>
      </w:r>
      <w:r>
        <w:rPr>
          <w:rFonts w:ascii="Arial" w:hAnsi="Arial" w:cs="Arial"/>
        </w:rPr>
        <w:t xml:space="preserve"> Anibal Mabragaña</w:t>
      </w:r>
    </w:p>
    <w:p w:rsidR="00AA6ABF" w:rsidRDefault="00AA6ABF" w:rsidP="00B229BE">
      <w:pPr>
        <w:ind w:firstLine="1260"/>
        <w:jc w:val="both"/>
        <w:rPr>
          <w:rFonts w:ascii="Arial" w:hAnsi="Arial" w:cs="Arial"/>
          <w:color w:val="FF0000"/>
        </w:rPr>
      </w:pPr>
      <w:r w:rsidRPr="00B4518D">
        <w:rPr>
          <w:rFonts w:ascii="Arial" w:hAnsi="Arial" w:cs="Arial"/>
        </w:rPr>
        <w:t>Aduana de Ushuaia:</w:t>
      </w:r>
      <w:r>
        <w:rPr>
          <w:rFonts w:ascii="Arial" w:hAnsi="Arial" w:cs="Arial"/>
        </w:rPr>
        <w:t xml:space="preserve"> Guillermo Bonaparte</w:t>
      </w:r>
    </w:p>
    <w:p w:rsidR="00AA6ABF" w:rsidRDefault="00AA6ABF" w:rsidP="00177FC2">
      <w:pPr>
        <w:jc w:val="both"/>
        <w:rPr>
          <w:rFonts w:ascii="Arial" w:hAnsi="Arial" w:cs="Arial"/>
          <w:b/>
          <w:bCs/>
        </w:rPr>
      </w:pPr>
      <w:r>
        <w:rPr>
          <w:rFonts w:ascii="Arial" w:hAnsi="Arial" w:cs="Arial"/>
          <w:b/>
          <w:bCs/>
        </w:rPr>
        <w:t xml:space="preserve">        Por la Prefectura Naval Argentina:</w:t>
      </w:r>
    </w:p>
    <w:p w:rsidR="00AA6ABF" w:rsidRPr="008835E0" w:rsidRDefault="00AA6ABF" w:rsidP="00563900">
      <w:pPr>
        <w:ind w:left="6300" w:hanging="5040"/>
        <w:jc w:val="both"/>
        <w:rPr>
          <w:rFonts w:ascii="Arial" w:hAnsi="Arial" w:cs="Arial"/>
        </w:rPr>
      </w:pPr>
      <w:r w:rsidRPr="008835E0">
        <w:rPr>
          <w:rFonts w:ascii="Arial" w:hAnsi="Arial" w:cs="Arial"/>
        </w:rPr>
        <w:t>Ausente</w:t>
      </w:r>
    </w:p>
    <w:p w:rsidR="00AA6ABF" w:rsidRDefault="00AA6ABF" w:rsidP="00177FC2">
      <w:pPr>
        <w:ind w:left="6300" w:hanging="5760"/>
        <w:jc w:val="both"/>
        <w:rPr>
          <w:rFonts w:ascii="Arial" w:hAnsi="Arial" w:cs="Arial"/>
          <w:b/>
          <w:bCs/>
        </w:rPr>
      </w:pPr>
      <w:r>
        <w:rPr>
          <w:rFonts w:ascii="Arial" w:hAnsi="Arial" w:cs="Arial"/>
          <w:b/>
          <w:bCs/>
        </w:rPr>
        <w:t>Por la Gendarmería Nacional:</w:t>
      </w:r>
    </w:p>
    <w:p w:rsidR="00AA6ABF" w:rsidRPr="008835E0" w:rsidRDefault="00AA6ABF" w:rsidP="00F66BD5">
      <w:pPr>
        <w:ind w:left="6300" w:hanging="5040"/>
        <w:jc w:val="both"/>
        <w:rPr>
          <w:rFonts w:ascii="Arial" w:hAnsi="Arial" w:cs="Arial"/>
        </w:rPr>
      </w:pPr>
      <w:r w:rsidRPr="008835E0">
        <w:rPr>
          <w:rFonts w:ascii="Arial" w:hAnsi="Arial" w:cs="Arial"/>
        </w:rPr>
        <w:t>Ausente</w:t>
      </w:r>
    </w:p>
    <w:p w:rsidR="00AA6ABF" w:rsidRDefault="00AA6ABF" w:rsidP="00177FC2">
      <w:pPr>
        <w:ind w:left="6300" w:hanging="5760"/>
        <w:jc w:val="both"/>
        <w:rPr>
          <w:rFonts w:ascii="Arial" w:hAnsi="Arial" w:cs="Arial"/>
          <w:b/>
          <w:bCs/>
        </w:rPr>
      </w:pPr>
      <w:r>
        <w:rPr>
          <w:rFonts w:ascii="Arial" w:hAnsi="Arial" w:cs="Arial"/>
          <w:b/>
          <w:bCs/>
        </w:rPr>
        <w:t>Por el Banco de la Nación Argentina:</w:t>
      </w:r>
    </w:p>
    <w:p w:rsidR="00AA6ABF" w:rsidRPr="008835E0" w:rsidRDefault="00AA6ABF" w:rsidP="00563900">
      <w:pPr>
        <w:ind w:left="6300" w:hanging="5040"/>
        <w:jc w:val="both"/>
        <w:rPr>
          <w:rFonts w:ascii="Arial" w:hAnsi="Arial" w:cs="Arial"/>
        </w:rPr>
      </w:pPr>
      <w:r w:rsidRPr="008835E0">
        <w:rPr>
          <w:rFonts w:ascii="Arial" w:hAnsi="Arial" w:cs="Arial"/>
        </w:rPr>
        <w:t>Ausente</w:t>
      </w:r>
    </w:p>
    <w:p w:rsidR="00AA6ABF" w:rsidRDefault="00AA6ABF" w:rsidP="00177FC2">
      <w:pPr>
        <w:ind w:left="6300" w:hanging="5760"/>
        <w:jc w:val="both"/>
        <w:rPr>
          <w:rFonts w:ascii="Arial" w:hAnsi="Arial" w:cs="Arial"/>
          <w:b/>
          <w:bCs/>
        </w:rPr>
      </w:pPr>
      <w:r>
        <w:rPr>
          <w:rFonts w:ascii="Arial" w:hAnsi="Arial" w:cs="Arial"/>
          <w:b/>
          <w:bCs/>
        </w:rPr>
        <w:t>Por la Unión Industrial Fueguina:</w:t>
      </w:r>
    </w:p>
    <w:p w:rsidR="00AA6ABF" w:rsidRPr="00313255" w:rsidRDefault="00AA6ABF" w:rsidP="00177FC2">
      <w:pPr>
        <w:ind w:left="6300" w:hanging="5040"/>
        <w:jc w:val="both"/>
        <w:rPr>
          <w:rFonts w:ascii="Arial" w:hAnsi="Arial" w:cs="Arial"/>
          <w:lang w:val="es-ES"/>
        </w:rPr>
      </w:pPr>
      <w:r w:rsidRPr="00313255">
        <w:rPr>
          <w:rFonts w:ascii="Arial" w:hAnsi="Arial" w:cs="Arial"/>
          <w:lang w:val="es-ES"/>
        </w:rPr>
        <w:t>Sr. Gabriel Martinez</w:t>
      </w:r>
    </w:p>
    <w:p w:rsidR="00AA6ABF" w:rsidRDefault="00AA6ABF" w:rsidP="00177FC2">
      <w:pPr>
        <w:ind w:left="6300" w:hanging="5040"/>
        <w:jc w:val="both"/>
        <w:rPr>
          <w:rFonts w:ascii="Arial" w:hAnsi="Arial" w:cs="Arial"/>
          <w:lang w:val="es-ES"/>
        </w:rPr>
      </w:pPr>
      <w:r w:rsidRPr="00DB6703">
        <w:rPr>
          <w:rFonts w:ascii="Arial" w:hAnsi="Arial" w:cs="Arial"/>
          <w:lang w:val="es-ES"/>
        </w:rPr>
        <w:t>Sr. Eduardo Koroch</w:t>
      </w:r>
    </w:p>
    <w:p w:rsidR="00AA6ABF" w:rsidRPr="002D6EF1" w:rsidRDefault="00AA6ABF" w:rsidP="00027167">
      <w:pPr>
        <w:jc w:val="both"/>
        <w:rPr>
          <w:rFonts w:ascii="Arial" w:hAnsi="Arial" w:cs="Arial"/>
        </w:rPr>
      </w:pPr>
      <w:r>
        <w:rPr>
          <w:rFonts w:ascii="Arial" w:hAnsi="Arial" w:cs="Arial"/>
        </w:rPr>
        <w:t xml:space="preserve">                   Sra. Marcela Cominelli</w:t>
      </w:r>
    </w:p>
    <w:p w:rsidR="00AA6ABF" w:rsidRDefault="00AA6ABF" w:rsidP="00177FC2">
      <w:pPr>
        <w:ind w:left="6300" w:hanging="5760"/>
        <w:jc w:val="both"/>
        <w:rPr>
          <w:rFonts w:ascii="Arial" w:hAnsi="Arial" w:cs="Arial"/>
          <w:b/>
          <w:bCs/>
        </w:rPr>
      </w:pPr>
      <w:r>
        <w:rPr>
          <w:rFonts w:ascii="Arial" w:hAnsi="Arial" w:cs="Arial"/>
          <w:b/>
          <w:bCs/>
        </w:rPr>
        <w:t>Por las Cámaras de Comercio:</w:t>
      </w:r>
    </w:p>
    <w:p w:rsidR="00AA6ABF" w:rsidRPr="002A43D9" w:rsidRDefault="00AA6ABF" w:rsidP="00DB6703">
      <w:pPr>
        <w:ind w:left="6300" w:hanging="5400"/>
        <w:jc w:val="both"/>
        <w:rPr>
          <w:rFonts w:ascii="Arial" w:hAnsi="Arial" w:cs="Arial"/>
        </w:rPr>
      </w:pPr>
      <w:r w:rsidRPr="002A43D9">
        <w:rPr>
          <w:rFonts w:ascii="Arial" w:hAnsi="Arial" w:cs="Arial"/>
        </w:rPr>
        <w:t>Cámara de Comercio y otras Actividades Empresarias de la ciudad de Ushuaia:</w:t>
      </w:r>
    </w:p>
    <w:p w:rsidR="00AA6ABF" w:rsidRPr="002A43D9" w:rsidRDefault="00AA6ABF" w:rsidP="00DB6703">
      <w:pPr>
        <w:ind w:left="6300" w:hanging="5040"/>
        <w:jc w:val="both"/>
        <w:rPr>
          <w:rFonts w:ascii="Arial" w:hAnsi="Arial" w:cs="Arial"/>
          <w:lang w:val="es-ES_tradnl"/>
        </w:rPr>
      </w:pPr>
      <w:r w:rsidRPr="002A43D9">
        <w:rPr>
          <w:rFonts w:ascii="Arial" w:hAnsi="Arial" w:cs="Arial"/>
        </w:rPr>
        <w:t>Sr. Ricardo Martín.</w:t>
      </w:r>
      <w:r w:rsidRPr="002A43D9">
        <w:rPr>
          <w:rFonts w:ascii="Arial" w:hAnsi="Arial" w:cs="Arial"/>
          <w:lang w:val="es-ES_tradnl"/>
        </w:rPr>
        <w:t xml:space="preserve"> </w:t>
      </w:r>
    </w:p>
    <w:p w:rsidR="00AA6ABF" w:rsidRPr="00F66BD5" w:rsidRDefault="00AA6ABF" w:rsidP="00177FC2">
      <w:pPr>
        <w:ind w:left="6300" w:hanging="5400"/>
        <w:jc w:val="both"/>
        <w:rPr>
          <w:rFonts w:ascii="Arial" w:hAnsi="Arial" w:cs="Arial"/>
        </w:rPr>
      </w:pPr>
      <w:r w:rsidRPr="00F66BD5">
        <w:rPr>
          <w:rFonts w:ascii="Arial" w:hAnsi="Arial" w:cs="Arial"/>
        </w:rPr>
        <w:t xml:space="preserve">Cámara de Comercio y otras Actividades Empresarias de la ciudad de Río Grande: </w:t>
      </w:r>
    </w:p>
    <w:p w:rsidR="00AA6ABF" w:rsidRPr="00F66BD5" w:rsidRDefault="00AA6ABF" w:rsidP="00177FC2">
      <w:pPr>
        <w:ind w:left="6300" w:hanging="5400"/>
        <w:jc w:val="both"/>
        <w:rPr>
          <w:rFonts w:ascii="Arial" w:hAnsi="Arial" w:cs="Arial"/>
        </w:rPr>
      </w:pPr>
      <w:r w:rsidRPr="00F66BD5">
        <w:rPr>
          <w:rFonts w:ascii="Arial" w:hAnsi="Arial" w:cs="Arial"/>
        </w:rPr>
        <w:t xml:space="preserve">      Sr. Gustavo Poleri</w:t>
      </w:r>
      <w:r w:rsidRPr="00F66BD5">
        <w:rPr>
          <w:rFonts w:ascii="Arial" w:hAnsi="Arial" w:cs="Arial"/>
          <w:lang w:val="es-ES_tradnl"/>
        </w:rPr>
        <w:t xml:space="preserve"> </w:t>
      </w:r>
    </w:p>
    <w:p w:rsidR="00AA6ABF" w:rsidRDefault="00AA6ABF" w:rsidP="00177FC2">
      <w:pPr>
        <w:ind w:left="6300" w:hanging="5760"/>
        <w:jc w:val="both"/>
        <w:rPr>
          <w:rFonts w:ascii="Arial" w:hAnsi="Arial" w:cs="Arial"/>
          <w:b/>
          <w:bCs/>
          <w:lang w:val="es-ES_tradnl"/>
        </w:rPr>
      </w:pPr>
      <w:r>
        <w:rPr>
          <w:rFonts w:ascii="Arial" w:hAnsi="Arial" w:cs="Arial"/>
          <w:b/>
          <w:bCs/>
          <w:lang w:val="es-ES_tradnl"/>
        </w:rPr>
        <w:t>Por la Unión Obrera Metalúrgica de la República Argentina:</w:t>
      </w:r>
    </w:p>
    <w:p w:rsidR="00AA6ABF" w:rsidRDefault="00AA6ABF" w:rsidP="00177FC2">
      <w:pPr>
        <w:ind w:left="6300" w:hanging="5449"/>
        <w:jc w:val="both"/>
        <w:rPr>
          <w:rFonts w:ascii="Arial" w:hAnsi="Arial" w:cs="Arial"/>
          <w:lang w:val="es-ES_tradnl"/>
        </w:rPr>
      </w:pPr>
      <w:r>
        <w:rPr>
          <w:rFonts w:ascii="Arial" w:hAnsi="Arial" w:cs="Arial"/>
          <w:lang w:val="es-ES_tradnl"/>
        </w:rPr>
        <w:t>Seccional Río Grande:</w:t>
      </w:r>
    </w:p>
    <w:p w:rsidR="00AA6ABF" w:rsidRDefault="00AA6ABF" w:rsidP="00177FC2">
      <w:pPr>
        <w:ind w:firstLine="1320"/>
        <w:jc w:val="both"/>
        <w:rPr>
          <w:rFonts w:ascii="Arial" w:hAnsi="Arial" w:cs="Arial"/>
          <w:lang w:val="es-ES_tradnl"/>
        </w:rPr>
      </w:pPr>
      <w:r w:rsidRPr="003505A9">
        <w:rPr>
          <w:rFonts w:ascii="Arial" w:hAnsi="Arial" w:cs="Arial"/>
          <w:lang w:val="es-ES_tradnl"/>
        </w:rPr>
        <w:t>Sr. Patricio Villar</w:t>
      </w:r>
      <w:r>
        <w:rPr>
          <w:rFonts w:ascii="Arial" w:hAnsi="Arial" w:cs="Arial"/>
          <w:lang w:val="es-ES_tradnl"/>
        </w:rPr>
        <w:t>r</w:t>
      </w:r>
      <w:r w:rsidRPr="003505A9">
        <w:rPr>
          <w:rFonts w:ascii="Arial" w:hAnsi="Arial" w:cs="Arial"/>
          <w:lang w:val="es-ES_tradnl"/>
        </w:rPr>
        <w:t>oel</w:t>
      </w:r>
    </w:p>
    <w:p w:rsidR="00AA6ABF" w:rsidRPr="003505A9" w:rsidRDefault="00AA6ABF" w:rsidP="00177FC2">
      <w:pPr>
        <w:ind w:firstLine="1320"/>
        <w:jc w:val="both"/>
        <w:rPr>
          <w:rFonts w:ascii="Arial" w:hAnsi="Arial" w:cs="Arial"/>
          <w:lang w:val="es-ES_tradnl"/>
        </w:rPr>
      </w:pPr>
      <w:r>
        <w:rPr>
          <w:rFonts w:ascii="Arial" w:hAnsi="Arial" w:cs="Arial"/>
          <w:lang w:val="es-ES_tradnl"/>
        </w:rPr>
        <w:t>Sra. Gisela Turina</w:t>
      </w:r>
    </w:p>
    <w:p w:rsidR="00AA6ABF" w:rsidRPr="0094628E" w:rsidRDefault="00AA6ABF" w:rsidP="00177FC2">
      <w:pPr>
        <w:ind w:left="6300" w:hanging="5449"/>
        <w:jc w:val="both"/>
        <w:rPr>
          <w:rFonts w:ascii="Arial" w:hAnsi="Arial" w:cs="Arial"/>
          <w:lang w:val="es-ES_tradnl"/>
        </w:rPr>
      </w:pPr>
      <w:r w:rsidRPr="0094628E">
        <w:rPr>
          <w:rFonts w:ascii="Arial" w:hAnsi="Arial" w:cs="Arial"/>
          <w:lang w:val="es-ES_tradnl"/>
        </w:rPr>
        <w:t>Seccional Ushuaia:</w:t>
      </w:r>
    </w:p>
    <w:p w:rsidR="00AA6ABF" w:rsidRPr="00B229BE" w:rsidRDefault="00AA6ABF" w:rsidP="00177FC2">
      <w:pPr>
        <w:ind w:left="6300" w:hanging="4980"/>
        <w:jc w:val="both"/>
        <w:rPr>
          <w:rFonts w:ascii="Arial" w:hAnsi="Arial" w:cs="Arial"/>
          <w:lang w:val="es-ES_tradnl"/>
        </w:rPr>
      </w:pPr>
      <w:r w:rsidRPr="00B229BE">
        <w:rPr>
          <w:rFonts w:ascii="Arial" w:hAnsi="Arial" w:cs="Arial"/>
          <w:lang w:val="es-ES_tradnl"/>
        </w:rPr>
        <w:t>Sr. Normando López</w:t>
      </w:r>
    </w:p>
    <w:p w:rsidR="00AA6ABF" w:rsidRPr="00E86188" w:rsidRDefault="00AA6ABF" w:rsidP="00177FC2">
      <w:pPr>
        <w:ind w:left="6300" w:hanging="5760"/>
        <w:jc w:val="both"/>
        <w:rPr>
          <w:rFonts w:ascii="Arial" w:hAnsi="Arial" w:cs="Arial"/>
          <w:b/>
          <w:bCs/>
          <w:lang w:val="es-ES_tradnl"/>
        </w:rPr>
      </w:pPr>
      <w:r w:rsidRPr="00E86188">
        <w:rPr>
          <w:rFonts w:ascii="Arial" w:hAnsi="Arial" w:cs="Arial"/>
          <w:b/>
          <w:bCs/>
          <w:lang w:val="es-ES_tradnl"/>
        </w:rPr>
        <w:t>Por A.S.I.M.R.A.</w:t>
      </w:r>
    </w:p>
    <w:p w:rsidR="00AA6ABF" w:rsidRPr="008835E0" w:rsidRDefault="00AA6ABF" w:rsidP="00F66BD5">
      <w:pPr>
        <w:ind w:left="6300" w:hanging="5040"/>
        <w:jc w:val="both"/>
        <w:rPr>
          <w:rFonts w:ascii="Arial" w:hAnsi="Arial" w:cs="Arial"/>
        </w:rPr>
      </w:pPr>
      <w:r w:rsidRPr="008835E0">
        <w:rPr>
          <w:rFonts w:ascii="Arial" w:hAnsi="Arial" w:cs="Arial"/>
        </w:rPr>
        <w:t>Ausente</w:t>
      </w:r>
    </w:p>
    <w:p w:rsidR="00AA6ABF" w:rsidRPr="006C4E60" w:rsidRDefault="00AA6ABF" w:rsidP="00177FC2">
      <w:pPr>
        <w:tabs>
          <w:tab w:val="left" w:pos="5860"/>
        </w:tabs>
        <w:ind w:left="6300" w:hanging="5760"/>
        <w:jc w:val="both"/>
        <w:rPr>
          <w:rFonts w:ascii="Arial" w:hAnsi="Arial" w:cs="Arial"/>
          <w:lang w:val="es-ES_tradnl"/>
        </w:rPr>
      </w:pPr>
      <w:r>
        <w:rPr>
          <w:rFonts w:ascii="Arial" w:hAnsi="Arial" w:cs="Arial"/>
          <w:b/>
          <w:bCs/>
          <w:lang w:val="es-ES_tradnl"/>
        </w:rPr>
        <w:t>Por la Secretaría de Industria:</w:t>
      </w:r>
      <w:r>
        <w:rPr>
          <w:rFonts w:ascii="Arial" w:hAnsi="Arial" w:cs="Arial"/>
          <w:lang w:val="es-ES_tradnl"/>
        </w:rPr>
        <w:t xml:space="preserve"> </w:t>
      </w:r>
      <w:r>
        <w:rPr>
          <w:rFonts w:ascii="Arial" w:hAnsi="Arial" w:cs="Arial"/>
          <w:lang w:val="es-ES_tradnl"/>
        </w:rPr>
        <w:tab/>
      </w:r>
    </w:p>
    <w:p w:rsidR="00AA6ABF" w:rsidRDefault="00AA6ABF" w:rsidP="00E9505D">
      <w:pPr>
        <w:ind w:left="6300" w:hanging="5040"/>
        <w:jc w:val="both"/>
        <w:rPr>
          <w:rFonts w:ascii="Arial" w:hAnsi="Arial" w:cs="Arial"/>
          <w:lang w:val="es-ES_tradnl"/>
        </w:rPr>
      </w:pPr>
      <w:r>
        <w:rPr>
          <w:rFonts w:ascii="Arial" w:hAnsi="Arial" w:cs="Arial"/>
          <w:lang w:val="es-ES_tradnl"/>
        </w:rPr>
        <w:t xml:space="preserve">Coordinador Regimen de la Ley 19.640: </w:t>
      </w:r>
    </w:p>
    <w:p w:rsidR="00AA6ABF" w:rsidRDefault="00AA6ABF" w:rsidP="00E9505D">
      <w:pPr>
        <w:ind w:left="6300" w:hanging="5040"/>
        <w:jc w:val="both"/>
        <w:rPr>
          <w:rFonts w:ascii="Arial" w:hAnsi="Arial" w:cs="Arial"/>
          <w:lang w:val="es-ES_tradnl"/>
        </w:rPr>
      </w:pPr>
      <w:r>
        <w:rPr>
          <w:rFonts w:ascii="Arial" w:hAnsi="Arial" w:cs="Arial"/>
          <w:lang w:val="es-ES_tradnl"/>
        </w:rPr>
        <w:t>Ing. José Maximiliano Fernandez</w:t>
      </w:r>
    </w:p>
    <w:p w:rsidR="00AA6ABF" w:rsidRDefault="00AA6ABF" w:rsidP="00E9505D">
      <w:pPr>
        <w:ind w:left="6300" w:hanging="5040"/>
        <w:jc w:val="both"/>
        <w:rPr>
          <w:rFonts w:ascii="Arial" w:hAnsi="Arial" w:cs="Arial"/>
          <w:lang w:val="es-ES_tradnl"/>
        </w:rPr>
      </w:pPr>
      <w:r>
        <w:rPr>
          <w:rFonts w:ascii="Arial" w:hAnsi="Arial" w:cs="Arial"/>
          <w:lang w:val="es-ES_tradnl"/>
        </w:rPr>
        <w:t xml:space="preserve">Coordinador Dirección Nacional Industria: </w:t>
      </w:r>
    </w:p>
    <w:p w:rsidR="00AA6ABF" w:rsidRDefault="00AA6ABF" w:rsidP="00E9505D">
      <w:pPr>
        <w:ind w:left="6300" w:hanging="5040"/>
        <w:jc w:val="both"/>
        <w:rPr>
          <w:rFonts w:ascii="Arial" w:hAnsi="Arial" w:cs="Arial"/>
          <w:lang w:val="es-ES_tradnl"/>
        </w:rPr>
      </w:pPr>
      <w:r>
        <w:rPr>
          <w:rFonts w:ascii="Arial" w:hAnsi="Arial" w:cs="Arial"/>
          <w:lang w:val="es-ES_tradnl"/>
        </w:rPr>
        <w:t>Lic. Juan Scelzi</w:t>
      </w:r>
    </w:p>
    <w:p w:rsidR="00AA6ABF" w:rsidRPr="008835E0" w:rsidRDefault="00AA6ABF" w:rsidP="00132261">
      <w:pPr>
        <w:ind w:left="6300" w:hanging="5040"/>
        <w:jc w:val="both"/>
        <w:rPr>
          <w:rFonts w:ascii="Arial" w:hAnsi="Arial" w:cs="Arial"/>
        </w:rPr>
      </w:pPr>
    </w:p>
    <w:p w:rsidR="00AA6ABF" w:rsidRPr="00A4135A" w:rsidRDefault="00AA6ABF" w:rsidP="00177FC2">
      <w:pPr>
        <w:ind w:left="6300" w:hanging="5760"/>
        <w:jc w:val="both"/>
        <w:rPr>
          <w:rFonts w:ascii="Arial" w:hAnsi="Arial" w:cs="Arial"/>
          <w:b/>
          <w:bCs/>
          <w:lang w:val="es-ES_tradnl"/>
        </w:rPr>
      </w:pPr>
      <w:r>
        <w:rPr>
          <w:rFonts w:ascii="Arial" w:hAnsi="Arial" w:cs="Arial"/>
          <w:b/>
          <w:bCs/>
          <w:lang w:val="es-ES_tradnl"/>
        </w:rPr>
        <w:tab/>
      </w:r>
    </w:p>
    <w:p w:rsidR="00AA6ABF" w:rsidRDefault="00AA6ABF" w:rsidP="00177FC2">
      <w:pPr>
        <w:ind w:left="6300" w:hanging="5760"/>
        <w:jc w:val="both"/>
        <w:rPr>
          <w:rFonts w:ascii="Arial" w:hAnsi="Arial" w:cs="Arial"/>
          <w:b/>
          <w:bCs/>
          <w:u w:val="single"/>
          <w:lang w:val="es-ES_tradnl"/>
        </w:rPr>
      </w:pPr>
      <w:r w:rsidRPr="002B5C5C">
        <w:rPr>
          <w:rFonts w:ascii="Arial" w:hAnsi="Arial" w:cs="Arial"/>
          <w:b/>
          <w:bCs/>
          <w:u w:val="single"/>
          <w:lang w:val="es-ES_tradnl"/>
        </w:rPr>
        <w:t xml:space="preserve">INVITADOS: </w:t>
      </w:r>
    </w:p>
    <w:p w:rsidR="00AA6ABF" w:rsidRDefault="00AA6ABF" w:rsidP="00177FC2">
      <w:pPr>
        <w:ind w:left="1260" w:hanging="720"/>
        <w:jc w:val="both"/>
        <w:rPr>
          <w:rFonts w:ascii="Arial" w:hAnsi="Arial" w:cs="Arial"/>
          <w:lang w:val="pt-BR"/>
        </w:rPr>
      </w:pPr>
      <w:r>
        <w:rPr>
          <w:rFonts w:ascii="Arial" w:hAnsi="Arial" w:cs="Arial"/>
          <w:lang w:val="pt-BR"/>
        </w:rPr>
        <w:t>Cámara Fueguina de la Industria Nacional</w:t>
      </w:r>
    </w:p>
    <w:p w:rsidR="00AA6ABF" w:rsidRPr="004F0892" w:rsidRDefault="00AA6ABF" w:rsidP="00027167">
      <w:pPr>
        <w:ind w:left="6300" w:hanging="5040"/>
        <w:jc w:val="both"/>
        <w:rPr>
          <w:rFonts w:ascii="Arial" w:hAnsi="Arial" w:cs="Arial"/>
          <w:lang w:val="es-ES"/>
        </w:rPr>
      </w:pPr>
      <w:r>
        <w:rPr>
          <w:rFonts w:ascii="Arial" w:hAnsi="Arial" w:cs="Arial"/>
          <w:lang w:val="es-ES"/>
        </w:rPr>
        <w:t>Ing. Gerardo Scotto</w:t>
      </w:r>
    </w:p>
    <w:p w:rsidR="00AA6ABF" w:rsidRDefault="00AA6ABF" w:rsidP="00132261">
      <w:pPr>
        <w:ind w:right="876"/>
        <w:jc w:val="both"/>
        <w:rPr>
          <w:rFonts w:ascii="Arial" w:hAnsi="Arial" w:cs="Arial"/>
        </w:rPr>
      </w:pPr>
      <w:r w:rsidRPr="006E628F">
        <w:rPr>
          <w:rFonts w:ascii="Arial" w:hAnsi="Arial" w:cs="Arial"/>
        </w:rPr>
        <w:t xml:space="preserve">        </w:t>
      </w:r>
      <w:r>
        <w:rPr>
          <w:rFonts w:ascii="Arial" w:hAnsi="Arial" w:cs="Arial"/>
        </w:rPr>
        <w:t>Centro Despachantes de Aduana – Corresponsalía Río Grande</w:t>
      </w:r>
    </w:p>
    <w:p w:rsidR="00AA6ABF" w:rsidRDefault="00AA6ABF" w:rsidP="00027167">
      <w:pPr>
        <w:ind w:right="876" w:firstLine="1260"/>
        <w:jc w:val="both"/>
        <w:rPr>
          <w:rFonts w:ascii="Arial" w:hAnsi="Arial" w:cs="Arial"/>
        </w:rPr>
      </w:pPr>
      <w:r>
        <w:rPr>
          <w:rFonts w:ascii="Arial" w:hAnsi="Arial" w:cs="Arial"/>
        </w:rPr>
        <w:t>Sr. Alejandro Araujo</w:t>
      </w:r>
    </w:p>
    <w:p w:rsidR="00AA6ABF" w:rsidRDefault="00AA6ABF" w:rsidP="00132261">
      <w:pPr>
        <w:ind w:right="876"/>
        <w:jc w:val="both"/>
        <w:rPr>
          <w:rFonts w:ascii="Arial" w:hAnsi="Arial" w:cs="Arial"/>
        </w:rPr>
      </w:pPr>
      <w:r>
        <w:rPr>
          <w:rFonts w:ascii="Arial" w:hAnsi="Arial" w:cs="Arial"/>
        </w:rPr>
        <w:t xml:space="preserve">        Asociación de Fábricas Argentinas Terminales de Electrónica</w:t>
      </w:r>
    </w:p>
    <w:p w:rsidR="00AA6ABF" w:rsidRDefault="00AA6ABF" w:rsidP="00132261">
      <w:pPr>
        <w:ind w:right="876" w:firstLine="1276"/>
        <w:jc w:val="both"/>
        <w:rPr>
          <w:rFonts w:ascii="Arial" w:hAnsi="Arial" w:cs="Arial"/>
        </w:rPr>
      </w:pPr>
      <w:r>
        <w:rPr>
          <w:rFonts w:ascii="Arial" w:hAnsi="Arial" w:cs="Arial"/>
        </w:rPr>
        <w:t>Sr. Eduardo Lapiduz</w:t>
      </w:r>
    </w:p>
    <w:p w:rsidR="00AA6ABF" w:rsidRDefault="00AA6ABF" w:rsidP="00A17E9C">
      <w:pPr>
        <w:ind w:left="1276" w:right="876" w:hanging="796"/>
        <w:jc w:val="both"/>
        <w:rPr>
          <w:rFonts w:ascii="Arial" w:hAnsi="Arial" w:cs="Arial"/>
          <w:b/>
          <w:bCs/>
          <w:u w:val="single"/>
        </w:rPr>
      </w:pPr>
    </w:p>
    <w:p w:rsidR="00AA6ABF" w:rsidRPr="00943AFE" w:rsidRDefault="00AA6ABF" w:rsidP="00177FC2">
      <w:pPr>
        <w:ind w:right="876" w:firstLine="540"/>
        <w:jc w:val="both"/>
        <w:rPr>
          <w:rFonts w:ascii="Arial" w:hAnsi="Arial" w:cs="Arial"/>
        </w:rPr>
      </w:pPr>
      <w:r>
        <w:rPr>
          <w:rFonts w:ascii="Arial" w:hAnsi="Arial" w:cs="Arial"/>
          <w:b/>
          <w:bCs/>
          <w:u w:val="single"/>
        </w:rPr>
        <w:t>Secretario de Actas AD-HOC</w:t>
      </w:r>
    </w:p>
    <w:p w:rsidR="00AA6ABF" w:rsidRDefault="00AA6ABF" w:rsidP="00177FC2">
      <w:pPr>
        <w:ind w:firstLine="540"/>
        <w:jc w:val="both"/>
        <w:rPr>
          <w:rFonts w:ascii="Arial" w:hAnsi="Arial" w:cs="Arial"/>
        </w:rPr>
      </w:pPr>
      <w:r>
        <w:rPr>
          <w:rFonts w:ascii="Arial" w:hAnsi="Arial" w:cs="Arial"/>
        </w:rPr>
        <w:t>Director General de Industria: Ing. Jorge Coria</w:t>
      </w:r>
    </w:p>
    <w:p w:rsidR="00AA6ABF" w:rsidRPr="004A7CB8" w:rsidRDefault="00AA6ABF" w:rsidP="00177FC2">
      <w:pPr>
        <w:ind w:firstLine="1260"/>
        <w:jc w:val="both"/>
        <w:rPr>
          <w:rFonts w:ascii="Arial" w:hAnsi="Arial" w:cs="Arial"/>
          <w:u w:val="single"/>
        </w:rPr>
      </w:pPr>
      <w:r>
        <w:rPr>
          <w:rFonts w:ascii="Arial" w:hAnsi="Arial" w:cs="Arial"/>
        </w:rPr>
        <w:t xml:space="preserve"> </w:t>
      </w:r>
    </w:p>
    <w:p w:rsidR="00AA6ABF" w:rsidRPr="00346013" w:rsidRDefault="00AA6ABF" w:rsidP="00177FC2">
      <w:pPr>
        <w:ind w:firstLine="2340"/>
        <w:jc w:val="both"/>
        <w:rPr>
          <w:rFonts w:ascii="Arial" w:hAnsi="Arial" w:cs="Arial"/>
        </w:rPr>
      </w:pPr>
      <w:r>
        <w:rPr>
          <w:rFonts w:ascii="Arial" w:hAnsi="Arial" w:cs="Arial"/>
        </w:rPr>
        <w:t>Se fija como fecha probable para la próxima reunión ordinaria para el        26 de Junio de 2019 en la ciudad de Ushuaia, cerrando la orden del día el 10/06/19.-</w:t>
      </w:r>
    </w:p>
    <w:p w:rsidR="00AA6ABF" w:rsidRPr="00A17E9C" w:rsidRDefault="00AA6ABF" w:rsidP="00177FC2">
      <w:pPr>
        <w:ind w:firstLine="1260"/>
        <w:jc w:val="both"/>
        <w:rPr>
          <w:rFonts w:ascii="Arial" w:hAnsi="Arial" w:cs="Arial"/>
        </w:rPr>
      </w:pPr>
      <w:r w:rsidRPr="00A17E9C">
        <w:rPr>
          <w:rFonts w:ascii="Arial" w:hAnsi="Arial" w:cs="Arial"/>
        </w:rPr>
        <w:t>La presente Acta será firmada por: el representante de la Dirección General de Aduanas Sr. Anibal Mabragaña y el representante de la Secretaría de Industria de la Nación, Sr. Juan Scelzi.-</w:t>
      </w:r>
    </w:p>
    <w:p w:rsidR="00AA6ABF" w:rsidRPr="00DF6069" w:rsidRDefault="00AA6ABF" w:rsidP="00177FC2">
      <w:pPr>
        <w:ind w:firstLine="2340"/>
        <w:jc w:val="both"/>
        <w:rPr>
          <w:rFonts w:ascii="Arial" w:hAnsi="Arial" w:cs="Arial"/>
        </w:rPr>
      </w:pPr>
      <w:r>
        <w:rPr>
          <w:rFonts w:ascii="Arial" w:hAnsi="Arial" w:cs="Arial"/>
        </w:rPr>
        <w:t>Siendo las 11:30 horas, se declara abierta la sesión, pasando a considerar los siguientes temas:</w:t>
      </w:r>
    </w:p>
    <w:p w:rsidR="00AA6ABF" w:rsidRDefault="00AA6ABF" w:rsidP="00177FC2">
      <w:pPr>
        <w:jc w:val="center"/>
        <w:rPr>
          <w:u w:val="single"/>
        </w:rPr>
      </w:pPr>
    </w:p>
    <w:p w:rsidR="00AA6ABF" w:rsidRDefault="00AA6ABF" w:rsidP="00E1634D">
      <w:pPr>
        <w:ind w:firstLine="2340"/>
        <w:jc w:val="both"/>
        <w:rPr>
          <w:rFonts w:ascii="Arial" w:hAnsi="Arial" w:cs="Arial"/>
        </w:rPr>
      </w:pPr>
    </w:p>
    <w:p w:rsidR="00AA6ABF" w:rsidRDefault="00AA6ABF" w:rsidP="00E1634D">
      <w:pPr>
        <w:ind w:firstLine="2340"/>
        <w:jc w:val="both"/>
        <w:rPr>
          <w:rFonts w:ascii="Arial" w:hAnsi="Arial" w:cs="Arial"/>
        </w:rPr>
      </w:pPr>
    </w:p>
    <w:p w:rsidR="00AA6ABF" w:rsidRDefault="00AA6ABF" w:rsidP="00D1347A">
      <w:pPr>
        <w:jc w:val="center"/>
        <w:rPr>
          <w:u w:val="single"/>
        </w:rPr>
      </w:pPr>
      <w:r>
        <w:rPr>
          <w:u w:val="single"/>
        </w:rPr>
        <w:t>INDICE DE EMPRESAS</w:t>
      </w:r>
    </w:p>
    <w:p w:rsidR="00AA6ABF" w:rsidRDefault="00AA6ABF" w:rsidP="00D1347A">
      <w:pPr>
        <w:ind w:hanging="142"/>
        <w:rPr>
          <w:rFonts w:ascii="Courier New" w:hAnsi="Courier New" w:cs="Courier New"/>
          <w:b/>
          <w:bCs/>
          <w:lang w:val="es-ES"/>
        </w:rPr>
      </w:pPr>
      <w:r>
        <w:rPr>
          <w:rFonts w:ascii="Courier New" w:hAnsi="Courier New" w:cs="Courier New"/>
          <w:b/>
          <w:bCs/>
          <w:lang w:val="es-ES"/>
        </w:rPr>
        <w:t xml:space="preserve">  </w:t>
      </w:r>
    </w:p>
    <w:p w:rsidR="00AA6ABF" w:rsidRDefault="00AA6ABF" w:rsidP="00D1347A">
      <w:pPr>
        <w:ind w:hanging="142"/>
        <w:rPr>
          <w:rFonts w:ascii="Courier New" w:hAnsi="Courier New" w:cs="Courier New"/>
          <w:b/>
          <w:bCs/>
          <w:lang w:val="es-ES"/>
        </w:rPr>
      </w:pPr>
    </w:p>
    <w:p w:rsidR="00AA6ABF" w:rsidRDefault="00AA6ABF" w:rsidP="00CF6FB1">
      <w:pPr>
        <w:ind w:hanging="142"/>
        <w:rPr>
          <w:rFonts w:ascii="Courier New" w:hAnsi="Courier New" w:cs="Courier New"/>
          <w:b/>
          <w:bCs/>
          <w:lang w:val="es-ES"/>
        </w:rPr>
      </w:pPr>
      <w:r>
        <w:rPr>
          <w:rFonts w:ascii="Courier New" w:hAnsi="Courier New" w:cs="Courier New"/>
          <w:b/>
          <w:bCs/>
          <w:lang w:val="es-ES"/>
        </w:rPr>
        <w:t xml:space="preserve"> 1</w:t>
      </w:r>
      <w:r>
        <w:rPr>
          <w:rFonts w:ascii="Courier New" w:hAnsi="Courier New" w:cs="Courier New"/>
          <w:b/>
          <w:bCs/>
        </w:rPr>
        <w:t xml:space="preserve">)- </w:t>
      </w:r>
      <w:r>
        <w:rPr>
          <w:rFonts w:ascii="Courier New" w:hAnsi="Courier New" w:cs="Courier New"/>
          <w:b/>
          <w:bCs/>
          <w:u w:val="single"/>
        </w:rPr>
        <w:t>FOXMAN FUEGUINA S.A.</w:t>
      </w:r>
    </w:p>
    <w:p w:rsidR="00AA6ABF" w:rsidRDefault="00AA6ABF" w:rsidP="00CF6FB1">
      <w:pPr>
        <w:ind w:hanging="142"/>
        <w:rPr>
          <w:rFonts w:ascii="Courier New" w:hAnsi="Courier New" w:cs="Courier New"/>
          <w:b/>
          <w:bCs/>
          <w:lang w:val="es-ES"/>
        </w:rPr>
      </w:pPr>
      <w:r w:rsidRPr="00347F7F">
        <w:rPr>
          <w:rFonts w:ascii="Courier New" w:hAnsi="Courier New" w:cs="Courier New"/>
          <w:b/>
          <w:bCs/>
          <w:lang w:val="es-ES"/>
        </w:rPr>
        <w:t xml:space="preserve"> </w:t>
      </w:r>
      <w:r>
        <w:rPr>
          <w:rFonts w:ascii="Courier New" w:hAnsi="Courier New" w:cs="Courier New"/>
          <w:b/>
          <w:bCs/>
          <w:lang w:val="es-ES"/>
        </w:rPr>
        <w:t>2</w:t>
      </w:r>
      <w:r w:rsidRPr="004E2EA5">
        <w:rPr>
          <w:rFonts w:ascii="Courier New" w:hAnsi="Courier New" w:cs="Courier New"/>
          <w:b/>
          <w:bCs/>
        </w:rPr>
        <w:t>)</w:t>
      </w:r>
      <w:r w:rsidRPr="00F81BB2">
        <w:rPr>
          <w:rFonts w:ascii="Courier New" w:hAnsi="Courier New" w:cs="Courier New"/>
          <w:b/>
          <w:bCs/>
        </w:rPr>
        <w:t xml:space="preserve">- </w:t>
      </w:r>
      <w:r>
        <w:rPr>
          <w:rFonts w:ascii="Courier New" w:hAnsi="Courier New" w:cs="Courier New"/>
          <w:b/>
          <w:bCs/>
          <w:u w:val="single"/>
        </w:rPr>
        <w:t>BARPLA S.A.</w:t>
      </w:r>
    </w:p>
    <w:p w:rsidR="00AA6ABF" w:rsidRDefault="00AA6ABF" w:rsidP="00CF6FB1">
      <w:pPr>
        <w:ind w:hanging="142"/>
        <w:rPr>
          <w:rFonts w:ascii="Courier New" w:hAnsi="Courier New" w:cs="Courier New"/>
          <w:b/>
          <w:bCs/>
          <w:u w:val="single"/>
          <w:lang w:val="es-ES"/>
        </w:rPr>
      </w:pPr>
      <w:r>
        <w:rPr>
          <w:rFonts w:ascii="Courier New" w:hAnsi="Courier New" w:cs="Courier New"/>
          <w:b/>
          <w:bCs/>
          <w:lang w:val="es-ES"/>
        </w:rPr>
        <w:t xml:space="preserve"> 3</w:t>
      </w:r>
      <w:r w:rsidRPr="00347F7F">
        <w:rPr>
          <w:rFonts w:ascii="Courier New" w:hAnsi="Courier New" w:cs="Courier New"/>
          <w:b/>
          <w:bCs/>
          <w:lang w:val="es-ES"/>
        </w:rPr>
        <w:t xml:space="preserve">)- </w:t>
      </w:r>
      <w:r w:rsidRPr="00347F7F">
        <w:rPr>
          <w:rFonts w:ascii="Courier New" w:hAnsi="Courier New" w:cs="Courier New"/>
          <w:b/>
          <w:bCs/>
          <w:u w:val="single"/>
          <w:lang w:val="es-ES"/>
        </w:rPr>
        <w:t>AUSTRALTEX S.A.</w:t>
      </w:r>
    </w:p>
    <w:p w:rsidR="00AA6ABF" w:rsidRDefault="00AA6ABF" w:rsidP="00CF6FB1">
      <w:pPr>
        <w:ind w:hanging="142"/>
        <w:rPr>
          <w:rFonts w:ascii="Courier New" w:hAnsi="Courier New" w:cs="Courier New"/>
          <w:b/>
          <w:bCs/>
          <w:lang w:val="es-ES"/>
        </w:rPr>
      </w:pPr>
      <w:r>
        <w:rPr>
          <w:rFonts w:ascii="Courier New" w:hAnsi="Courier New" w:cs="Courier New"/>
          <w:b/>
          <w:bCs/>
          <w:lang w:val="es-ES"/>
        </w:rPr>
        <w:t xml:space="preserve"> 4</w:t>
      </w:r>
      <w:r w:rsidRPr="00DD3FF5">
        <w:rPr>
          <w:rFonts w:ascii="Courier New" w:hAnsi="Courier New" w:cs="Courier New"/>
          <w:b/>
          <w:bCs/>
          <w:lang w:val="es-ES"/>
        </w:rPr>
        <w:t xml:space="preserve">)- </w:t>
      </w:r>
      <w:r w:rsidRPr="00DD3FF5">
        <w:rPr>
          <w:rFonts w:ascii="Courier New" w:hAnsi="Courier New" w:cs="Courier New"/>
          <w:b/>
          <w:bCs/>
          <w:u w:val="single"/>
          <w:lang w:val="es-ES"/>
        </w:rPr>
        <w:t>AUDIVIC S.A.</w:t>
      </w:r>
    </w:p>
    <w:p w:rsidR="00AA6ABF" w:rsidRDefault="00AA6ABF" w:rsidP="00CF6FB1">
      <w:pPr>
        <w:ind w:hanging="142"/>
        <w:rPr>
          <w:rFonts w:ascii="Courier New" w:hAnsi="Courier New" w:cs="Courier New"/>
          <w:b/>
          <w:bCs/>
          <w:u w:val="single"/>
        </w:rPr>
      </w:pPr>
      <w:r>
        <w:rPr>
          <w:rFonts w:ascii="Courier New" w:hAnsi="Courier New" w:cs="Courier New"/>
          <w:b/>
          <w:bCs/>
        </w:rPr>
        <w:t xml:space="preserve"> 5)- </w:t>
      </w:r>
      <w:r w:rsidRPr="00B63246">
        <w:rPr>
          <w:rFonts w:ascii="Courier New" w:hAnsi="Courier New" w:cs="Courier New"/>
          <w:b/>
          <w:bCs/>
          <w:u w:val="single"/>
        </w:rPr>
        <w:t>AMBASSADOR FUEGUINA S.A.</w:t>
      </w:r>
    </w:p>
    <w:p w:rsidR="00AA6ABF" w:rsidRPr="00AF5D82" w:rsidRDefault="00AA6ABF" w:rsidP="00CF6FB1">
      <w:pPr>
        <w:ind w:hanging="142"/>
        <w:rPr>
          <w:rFonts w:ascii="Courier New" w:hAnsi="Courier New" w:cs="Courier New"/>
          <w:b/>
          <w:bCs/>
          <w:u w:val="single"/>
          <w:lang w:val="es-ES_tradnl"/>
        </w:rPr>
      </w:pPr>
      <w:r>
        <w:rPr>
          <w:rFonts w:ascii="Courier New" w:hAnsi="Courier New" w:cs="Courier New"/>
          <w:b/>
          <w:bCs/>
          <w:lang w:val="es-ES"/>
        </w:rPr>
        <w:t xml:space="preserve"> 6</w:t>
      </w:r>
      <w:r w:rsidRPr="00AF5D82">
        <w:rPr>
          <w:rFonts w:ascii="Courier New" w:hAnsi="Courier New" w:cs="Courier New"/>
          <w:b/>
          <w:bCs/>
          <w:lang w:val="es-ES_tradnl"/>
        </w:rPr>
        <w:t>)-</w:t>
      </w:r>
      <w:r>
        <w:rPr>
          <w:rFonts w:ascii="Courier New" w:hAnsi="Courier New" w:cs="Courier New"/>
          <w:b/>
          <w:bCs/>
          <w:lang w:val="es-ES_tradnl"/>
        </w:rPr>
        <w:t xml:space="preserve"> </w:t>
      </w:r>
      <w:r w:rsidRPr="00AF5D82">
        <w:rPr>
          <w:rFonts w:ascii="Courier New" w:hAnsi="Courier New" w:cs="Courier New"/>
          <w:b/>
          <w:bCs/>
          <w:u w:val="single"/>
          <w:lang w:val="es-ES_tradnl"/>
        </w:rPr>
        <w:t>COOPERATIVA DE TRABAJO  RENACER EX AURORA USHUAIA LTDA</w:t>
      </w:r>
    </w:p>
    <w:p w:rsidR="00AA6ABF" w:rsidRPr="00902E7E" w:rsidRDefault="00AA6ABF" w:rsidP="00CF6FB1">
      <w:pPr>
        <w:ind w:hanging="142"/>
        <w:rPr>
          <w:rFonts w:ascii="Courier New" w:hAnsi="Courier New" w:cs="Courier New"/>
          <w:b/>
          <w:bCs/>
          <w:lang w:val="es-ES"/>
        </w:rPr>
      </w:pPr>
      <w:r>
        <w:rPr>
          <w:rFonts w:ascii="Courier New" w:hAnsi="Courier New" w:cs="Courier New"/>
          <w:b/>
          <w:bCs/>
          <w:lang w:val="pt-BR"/>
        </w:rPr>
        <w:t xml:space="preserve"> 7</w:t>
      </w:r>
      <w:r w:rsidRPr="00902E7E">
        <w:rPr>
          <w:rFonts w:ascii="Courier New" w:hAnsi="Courier New" w:cs="Courier New"/>
          <w:b/>
          <w:bCs/>
          <w:lang w:val="es-ES"/>
        </w:rPr>
        <w:t>)-</w:t>
      </w:r>
      <w:r>
        <w:rPr>
          <w:rFonts w:ascii="Courier New" w:hAnsi="Courier New" w:cs="Courier New"/>
          <w:b/>
          <w:bCs/>
          <w:lang w:val="es-ES"/>
        </w:rPr>
        <w:t xml:space="preserve"> </w:t>
      </w:r>
      <w:r w:rsidRPr="00902E7E">
        <w:rPr>
          <w:rFonts w:ascii="Courier New" w:hAnsi="Courier New" w:cs="Courier New"/>
          <w:b/>
          <w:bCs/>
          <w:u w:val="single"/>
          <w:lang w:val="es-ES"/>
        </w:rPr>
        <w:t>INDUSTRIA FUEGUINA DE RELOJERIA ELECTRONICA  S.A.</w:t>
      </w:r>
    </w:p>
    <w:p w:rsidR="00AA6ABF" w:rsidRPr="00C20B6B" w:rsidRDefault="00AA6ABF" w:rsidP="00CF6FB1">
      <w:pPr>
        <w:ind w:hanging="142"/>
        <w:rPr>
          <w:rFonts w:ascii="Courier New" w:hAnsi="Courier New" w:cs="Courier New"/>
          <w:b/>
          <w:bCs/>
          <w:u w:val="single"/>
          <w:lang w:val="pt-BR"/>
        </w:rPr>
      </w:pPr>
      <w:r>
        <w:rPr>
          <w:rFonts w:ascii="Courier New" w:hAnsi="Courier New" w:cs="Courier New"/>
          <w:b/>
          <w:bCs/>
          <w:lang w:val="pt-BR"/>
        </w:rPr>
        <w:t xml:space="preserve"> 8</w:t>
      </w:r>
      <w:r w:rsidRPr="00C20B6B">
        <w:rPr>
          <w:rFonts w:ascii="Courier New" w:hAnsi="Courier New" w:cs="Courier New"/>
          <w:b/>
          <w:bCs/>
          <w:lang w:val="pt-BR"/>
        </w:rPr>
        <w:t>)-</w:t>
      </w:r>
      <w:r>
        <w:rPr>
          <w:rFonts w:ascii="Courier New" w:hAnsi="Courier New" w:cs="Courier New"/>
          <w:b/>
          <w:bCs/>
          <w:lang w:val="pt-BR"/>
        </w:rPr>
        <w:t xml:space="preserve"> </w:t>
      </w:r>
      <w:r w:rsidRPr="00C20B6B">
        <w:rPr>
          <w:rFonts w:ascii="Courier New" w:hAnsi="Courier New" w:cs="Courier New"/>
          <w:b/>
          <w:bCs/>
          <w:u w:val="single"/>
          <w:lang w:val="pt-BR"/>
        </w:rPr>
        <w:t>SONTEC  S.A.</w:t>
      </w:r>
    </w:p>
    <w:p w:rsidR="00AA6ABF" w:rsidRPr="00D71C0A" w:rsidRDefault="00AA6ABF" w:rsidP="00CF6FB1">
      <w:pPr>
        <w:ind w:hanging="142"/>
        <w:rPr>
          <w:rFonts w:ascii="Courier New" w:hAnsi="Courier New" w:cs="Courier New"/>
          <w:b/>
          <w:bCs/>
          <w:lang w:val="pt-BR"/>
        </w:rPr>
      </w:pPr>
      <w:r>
        <w:rPr>
          <w:rFonts w:ascii="Courier New" w:hAnsi="Courier New" w:cs="Courier New"/>
          <w:b/>
          <w:bCs/>
          <w:lang w:val="pt-BR"/>
        </w:rPr>
        <w:t xml:space="preserve"> 9</w:t>
      </w:r>
      <w:r w:rsidRPr="00EE214F">
        <w:rPr>
          <w:rFonts w:ascii="Courier New" w:hAnsi="Courier New" w:cs="Courier New"/>
          <w:b/>
          <w:bCs/>
          <w:lang w:val="pt-BR"/>
        </w:rPr>
        <w:t>)-</w:t>
      </w:r>
      <w:r>
        <w:rPr>
          <w:rFonts w:ascii="Courier New" w:hAnsi="Courier New" w:cs="Courier New"/>
          <w:b/>
          <w:bCs/>
          <w:lang w:val="pt-BR"/>
        </w:rPr>
        <w:t xml:space="preserve"> </w:t>
      </w:r>
      <w:r w:rsidRPr="00EE214F">
        <w:rPr>
          <w:rFonts w:ascii="Courier New" w:hAnsi="Courier New" w:cs="Courier New"/>
          <w:b/>
          <w:bCs/>
          <w:u w:val="single"/>
          <w:lang w:val="pt-BR"/>
        </w:rPr>
        <w:t>CENTRO DE LA INFORMATICA  S.A.</w:t>
      </w:r>
    </w:p>
    <w:p w:rsidR="00AA6ABF" w:rsidRPr="00B3450A" w:rsidRDefault="00AA6ABF" w:rsidP="00CF6FB1">
      <w:pPr>
        <w:ind w:hanging="142"/>
        <w:rPr>
          <w:rFonts w:ascii="Courier New" w:hAnsi="Courier New" w:cs="Courier New"/>
          <w:b/>
          <w:bCs/>
          <w:u w:val="single"/>
          <w:lang w:val="es-ES"/>
        </w:rPr>
      </w:pPr>
      <w:r>
        <w:rPr>
          <w:rFonts w:ascii="Courier New" w:hAnsi="Courier New" w:cs="Courier New"/>
          <w:b/>
          <w:bCs/>
          <w:lang w:val="es-ES"/>
        </w:rPr>
        <w:t>10</w:t>
      </w:r>
      <w:r w:rsidRPr="00B3450A">
        <w:rPr>
          <w:rFonts w:ascii="Courier New" w:hAnsi="Courier New" w:cs="Courier New"/>
          <w:b/>
          <w:bCs/>
          <w:lang w:val="es-ES"/>
        </w:rPr>
        <w:t xml:space="preserve">)- </w:t>
      </w:r>
      <w:r w:rsidRPr="00B3450A">
        <w:rPr>
          <w:rFonts w:ascii="Courier New" w:hAnsi="Courier New" w:cs="Courier New"/>
          <w:b/>
          <w:bCs/>
          <w:u w:val="single"/>
          <w:lang w:val="es-ES"/>
        </w:rPr>
        <w:t>ELECTROFUEGUINA S.A.</w:t>
      </w:r>
    </w:p>
    <w:p w:rsidR="00AA6ABF" w:rsidRPr="00192AB8" w:rsidRDefault="00AA6ABF" w:rsidP="00CF6FB1">
      <w:pPr>
        <w:ind w:hanging="142"/>
        <w:rPr>
          <w:rFonts w:ascii="Courier New" w:hAnsi="Courier New" w:cs="Courier New"/>
          <w:b/>
          <w:bCs/>
          <w:u w:val="single"/>
          <w:lang w:val="pt-BR"/>
        </w:rPr>
      </w:pPr>
      <w:r>
        <w:rPr>
          <w:rFonts w:ascii="Courier New" w:hAnsi="Courier New" w:cs="Courier New"/>
          <w:b/>
          <w:bCs/>
          <w:lang w:val="pt-BR"/>
        </w:rPr>
        <w:t>11</w:t>
      </w:r>
      <w:r w:rsidRPr="00192AB8">
        <w:rPr>
          <w:rFonts w:ascii="Courier New" w:hAnsi="Courier New" w:cs="Courier New"/>
          <w:b/>
          <w:bCs/>
          <w:lang w:val="pt-BR"/>
        </w:rPr>
        <w:t>)-</w:t>
      </w:r>
      <w:r>
        <w:rPr>
          <w:rFonts w:ascii="Courier New" w:hAnsi="Courier New" w:cs="Courier New"/>
          <w:b/>
          <w:bCs/>
          <w:lang w:val="pt-BR"/>
        </w:rPr>
        <w:t xml:space="preserve"> </w:t>
      </w:r>
      <w:r w:rsidRPr="00192AB8">
        <w:rPr>
          <w:rFonts w:ascii="Courier New" w:hAnsi="Courier New" w:cs="Courier New"/>
          <w:b/>
          <w:bCs/>
          <w:u w:val="single"/>
          <w:lang w:val="pt-BR"/>
        </w:rPr>
        <w:t>DIGITAL FUEGUINA  S.A.</w:t>
      </w:r>
    </w:p>
    <w:p w:rsidR="00AA6ABF" w:rsidRPr="005A341C" w:rsidRDefault="00AA6ABF" w:rsidP="00CF6FB1">
      <w:pPr>
        <w:ind w:hanging="142"/>
        <w:rPr>
          <w:rFonts w:ascii="Courier New" w:hAnsi="Courier New" w:cs="Courier New"/>
          <w:b/>
          <w:bCs/>
          <w:u w:val="single"/>
          <w:lang w:val="pt-BR"/>
        </w:rPr>
      </w:pPr>
      <w:r>
        <w:rPr>
          <w:rFonts w:ascii="Courier New" w:hAnsi="Courier New" w:cs="Courier New"/>
          <w:b/>
          <w:bCs/>
          <w:lang w:val="pt-BR"/>
        </w:rPr>
        <w:t>12</w:t>
      </w:r>
      <w:r w:rsidRPr="005A341C">
        <w:rPr>
          <w:rFonts w:ascii="Courier New" w:hAnsi="Courier New" w:cs="Courier New"/>
          <w:b/>
          <w:bCs/>
          <w:lang w:val="pt-BR"/>
        </w:rPr>
        <w:t>)-</w:t>
      </w:r>
      <w:r>
        <w:rPr>
          <w:rFonts w:ascii="Courier New" w:hAnsi="Courier New" w:cs="Courier New"/>
          <w:b/>
          <w:bCs/>
          <w:lang w:val="pt-BR"/>
        </w:rPr>
        <w:t xml:space="preserve"> </w:t>
      </w:r>
      <w:r>
        <w:rPr>
          <w:rFonts w:ascii="Courier New" w:hAnsi="Courier New" w:cs="Courier New"/>
          <w:b/>
          <w:bCs/>
          <w:u w:val="single"/>
          <w:lang w:val="pt-BR"/>
        </w:rPr>
        <w:t>TECNOSUR</w:t>
      </w:r>
      <w:r w:rsidRPr="005A341C">
        <w:rPr>
          <w:rFonts w:ascii="Courier New" w:hAnsi="Courier New" w:cs="Courier New"/>
          <w:b/>
          <w:bCs/>
          <w:u w:val="single"/>
          <w:lang w:val="pt-BR"/>
        </w:rPr>
        <w:t xml:space="preserve"> S.A.</w:t>
      </w:r>
    </w:p>
    <w:p w:rsidR="00AA6ABF" w:rsidRPr="001D0EA8" w:rsidRDefault="00AA6ABF" w:rsidP="00CF6FB1">
      <w:pPr>
        <w:ind w:hanging="142"/>
        <w:rPr>
          <w:rFonts w:ascii="Courier New" w:hAnsi="Courier New" w:cs="Courier New"/>
          <w:b/>
          <w:bCs/>
          <w:u w:val="single"/>
          <w:lang w:val="es-ES"/>
        </w:rPr>
      </w:pPr>
      <w:r>
        <w:rPr>
          <w:rFonts w:ascii="Courier New" w:hAnsi="Courier New" w:cs="Courier New"/>
          <w:b/>
          <w:bCs/>
          <w:lang w:val="es-ES"/>
        </w:rPr>
        <w:t>13</w:t>
      </w:r>
      <w:r w:rsidRPr="001D0EA8">
        <w:rPr>
          <w:rFonts w:ascii="Courier New" w:hAnsi="Courier New" w:cs="Courier New"/>
          <w:b/>
          <w:bCs/>
          <w:lang w:val="es-ES"/>
        </w:rPr>
        <w:t xml:space="preserve">)- </w:t>
      </w:r>
      <w:r w:rsidRPr="001D0EA8">
        <w:rPr>
          <w:rFonts w:ascii="Courier New" w:hAnsi="Courier New" w:cs="Courier New"/>
          <w:b/>
          <w:bCs/>
          <w:u w:val="single"/>
          <w:lang w:val="es-ES"/>
        </w:rPr>
        <w:t>SOLNIK S.A.</w:t>
      </w:r>
    </w:p>
    <w:p w:rsidR="00AA6ABF" w:rsidRDefault="00AA6ABF" w:rsidP="00CF6FB1">
      <w:pPr>
        <w:ind w:hanging="142"/>
        <w:rPr>
          <w:rFonts w:ascii="Courier New" w:hAnsi="Courier New" w:cs="Courier New"/>
          <w:b/>
          <w:bCs/>
          <w:u w:val="single"/>
          <w:lang w:val="es-ES"/>
        </w:rPr>
      </w:pPr>
      <w:r>
        <w:rPr>
          <w:rFonts w:ascii="Courier New" w:hAnsi="Courier New" w:cs="Courier New"/>
          <w:b/>
          <w:bCs/>
          <w:lang w:val="es-ES"/>
        </w:rPr>
        <w:t>14</w:t>
      </w:r>
      <w:r w:rsidRPr="006A30FC">
        <w:rPr>
          <w:rFonts w:ascii="Courier New" w:hAnsi="Courier New" w:cs="Courier New"/>
          <w:b/>
          <w:bCs/>
          <w:lang w:val="es-ES"/>
        </w:rPr>
        <w:t xml:space="preserve">)- </w:t>
      </w:r>
      <w:r>
        <w:rPr>
          <w:rFonts w:ascii="Courier New" w:hAnsi="Courier New" w:cs="Courier New"/>
          <w:b/>
          <w:bCs/>
          <w:u w:val="single"/>
          <w:lang w:val="es-ES"/>
        </w:rPr>
        <w:t>AIRES DEL SUR</w:t>
      </w:r>
      <w:r w:rsidRPr="006A30FC">
        <w:rPr>
          <w:rFonts w:ascii="Courier New" w:hAnsi="Courier New" w:cs="Courier New"/>
          <w:b/>
          <w:bCs/>
          <w:u w:val="single"/>
          <w:lang w:val="es-ES"/>
        </w:rPr>
        <w:t xml:space="preserve"> S.A</w:t>
      </w:r>
      <w:r>
        <w:rPr>
          <w:rFonts w:ascii="Courier New" w:hAnsi="Courier New" w:cs="Courier New"/>
          <w:b/>
          <w:bCs/>
          <w:u w:val="single"/>
          <w:lang w:val="es-ES"/>
        </w:rPr>
        <w:t>.</w:t>
      </w:r>
    </w:p>
    <w:p w:rsidR="00AA6ABF" w:rsidRDefault="00AA6ABF" w:rsidP="00CF6FB1">
      <w:pPr>
        <w:ind w:hanging="142"/>
        <w:rPr>
          <w:rFonts w:ascii="Courier New" w:hAnsi="Courier New" w:cs="Courier New"/>
          <w:b/>
          <w:bCs/>
          <w:u w:val="single"/>
          <w:lang w:val="pt-BR"/>
        </w:rPr>
      </w:pPr>
      <w:r>
        <w:rPr>
          <w:rFonts w:ascii="Courier New" w:hAnsi="Courier New" w:cs="Courier New"/>
          <w:b/>
          <w:bCs/>
          <w:lang w:val="pt-BR"/>
        </w:rPr>
        <w:t>15</w:t>
      </w:r>
      <w:r w:rsidRPr="0034225D">
        <w:rPr>
          <w:rFonts w:ascii="Courier New" w:hAnsi="Courier New" w:cs="Courier New"/>
          <w:b/>
          <w:bCs/>
          <w:lang w:val="pt-BR"/>
        </w:rPr>
        <w:t>)-</w:t>
      </w:r>
      <w:r>
        <w:rPr>
          <w:rFonts w:ascii="Courier New" w:hAnsi="Courier New" w:cs="Courier New"/>
          <w:b/>
          <w:bCs/>
          <w:lang w:val="pt-BR"/>
        </w:rPr>
        <w:t xml:space="preserve"> </w:t>
      </w:r>
      <w:r w:rsidRPr="0034225D">
        <w:rPr>
          <w:rFonts w:ascii="Courier New" w:hAnsi="Courier New" w:cs="Courier New"/>
          <w:b/>
          <w:bCs/>
          <w:u w:val="single"/>
          <w:lang w:val="pt-BR"/>
        </w:rPr>
        <w:t>CARRIER FUEGUINA  S.A.</w:t>
      </w:r>
    </w:p>
    <w:p w:rsidR="00AA6ABF" w:rsidRPr="00B229BE" w:rsidRDefault="00AA6ABF" w:rsidP="00CF6FB1">
      <w:pPr>
        <w:ind w:hanging="142"/>
        <w:rPr>
          <w:rFonts w:ascii="Courier New" w:hAnsi="Courier New" w:cs="Courier New"/>
          <w:b/>
          <w:bCs/>
          <w:u w:val="single"/>
          <w:lang w:val="es-ES"/>
        </w:rPr>
      </w:pPr>
      <w:r w:rsidRPr="00B229BE">
        <w:rPr>
          <w:rFonts w:ascii="Courier New" w:hAnsi="Courier New" w:cs="Courier New"/>
          <w:b/>
          <w:bCs/>
          <w:lang w:val="es-ES"/>
        </w:rPr>
        <w:t xml:space="preserve">16 - </w:t>
      </w:r>
      <w:r w:rsidRPr="00B229BE">
        <w:rPr>
          <w:rFonts w:ascii="Courier New" w:hAnsi="Courier New" w:cs="Courier New"/>
          <w:b/>
          <w:bCs/>
          <w:u w:val="single"/>
          <w:lang w:val="es-ES"/>
        </w:rPr>
        <w:t>NEW SAN S.A.</w:t>
      </w:r>
    </w:p>
    <w:p w:rsidR="00AA6ABF" w:rsidRPr="00900615" w:rsidRDefault="00AA6ABF" w:rsidP="00CF6FB1">
      <w:pPr>
        <w:ind w:hanging="142"/>
        <w:rPr>
          <w:rFonts w:ascii="Courier New" w:hAnsi="Courier New" w:cs="Courier New"/>
          <w:b/>
          <w:bCs/>
          <w:lang w:val="en-US"/>
        </w:rPr>
      </w:pPr>
      <w:r>
        <w:rPr>
          <w:rFonts w:ascii="Courier New" w:hAnsi="Courier New" w:cs="Courier New"/>
          <w:b/>
          <w:bCs/>
          <w:lang w:val="en-US"/>
        </w:rPr>
        <w:t>17</w:t>
      </w:r>
      <w:r w:rsidRPr="00900615">
        <w:rPr>
          <w:rFonts w:ascii="Courier New" w:hAnsi="Courier New" w:cs="Courier New"/>
          <w:b/>
          <w:bCs/>
          <w:lang w:val="en-US"/>
        </w:rPr>
        <w:t xml:space="preserve">)- </w:t>
      </w:r>
      <w:r w:rsidRPr="00900615">
        <w:rPr>
          <w:rFonts w:ascii="Courier New" w:hAnsi="Courier New" w:cs="Courier New"/>
          <w:b/>
          <w:bCs/>
          <w:u w:val="single"/>
          <w:lang w:val="en-US"/>
        </w:rPr>
        <w:t>BADISUR S.R.L.</w:t>
      </w:r>
    </w:p>
    <w:p w:rsidR="00AA6ABF" w:rsidRPr="009E49C0" w:rsidRDefault="00AA6ABF" w:rsidP="00CF6FB1">
      <w:pPr>
        <w:ind w:hanging="142"/>
        <w:rPr>
          <w:rFonts w:ascii="Courier New" w:hAnsi="Courier New" w:cs="Courier New"/>
          <w:b/>
          <w:bCs/>
          <w:u w:val="single"/>
          <w:lang w:val="pt-BR"/>
        </w:rPr>
      </w:pPr>
      <w:r>
        <w:rPr>
          <w:rFonts w:ascii="Courier New" w:hAnsi="Courier New" w:cs="Courier New"/>
          <w:b/>
          <w:bCs/>
          <w:lang w:val="pt-BR"/>
        </w:rPr>
        <w:t>18</w:t>
      </w:r>
      <w:r w:rsidRPr="009E49C0">
        <w:rPr>
          <w:rFonts w:ascii="Courier New" w:hAnsi="Courier New" w:cs="Courier New"/>
          <w:b/>
          <w:bCs/>
          <w:lang w:val="pt-BR"/>
        </w:rPr>
        <w:t>)-</w:t>
      </w:r>
      <w:r>
        <w:rPr>
          <w:rFonts w:ascii="Courier New" w:hAnsi="Courier New" w:cs="Courier New"/>
          <w:b/>
          <w:bCs/>
          <w:lang w:val="pt-BR"/>
        </w:rPr>
        <w:t xml:space="preserve"> </w:t>
      </w:r>
      <w:r w:rsidRPr="009E49C0">
        <w:rPr>
          <w:rFonts w:ascii="Courier New" w:hAnsi="Courier New" w:cs="Courier New"/>
          <w:b/>
          <w:bCs/>
          <w:u w:val="single"/>
          <w:lang w:val="pt-BR"/>
        </w:rPr>
        <w:t>MEGASAT  S.A.</w:t>
      </w:r>
    </w:p>
    <w:p w:rsidR="00AA6ABF" w:rsidRPr="00D56683" w:rsidRDefault="00AA6ABF" w:rsidP="00CF6FB1">
      <w:pPr>
        <w:ind w:hanging="142"/>
        <w:rPr>
          <w:rFonts w:ascii="Courier New" w:hAnsi="Courier New" w:cs="Courier New"/>
          <w:b/>
          <w:bCs/>
          <w:u w:val="single"/>
          <w:lang w:val="pt-BR"/>
        </w:rPr>
      </w:pPr>
      <w:r>
        <w:rPr>
          <w:rFonts w:ascii="Courier New" w:hAnsi="Courier New" w:cs="Courier New"/>
          <w:b/>
          <w:bCs/>
          <w:lang w:val="pt-BR"/>
        </w:rPr>
        <w:t>1</w:t>
      </w:r>
      <w:r w:rsidRPr="00D56683">
        <w:rPr>
          <w:rFonts w:ascii="Courier New" w:hAnsi="Courier New" w:cs="Courier New"/>
          <w:b/>
          <w:bCs/>
          <w:lang w:val="pt-BR"/>
        </w:rPr>
        <w:t>9)-</w:t>
      </w:r>
      <w:r>
        <w:rPr>
          <w:rFonts w:ascii="Courier New" w:hAnsi="Courier New" w:cs="Courier New"/>
          <w:b/>
          <w:bCs/>
          <w:lang w:val="pt-BR"/>
        </w:rPr>
        <w:t xml:space="preserve"> </w:t>
      </w:r>
      <w:r w:rsidRPr="00D56683">
        <w:rPr>
          <w:rFonts w:ascii="Courier New" w:hAnsi="Courier New" w:cs="Courier New"/>
          <w:b/>
          <w:bCs/>
          <w:u w:val="single"/>
          <w:lang w:val="pt-BR"/>
        </w:rPr>
        <w:t>FAMAR FUEGUINA S.A.</w:t>
      </w:r>
    </w:p>
    <w:p w:rsidR="00AA6ABF" w:rsidRPr="00923B44" w:rsidRDefault="00AA6ABF" w:rsidP="00CF6FB1">
      <w:pPr>
        <w:ind w:hanging="142"/>
        <w:rPr>
          <w:rFonts w:ascii="Courier New" w:hAnsi="Courier New" w:cs="Courier New"/>
          <w:b/>
          <w:bCs/>
          <w:u w:val="single"/>
          <w:lang w:val="pt-BR"/>
        </w:rPr>
      </w:pPr>
      <w:r>
        <w:rPr>
          <w:rFonts w:ascii="Courier New" w:hAnsi="Courier New" w:cs="Courier New"/>
          <w:b/>
          <w:bCs/>
          <w:lang w:val="pt-BR"/>
        </w:rPr>
        <w:t>20</w:t>
      </w:r>
      <w:r w:rsidRPr="00923B44">
        <w:rPr>
          <w:rFonts w:ascii="Courier New" w:hAnsi="Courier New" w:cs="Courier New"/>
          <w:b/>
          <w:bCs/>
          <w:lang w:val="pt-BR"/>
        </w:rPr>
        <w:t>)-</w:t>
      </w:r>
      <w:r>
        <w:rPr>
          <w:rFonts w:ascii="Courier New" w:hAnsi="Courier New" w:cs="Courier New"/>
          <w:b/>
          <w:bCs/>
          <w:lang w:val="pt-BR"/>
        </w:rPr>
        <w:t xml:space="preserve"> </w:t>
      </w:r>
      <w:r w:rsidRPr="00923B44">
        <w:rPr>
          <w:rFonts w:ascii="Courier New" w:hAnsi="Courier New" w:cs="Courier New"/>
          <w:b/>
          <w:bCs/>
          <w:u w:val="single"/>
          <w:lang w:val="pt-BR"/>
        </w:rPr>
        <w:t>BLANCO NIEVE  S.A.</w:t>
      </w:r>
    </w:p>
    <w:p w:rsidR="00AA6ABF" w:rsidRPr="0086051D" w:rsidRDefault="00AA6ABF" w:rsidP="00CF6FB1">
      <w:pPr>
        <w:ind w:hanging="142"/>
        <w:rPr>
          <w:rFonts w:ascii="Courier New" w:hAnsi="Courier New" w:cs="Courier New"/>
          <w:b/>
          <w:bCs/>
          <w:u w:val="single"/>
          <w:lang w:val="pt-BR"/>
        </w:rPr>
      </w:pPr>
      <w:r>
        <w:rPr>
          <w:rFonts w:ascii="Courier New" w:hAnsi="Courier New" w:cs="Courier New"/>
          <w:b/>
          <w:bCs/>
          <w:lang w:val="pt-BR"/>
        </w:rPr>
        <w:t>21</w:t>
      </w:r>
      <w:r w:rsidRPr="0086051D">
        <w:rPr>
          <w:rFonts w:ascii="Courier New" w:hAnsi="Courier New" w:cs="Courier New"/>
          <w:b/>
          <w:bCs/>
          <w:lang w:val="pt-BR"/>
        </w:rPr>
        <w:t>)-</w:t>
      </w:r>
      <w:r>
        <w:rPr>
          <w:rFonts w:ascii="Courier New" w:hAnsi="Courier New" w:cs="Courier New"/>
          <w:b/>
          <w:bCs/>
          <w:lang w:val="pt-BR"/>
        </w:rPr>
        <w:t xml:space="preserve"> </w:t>
      </w:r>
      <w:r w:rsidRPr="0086051D">
        <w:rPr>
          <w:rFonts w:ascii="Courier New" w:hAnsi="Courier New" w:cs="Courier New"/>
          <w:b/>
          <w:bCs/>
          <w:u w:val="single"/>
          <w:lang w:val="pt-BR"/>
        </w:rPr>
        <w:t>TEOGRANDE  S.A.</w:t>
      </w:r>
    </w:p>
    <w:p w:rsidR="00AA6ABF" w:rsidRPr="00FC1F44" w:rsidRDefault="00AA6ABF" w:rsidP="00CF6FB1">
      <w:pPr>
        <w:ind w:hanging="142"/>
        <w:rPr>
          <w:rFonts w:ascii="Courier New" w:hAnsi="Courier New" w:cs="Courier New"/>
          <w:b/>
          <w:bCs/>
          <w:u w:val="single"/>
          <w:lang w:val="pt-BR"/>
        </w:rPr>
      </w:pPr>
      <w:r w:rsidRPr="00FC1F44">
        <w:rPr>
          <w:rFonts w:ascii="Courier New" w:hAnsi="Courier New" w:cs="Courier New"/>
          <w:b/>
          <w:bCs/>
          <w:lang w:val="pt-BR"/>
        </w:rPr>
        <w:t>22)-</w:t>
      </w:r>
      <w:r>
        <w:rPr>
          <w:rFonts w:ascii="Courier New" w:hAnsi="Courier New" w:cs="Courier New"/>
          <w:b/>
          <w:bCs/>
          <w:lang w:val="pt-BR"/>
        </w:rPr>
        <w:t xml:space="preserve"> </w:t>
      </w:r>
      <w:r w:rsidRPr="00FC1F44">
        <w:rPr>
          <w:rFonts w:ascii="Courier New" w:hAnsi="Courier New" w:cs="Courier New"/>
          <w:b/>
          <w:bCs/>
          <w:u w:val="single"/>
          <w:lang w:val="pt-BR"/>
        </w:rPr>
        <w:t>INDUSTRIAS PLASTICAS AUSTRALES  S.A.</w:t>
      </w:r>
    </w:p>
    <w:p w:rsidR="00AA6ABF" w:rsidRPr="00846FEC" w:rsidRDefault="00AA6ABF" w:rsidP="00CF6FB1">
      <w:pPr>
        <w:ind w:hanging="142"/>
        <w:rPr>
          <w:rFonts w:ascii="Courier New" w:hAnsi="Courier New" w:cs="Courier New"/>
          <w:b/>
          <w:bCs/>
          <w:u w:val="single"/>
          <w:lang w:val="pt-BR"/>
        </w:rPr>
      </w:pPr>
      <w:r w:rsidRPr="00846FEC">
        <w:rPr>
          <w:rFonts w:ascii="Courier New" w:hAnsi="Courier New" w:cs="Courier New"/>
          <w:b/>
          <w:bCs/>
          <w:lang w:val="pt-BR"/>
        </w:rPr>
        <w:t>23)-</w:t>
      </w:r>
      <w:r>
        <w:rPr>
          <w:rFonts w:ascii="Courier New" w:hAnsi="Courier New" w:cs="Courier New"/>
          <w:b/>
          <w:bCs/>
          <w:lang w:val="pt-BR"/>
        </w:rPr>
        <w:t xml:space="preserve"> </w:t>
      </w:r>
      <w:r w:rsidRPr="00846FEC">
        <w:rPr>
          <w:rFonts w:ascii="Courier New" w:hAnsi="Courier New" w:cs="Courier New"/>
          <w:b/>
          <w:bCs/>
          <w:u w:val="single"/>
          <w:lang w:val="pt-BR"/>
        </w:rPr>
        <w:t>EMPRESA PESQUERA DE LA PATAGONIA Y ANTARTIDA  S.A.</w:t>
      </w:r>
    </w:p>
    <w:p w:rsidR="00AA6ABF" w:rsidRPr="005A341C" w:rsidRDefault="00AA6ABF" w:rsidP="00CF6FB1">
      <w:pPr>
        <w:ind w:hanging="142"/>
        <w:rPr>
          <w:rFonts w:ascii="Courier New" w:hAnsi="Courier New" w:cs="Courier New"/>
          <w:b/>
          <w:bCs/>
          <w:u w:val="single"/>
          <w:lang w:val="pt-BR"/>
        </w:rPr>
      </w:pPr>
      <w:r>
        <w:rPr>
          <w:rFonts w:ascii="Courier New" w:hAnsi="Courier New" w:cs="Courier New"/>
          <w:b/>
          <w:bCs/>
          <w:lang w:val="pt-BR"/>
        </w:rPr>
        <w:t>24</w:t>
      </w:r>
      <w:r w:rsidRPr="005A341C">
        <w:rPr>
          <w:rFonts w:ascii="Courier New" w:hAnsi="Courier New" w:cs="Courier New"/>
          <w:b/>
          <w:bCs/>
          <w:lang w:val="pt-BR"/>
        </w:rPr>
        <w:t>)-</w:t>
      </w:r>
      <w:r>
        <w:rPr>
          <w:rFonts w:ascii="Courier New" w:hAnsi="Courier New" w:cs="Courier New"/>
          <w:b/>
          <w:bCs/>
          <w:lang w:val="pt-BR"/>
        </w:rPr>
        <w:t xml:space="preserve"> </w:t>
      </w:r>
      <w:r>
        <w:rPr>
          <w:rFonts w:ascii="Courier New" w:hAnsi="Courier New" w:cs="Courier New"/>
          <w:b/>
          <w:bCs/>
          <w:u w:val="single"/>
          <w:lang w:val="pt-BR"/>
        </w:rPr>
        <w:t>BRIGHTSTAR FUEGUINA</w:t>
      </w:r>
      <w:r w:rsidRPr="005A341C">
        <w:rPr>
          <w:rFonts w:ascii="Courier New" w:hAnsi="Courier New" w:cs="Courier New"/>
          <w:b/>
          <w:bCs/>
          <w:u w:val="single"/>
          <w:lang w:val="pt-BR"/>
        </w:rPr>
        <w:t xml:space="preserve">  S.A.</w:t>
      </w:r>
    </w:p>
    <w:p w:rsidR="00AA6ABF" w:rsidRPr="00BA191E" w:rsidRDefault="00AA6ABF" w:rsidP="00CF6FB1">
      <w:pPr>
        <w:ind w:hanging="142"/>
        <w:rPr>
          <w:rFonts w:ascii="Courier New" w:hAnsi="Courier New" w:cs="Courier New"/>
          <w:b/>
          <w:bCs/>
          <w:lang w:val="es-ES"/>
        </w:rPr>
      </w:pPr>
      <w:r>
        <w:rPr>
          <w:rFonts w:ascii="Courier New" w:hAnsi="Courier New" w:cs="Courier New"/>
          <w:b/>
          <w:bCs/>
          <w:lang w:val="es-ES"/>
        </w:rPr>
        <w:t>25)</w:t>
      </w:r>
      <w:r w:rsidRPr="00BA191E">
        <w:rPr>
          <w:rFonts w:ascii="Courier New" w:hAnsi="Courier New" w:cs="Courier New"/>
          <w:b/>
          <w:bCs/>
          <w:lang w:val="es-ES"/>
        </w:rPr>
        <w:t>-</w:t>
      </w:r>
      <w:r>
        <w:rPr>
          <w:rFonts w:ascii="Courier New" w:hAnsi="Courier New" w:cs="Courier New"/>
          <w:b/>
          <w:bCs/>
          <w:lang w:val="es-ES"/>
        </w:rPr>
        <w:t xml:space="preserve"> </w:t>
      </w:r>
      <w:r>
        <w:rPr>
          <w:rFonts w:ascii="Courier New" w:hAnsi="Courier New" w:cs="Courier New"/>
          <w:b/>
          <w:bCs/>
          <w:u w:val="single"/>
          <w:lang w:val="es-ES"/>
        </w:rPr>
        <w:t>FABRICA AUSTRAL DE PRODUCTOS ELECTRICOS</w:t>
      </w:r>
      <w:r w:rsidRPr="00BA191E">
        <w:rPr>
          <w:rFonts w:ascii="Courier New" w:hAnsi="Courier New" w:cs="Courier New"/>
          <w:b/>
          <w:bCs/>
          <w:u w:val="single"/>
          <w:lang w:val="es-ES"/>
        </w:rPr>
        <w:t xml:space="preserve"> S.A.</w:t>
      </w:r>
    </w:p>
    <w:p w:rsidR="00AA6ABF" w:rsidRPr="00D975FB" w:rsidRDefault="00AA6ABF" w:rsidP="00CF6FB1">
      <w:pPr>
        <w:ind w:hanging="142"/>
        <w:rPr>
          <w:rFonts w:ascii="Courier New" w:hAnsi="Courier New" w:cs="Courier New"/>
          <w:b/>
          <w:bCs/>
          <w:u w:val="single"/>
          <w:lang w:val="pt-BR"/>
        </w:rPr>
      </w:pPr>
      <w:r w:rsidRPr="00D975FB">
        <w:rPr>
          <w:rFonts w:ascii="Courier New" w:hAnsi="Courier New" w:cs="Courier New"/>
          <w:b/>
          <w:bCs/>
          <w:lang w:val="pt-BR"/>
        </w:rPr>
        <w:t>26)-</w:t>
      </w:r>
      <w:r>
        <w:rPr>
          <w:rFonts w:ascii="Courier New" w:hAnsi="Courier New" w:cs="Courier New"/>
          <w:b/>
          <w:bCs/>
          <w:lang w:val="pt-BR"/>
        </w:rPr>
        <w:t xml:space="preserve"> </w:t>
      </w:r>
      <w:r w:rsidRPr="00D975FB">
        <w:rPr>
          <w:rFonts w:ascii="Courier New" w:hAnsi="Courier New" w:cs="Courier New"/>
          <w:b/>
          <w:bCs/>
          <w:u w:val="single"/>
          <w:lang w:val="pt-BR"/>
        </w:rPr>
        <w:t>FABRISUR  S.A.</w:t>
      </w:r>
    </w:p>
    <w:p w:rsidR="00AA6ABF" w:rsidRPr="00EA2D32" w:rsidRDefault="00AA6ABF" w:rsidP="00CF6FB1">
      <w:pPr>
        <w:ind w:hanging="142"/>
        <w:rPr>
          <w:rFonts w:ascii="Courier New" w:hAnsi="Courier New" w:cs="Courier New"/>
          <w:b/>
          <w:bCs/>
          <w:u w:val="single"/>
          <w:lang w:val="pt-BR"/>
        </w:rPr>
      </w:pPr>
      <w:r>
        <w:rPr>
          <w:rFonts w:ascii="Courier New" w:hAnsi="Courier New" w:cs="Courier New"/>
          <w:b/>
          <w:bCs/>
          <w:lang w:val="pt-BR"/>
        </w:rPr>
        <w:t>27</w:t>
      </w:r>
      <w:r w:rsidRPr="00EA2D32">
        <w:rPr>
          <w:rFonts w:ascii="Courier New" w:hAnsi="Courier New" w:cs="Courier New"/>
          <w:b/>
          <w:bCs/>
          <w:lang w:val="pt-BR"/>
        </w:rPr>
        <w:t>)</w:t>
      </w:r>
      <w:r>
        <w:rPr>
          <w:rFonts w:ascii="Courier New" w:hAnsi="Courier New" w:cs="Courier New"/>
          <w:b/>
          <w:bCs/>
          <w:lang w:val="pt-BR"/>
        </w:rPr>
        <w:t xml:space="preserve">- </w:t>
      </w:r>
      <w:r w:rsidRPr="00EA2D32">
        <w:rPr>
          <w:rFonts w:ascii="Courier New" w:hAnsi="Courier New" w:cs="Courier New"/>
          <w:b/>
          <w:bCs/>
          <w:u w:val="single"/>
          <w:lang w:val="pt-BR"/>
        </w:rPr>
        <w:t>TECNOMYL  S.A.</w:t>
      </w:r>
    </w:p>
    <w:p w:rsidR="00AA6ABF" w:rsidRPr="00B52164" w:rsidRDefault="00AA6ABF" w:rsidP="00CF6FB1">
      <w:pPr>
        <w:ind w:hanging="142"/>
        <w:rPr>
          <w:rFonts w:ascii="Courier New" w:hAnsi="Courier New" w:cs="Courier New"/>
          <w:b/>
          <w:bCs/>
          <w:u w:val="single"/>
          <w:lang w:val="pt-BR"/>
        </w:rPr>
      </w:pPr>
      <w:r>
        <w:rPr>
          <w:rFonts w:ascii="Courier New" w:hAnsi="Courier New" w:cs="Courier New"/>
          <w:b/>
          <w:bCs/>
          <w:lang w:val="pt-BR"/>
        </w:rPr>
        <w:t>28</w:t>
      </w:r>
      <w:r w:rsidRPr="00B52164">
        <w:rPr>
          <w:rFonts w:ascii="Courier New" w:hAnsi="Courier New" w:cs="Courier New"/>
          <w:b/>
          <w:bCs/>
          <w:lang w:val="pt-BR"/>
        </w:rPr>
        <w:t>)-</w:t>
      </w:r>
      <w:r>
        <w:rPr>
          <w:rFonts w:ascii="Courier New" w:hAnsi="Courier New" w:cs="Courier New"/>
          <w:b/>
          <w:bCs/>
          <w:lang w:val="pt-BR"/>
        </w:rPr>
        <w:t xml:space="preserve"> </w:t>
      </w:r>
      <w:r w:rsidRPr="00B52164">
        <w:rPr>
          <w:rFonts w:ascii="Courier New" w:hAnsi="Courier New" w:cs="Courier New"/>
          <w:b/>
          <w:bCs/>
          <w:u w:val="single"/>
          <w:lang w:val="pt-BR"/>
        </w:rPr>
        <w:t>ARMAVIR  S.A.</w:t>
      </w:r>
    </w:p>
    <w:p w:rsidR="00AA6ABF" w:rsidRPr="00D34782" w:rsidRDefault="00AA6ABF" w:rsidP="00CF6FB1">
      <w:pPr>
        <w:ind w:hanging="142"/>
        <w:rPr>
          <w:rFonts w:ascii="Courier New" w:hAnsi="Courier New" w:cs="Courier New"/>
          <w:b/>
          <w:bCs/>
          <w:u w:val="single"/>
          <w:lang w:val="pt-BR"/>
        </w:rPr>
      </w:pPr>
      <w:r>
        <w:rPr>
          <w:rFonts w:ascii="Courier New" w:hAnsi="Courier New" w:cs="Courier New"/>
          <w:b/>
          <w:bCs/>
          <w:lang w:val="pt-BR"/>
        </w:rPr>
        <w:t>29</w:t>
      </w:r>
      <w:r w:rsidRPr="00D34782">
        <w:rPr>
          <w:rFonts w:ascii="Courier New" w:hAnsi="Courier New" w:cs="Courier New"/>
          <w:b/>
          <w:bCs/>
          <w:lang w:val="pt-BR"/>
        </w:rPr>
        <w:t>)-</w:t>
      </w:r>
      <w:r>
        <w:rPr>
          <w:rFonts w:ascii="Courier New" w:hAnsi="Courier New" w:cs="Courier New"/>
          <w:b/>
          <w:bCs/>
          <w:lang w:val="pt-BR"/>
        </w:rPr>
        <w:t xml:space="preserve"> </w:t>
      </w:r>
      <w:r>
        <w:rPr>
          <w:rFonts w:ascii="Courier New" w:hAnsi="Courier New" w:cs="Courier New"/>
          <w:b/>
          <w:bCs/>
          <w:u w:val="single"/>
          <w:lang w:val="pt-BR"/>
        </w:rPr>
        <w:t>PLASTICO DE LA ISLA GRANDE</w:t>
      </w:r>
      <w:r w:rsidRPr="00D34782">
        <w:rPr>
          <w:rFonts w:ascii="Courier New" w:hAnsi="Courier New" w:cs="Courier New"/>
          <w:b/>
          <w:bCs/>
          <w:u w:val="single"/>
          <w:lang w:val="pt-BR"/>
        </w:rPr>
        <w:t xml:space="preserve">  S.A.</w:t>
      </w:r>
    </w:p>
    <w:p w:rsidR="00AA6ABF" w:rsidRPr="00BA191E" w:rsidRDefault="00AA6ABF" w:rsidP="00CF6FB1">
      <w:pPr>
        <w:ind w:hanging="142"/>
        <w:rPr>
          <w:rFonts w:ascii="Courier New" w:hAnsi="Courier New" w:cs="Courier New"/>
          <w:b/>
          <w:bCs/>
          <w:lang w:val="es-ES"/>
        </w:rPr>
      </w:pPr>
      <w:r>
        <w:rPr>
          <w:rFonts w:ascii="Courier New" w:hAnsi="Courier New" w:cs="Courier New"/>
          <w:b/>
          <w:bCs/>
          <w:lang w:val="es-ES"/>
        </w:rPr>
        <w:t>30)</w:t>
      </w:r>
      <w:r w:rsidRPr="00BA191E">
        <w:rPr>
          <w:rFonts w:ascii="Courier New" w:hAnsi="Courier New" w:cs="Courier New"/>
          <w:b/>
          <w:bCs/>
          <w:lang w:val="es-ES"/>
        </w:rPr>
        <w:t>-</w:t>
      </w:r>
      <w:r>
        <w:rPr>
          <w:rFonts w:ascii="Courier New" w:hAnsi="Courier New" w:cs="Courier New"/>
          <w:b/>
          <w:bCs/>
          <w:lang w:val="es-ES"/>
        </w:rPr>
        <w:t xml:space="preserve"> </w:t>
      </w:r>
      <w:r w:rsidRPr="00BA191E">
        <w:rPr>
          <w:rFonts w:ascii="Courier New" w:hAnsi="Courier New" w:cs="Courier New"/>
          <w:b/>
          <w:bCs/>
          <w:u w:val="single"/>
          <w:lang w:val="es-ES"/>
        </w:rPr>
        <w:t>INDUSTRIA AUSTRAL DE TECNOLOGIA S.A.</w:t>
      </w:r>
    </w:p>
    <w:p w:rsidR="00AA6ABF" w:rsidRPr="00D803D3" w:rsidRDefault="00AA6ABF" w:rsidP="00CF6FB1">
      <w:pPr>
        <w:ind w:hanging="142"/>
        <w:rPr>
          <w:rFonts w:ascii="Courier New" w:hAnsi="Courier New" w:cs="Courier New"/>
          <w:b/>
          <w:bCs/>
          <w:u w:val="single"/>
          <w:lang w:val="es-ES"/>
        </w:rPr>
      </w:pPr>
      <w:r>
        <w:rPr>
          <w:rFonts w:ascii="Courier New" w:hAnsi="Courier New" w:cs="Courier New"/>
          <w:b/>
          <w:bCs/>
          <w:lang w:val="es-ES"/>
        </w:rPr>
        <w:t>31</w:t>
      </w:r>
      <w:r w:rsidRPr="00D803D3">
        <w:rPr>
          <w:rFonts w:ascii="Courier New" w:hAnsi="Courier New" w:cs="Courier New"/>
          <w:b/>
          <w:bCs/>
          <w:lang w:val="es-ES"/>
        </w:rPr>
        <w:t xml:space="preserve">)- </w:t>
      </w:r>
      <w:r w:rsidRPr="00D803D3">
        <w:rPr>
          <w:rFonts w:ascii="Courier New" w:hAnsi="Courier New" w:cs="Courier New"/>
          <w:b/>
          <w:bCs/>
          <w:u w:val="single"/>
          <w:lang w:val="es-ES"/>
        </w:rPr>
        <w:t>RADIO VICTORIA FUEGUINA S.A.</w:t>
      </w:r>
    </w:p>
    <w:p w:rsidR="00AA6ABF" w:rsidRPr="00B229BE" w:rsidRDefault="00AA6ABF" w:rsidP="00CF6FB1">
      <w:pPr>
        <w:ind w:hanging="142"/>
        <w:rPr>
          <w:rFonts w:ascii="Courier New" w:hAnsi="Courier New" w:cs="Courier New"/>
          <w:b/>
          <w:bCs/>
          <w:u w:val="single"/>
          <w:lang w:val="es-ES"/>
        </w:rPr>
      </w:pPr>
      <w:r w:rsidRPr="00B229BE">
        <w:rPr>
          <w:rFonts w:ascii="Courier New" w:hAnsi="Courier New" w:cs="Courier New"/>
          <w:b/>
          <w:bCs/>
          <w:lang w:val="es-ES"/>
        </w:rPr>
        <w:t xml:space="preserve">32)- </w:t>
      </w:r>
      <w:r w:rsidRPr="00B229BE">
        <w:rPr>
          <w:rFonts w:ascii="Courier New" w:hAnsi="Courier New" w:cs="Courier New"/>
          <w:b/>
          <w:bCs/>
          <w:u w:val="single"/>
          <w:lang w:val="es-ES"/>
        </w:rPr>
        <w:t>MIRGOR S.A.</w:t>
      </w:r>
    </w:p>
    <w:p w:rsidR="00AA6ABF" w:rsidRPr="00F4107B" w:rsidRDefault="00AA6ABF" w:rsidP="00CF6FB1">
      <w:pPr>
        <w:ind w:hanging="142"/>
        <w:rPr>
          <w:rFonts w:ascii="Courier New" w:hAnsi="Courier New" w:cs="Courier New"/>
          <w:b/>
          <w:bCs/>
          <w:lang w:val="es-ES"/>
        </w:rPr>
      </w:pPr>
      <w:r>
        <w:rPr>
          <w:rFonts w:ascii="Courier New" w:hAnsi="Courier New" w:cs="Courier New"/>
          <w:b/>
          <w:bCs/>
          <w:lang w:val="pt-BR"/>
        </w:rPr>
        <w:t>33</w:t>
      </w:r>
      <w:r w:rsidRPr="00F4107B">
        <w:rPr>
          <w:rFonts w:ascii="Courier New" w:hAnsi="Courier New" w:cs="Courier New"/>
          <w:b/>
          <w:bCs/>
          <w:lang w:val="pt-BR"/>
        </w:rPr>
        <w:t>)-</w:t>
      </w:r>
      <w:r>
        <w:rPr>
          <w:rFonts w:ascii="Courier New" w:hAnsi="Courier New" w:cs="Courier New"/>
          <w:b/>
          <w:bCs/>
          <w:lang w:val="pt-BR"/>
        </w:rPr>
        <w:t xml:space="preserve"> </w:t>
      </w:r>
      <w:r w:rsidRPr="00F4107B">
        <w:rPr>
          <w:rFonts w:ascii="Courier New" w:hAnsi="Courier New" w:cs="Courier New"/>
          <w:b/>
          <w:bCs/>
          <w:u w:val="single"/>
          <w:lang w:val="pt-BR"/>
        </w:rPr>
        <w:t>BAPLAST S.R.L.</w:t>
      </w:r>
    </w:p>
    <w:p w:rsidR="00AA6ABF" w:rsidRPr="003B5134" w:rsidRDefault="00AA6ABF" w:rsidP="00CF6FB1">
      <w:pPr>
        <w:ind w:hanging="142"/>
        <w:rPr>
          <w:rFonts w:ascii="Courier New" w:hAnsi="Courier New" w:cs="Courier New"/>
          <w:b/>
          <w:bCs/>
          <w:u w:val="single"/>
          <w:lang w:val="pt-BR"/>
        </w:rPr>
      </w:pPr>
      <w:r>
        <w:rPr>
          <w:rFonts w:ascii="Courier New" w:hAnsi="Courier New" w:cs="Courier New"/>
          <w:b/>
          <w:bCs/>
          <w:lang w:val="pt-BR"/>
        </w:rPr>
        <w:t>3</w:t>
      </w:r>
      <w:r w:rsidRPr="003B5134">
        <w:rPr>
          <w:rFonts w:ascii="Courier New" w:hAnsi="Courier New" w:cs="Courier New"/>
          <w:b/>
          <w:bCs/>
          <w:lang w:val="pt-BR"/>
        </w:rPr>
        <w:t>4)-</w:t>
      </w:r>
      <w:r>
        <w:rPr>
          <w:rFonts w:ascii="Courier New" w:hAnsi="Courier New" w:cs="Courier New"/>
          <w:b/>
          <w:bCs/>
          <w:lang w:val="pt-BR"/>
        </w:rPr>
        <w:t xml:space="preserve"> </w:t>
      </w:r>
      <w:r w:rsidRPr="003B5134">
        <w:rPr>
          <w:rFonts w:ascii="Courier New" w:hAnsi="Courier New" w:cs="Courier New"/>
          <w:b/>
          <w:bCs/>
          <w:u w:val="single"/>
          <w:lang w:val="pt-BR"/>
        </w:rPr>
        <w:t>HILANDERIA RIO GRANDE  S.A.</w:t>
      </w:r>
    </w:p>
    <w:p w:rsidR="00AA6ABF" w:rsidRPr="003159F3" w:rsidRDefault="00AA6ABF" w:rsidP="00CF6FB1">
      <w:pPr>
        <w:ind w:hanging="142"/>
        <w:rPr>
          <w:rFonts w:ascii="Courier New" w:hAnsi="Courier New" w:cs="Courier New"/>
          <w:b/>
          <w:bCs/>
          <w:u w:val="single"/>
          <w:lang w:val="pt-BR"/>
        </w:rPr>
      </w:pPr>
      <w:r>
        <w:rPr>
          <w:rFonts w:ascii="Courier New" w:hAnsi="Courier New" w:cs="Courier New"/>
          <w:b/>
          <w:bCs/>
          <w:lang w:val="pt-BR"/>
        </w:rPr>
        <w:t>35</w:t>
      </w:r>
      <w:r w:rsidRPr="003159F3">
        <w:rPr>
          <w:rFonts w:ascii="Courier New" w:hAnsi="Courier New" w:cs="Courier New"/>
          <w:b/>
          <w:bCs/>
          <w:lang w:val="pt-BR"/>
        </w:rPr>
        <w:t xml:space="preserve">)- </w:t>
      </w:r>
      <w:r w:rsidRPr="003159F3">
        <w:rPr>
          <w:rFonts w:ascii="Courier New" w:hAnsi="Courier New" w:cs="Courier New"/>
          <w:b/>
          <w:bCs/>
          <w:u w:val="single"/>
          <w:lang w:val="pt-BR"/>
        </w:rPr>
        <w:t>HILANDERIA FUEGUINA  S.A.</w:t>
      </w:r>
    </w:p>
    <w:p w:rsidR="00AA6ABF" w:rsidRDefault="00AA6ABF" w:rsidP="00CF6FB1">
      <w:pPr>
        <w:ind w:hanging="142"/>
        <w:rPr>
          <w:rFonts w:ascii="Courier New" w:hAnsi="Courier New" w:cs="Courier New"/>
          <w:b/>
          <w:bCs/>
          <w:lang w:val="pt-BR"/>
        </w:rPr>
      </w:pPr>
      <w:r>
        <w:rPr>
          <w:rFonts w:ascii="Courier New" w:hAnsi="Courier New" w:cs="Courier New"/>
          <w:b/>
          <w:bCs/>
          <w:lang w:val="es-ES"/>
        </w:rPr>
        <w:t xml:space="preserve">36)- </w:t>
      </w:r>
      <w:r w:rsidRPr="00F54823">
        <w:rPr>
          <w:rFonts w:ascii="Courier New" w:hAnsi="Courier New" w:cs="Courier New"/>
          <w:b/>
          <w:bCs/>
          <w:u w:val="single"/>
          <w:lang w:val="es-ES"/>
        </w:rPr>
        <w:t>SUEÑO FUEGUINO S.A.</w:t>
      </w:r>
    </w:p>
    <w:p w:rsidR="00AA6ABF" w:rsidRPr="00B24F1C" w:rsidRDefault="00AA6ABF" w:rsidP="00CF6FB1">
      <w:pPr>
        <w:ind w:hanging="142"/>
        <w:rPr>
          <w:rFonts w:ascii="Courier New" w:hAnsi="Courier New" w:cs="Courier New"/>
          <w:b/>
          <w:bCs/>
          <w:u w:val="single"/>
          <w:lang w:val="pt-BR"/>
        </w:rPr>
      </w:pPr>
      <w:r w:rsidRPr="00B24F1C">
        <w:rPr>
          <w:rFonts w:ascii="Courier New" w:hAnsi="Courier New" w:cs="Courier New"/>
          <w:b/>
          <w:bCs/>
          <w:lang w:val="pt-BR"/>
        </w:rPr>
        <w:t>37)-</w:t>
      </w:r>
      <w:r>
        <w:rPr>
          <w:rFonts w:ascii="Courier New" w:hAnsi="Courier New" w:cs="Courier New"/>
          <w:b/>
          <w:bCs/>
          <w:lang w:val="pt-BR"/>
        </w:rPr>
        <w:t xml:space="preserve"> </w:t>
      </w:r>
      <w:r w:rsidRPr="00B24F1C">
        <w:rPr>
          <w:rFonts w:ascii="Courier New" w:hAnsi="Courier New" w:cs="Courier New"/>
          <w:b/>
          <w:bCs/>
          <w:u w:val="single"/>
          <w:lang w:val="pt-BR"/>
        </w:rPr>
        <w:t>KOLORS KEVARKIAN  S.A.</w:t>
      </w:r>
    </w:p>
    <w:p w:rsidR="00AA6ABF" w:rsidRPr="007C4BE4" w:rsidRDefault="00AA6ABF" w:rsidP="00CF6FB1">
      <w:pPr>
        <w:ind w:hanging="142"/>
        <w:rPr>
          <w:rFonts w:ascii="Courier New" w:hAnsi="Courier New" w:cs="Courier New"/>
          <w:b/>
          <w:bCs/>
          <w:lang w:val="en-US"/>
        </w:rPr>
      </w:pPr>
      <w:r>
        <w:rPr>
          <w:rFonts w:ascii="Courier New" w:hAnsi="Courier New" w:cs="Courier New"/>
          <w:b/>
          <w:bCs/>
          <w:lang w:val="en-US"/>
        </w:rPr>
        <w:t>38</w:t>
      </w:r>
      <w:r w:rsidRPr="007C4BE4">
        <w:rPr>
          <w:rFonts w:ascii="Courier New" w:hAnsi="Courier New" w:cs="Courier New"/>
          <w:b/>
          <w:bCs/>
          <w:lang w:val="en-US"/>
        </w:rPr>
        <w:t xml:space="preserve">)- </w:t>
      </w:r>
      <w:r w:rsidRPr="007C4BE4">
        <w:rPr>
          <w:rFonts w:ascii="Courier New" w:hAnsi="Courier New" w:cs="Courier New"/>
          <w:b/>
          <w:bCs/>
          <w:u w:val="single"/>
          <w:lang w:val="en-US"/>
        </w:rPr>
        <w:t>ELECTRONIC SYSTEM S.A</w:t>
      </w:r>
    </w:p>
    <w:p w:rsidR="00AA6ABF" w:rsidRPr="00B229BE" w:rsidRDefault="00AA6ABF" w:rsidP="00CF6FB1">
      <w:pPr>
        <w:ind w:hanging="142"/>
        <w:rPr>
          <w:rFonts w:ascii="Courier New" w:hAnsi="Courier New" w:cs="Courier New"/>
          <w:b/>
          <w:bCs/>
          <w:u w:val="single"/>
          <w:lang w:val="en-US"/>
        </w:rPr>
      </w:pPr>
      <w:r w:rsidRPr="00B229BE">
        <w:rPr>
          <w:rFonts w:ascii="Courier New" w:hAnsi="Courier New" w:cs="Courier New"/>
          <w:b/>
          <w:bCs/>
          <w:lang w:val="en-US"/>
        </w:rPr>
        <w:t xml:space="preserve">39)- </w:t>
      </w:r>
      <w:r w:rsidRPr="00B229BE">
        <w:rPr>
          <w:rFonts w:ascii="Courier New" w:hAnsi="Courier New" w:cs="Courier New"/>
          <w:b/>
          <w:bCs/>
          <w:u w:val="single"/>
          <w:lang w:val="en-US"/>
        </w:rPr>
        <w:t>B.G.H. S.A.</w:t>
      </w:r>
    </w:p>
    <w:p w:rsidR="00AA6ABF" w:rsidRPr="00540247" w:rsidRDefault="00AA6ABF" w:rsidP="00CF6FB1">
      <w:pPr>
        <w:ind w:hanging="142"/>
        <w:rPr>
          <w:rFonts w:ascii="Courier New" w:hAnsi="Courier New" w:cs="Courier New"/>
          <w:b/>
          <w:bCs/>
          <w:u w:val="single"/>
          <w:lang w:val="pt-BR"/>
        </w:rPr>
      </w:pPr>
      <w:r>
        <w:rPr>
          <w:rFonts w:ascii="Courier New" w:hAnsi="Courier New" w:cs="Courier New"/>
          <w:b/>
          <w:bCs/>
          <w:lang w:val="pt-BR"/>
        </w:rPr>
        <w:t>40</w:t>
      </w:r>
      <w:r w:rsidRPr="00540247">
        <w:rPr>
          <w:rFonts w:ascii="Courier New" w:hAnsi="Courier New" w:cs="Courier New"/>
          <w:b/>
          <w:bCs/>
          <w:lang w:val="pt-BR"/>
        </w:rPr>
        <w:t>)-</w:t>
      </w:r>
      <w:r>
        <w:rPr>
          <w:rFonts w:ascii="Courier New" w:hAnsi="Courier New" w:cs="Courier New"/>
          <w:b/>
          <w:bCs/>
          <w:lang w:val="pt-BR"/>
        </w:rPr>
        <w:t xml:space="preserve"> </w:t>
      </w:r>
      <w:r w:rsidRPr="00540247">
        <w:rPr>
          <w:rFonts w:ascii="Courier New" w:hAnsi="Courier New" w:cs="Courier New"/>
          <w:b/>
          <w:bCs/>
          <w:u w:val="single"/>
          <w:lang w:val="pt-BR"/>
        </w:rPr>
        <w:t>ACSUR  S.A.</w:t>
      </w:r>
    </w:p>
    <w:p w:rsidR="00AA6ABF" w:rsidRPr="009841EF" w:rsidRDefault="00AA6ABF" w:rsidP="00CF6FB1">
      <w:pPr>
        <w:ind w:hanging="142"/>
        <w:rPr>
          <w:rFonts w:ascii="Courier New" w:hAnsi="Courier New" w:cs="Courier New"/>
          <w:b/>
          <w:bCs/>
          <w:u w:val="single"/>
          <w:lang w:val="pt-BR"/>
        </w:rPr>
      </w:pPr>
      <w:r w:rsidRPr="009841EF">
        <w:rPr>
          <w:rFonts w:ascii="Courier New" w:hAnsi="Courier New" w:cs="Courier New"/>
          <w:b/>
          <w:bCs/>
          <w:lang w:val="pt-BR"/>
        </w:rPr>
        <w:t>4</w:t>
      </w:r>
      <w:r>
        <w:rPr>
          <w:rFonts w:ascii="Courier New" w:hAnsi="Courier New" w:cs="Courier New"/>
          <w:b/>
          <w:bCs/>
          <w:lang w:val="pt-BR"/>
        </w:rPr>
        <w:t>1</w:t>
      </w:r>
      <w:r w:rsidRPr="009841EF">
        <w:rPr>
          <w:rFonts w:ascii="Courier New" w:hAnsi="Courier New" w:cs="Courier New"/>
          <w:b/>
          <w:bCs/>
          <w:lang w:val="pt-BR"/>
        </w:rPr>
        <w:t>)-</w:t>
      </w:r>
      <w:r>
        <w:rPr>
          <w:rFonts w:ascii="Courier New" w:hAnsi="Courier New" w:cs="Courier New"/>
          <w:b/>
          <w:bCs/>
          <w:lang w:val="pt-BR"/>
        </w:rPr>
        <w:t xml:space="preserve"> </w:t>
      </w:r>
      <w:r w:rsidRPr="009841EF">
        <w:rPr>
          <w:rFonts w:ascii="Courier New" w:hAnsi="Courier New" w:cs="Courier New"/>
          <w:b/>
          <w:bCs/>
          <w:u w:val="single"/>
          <w:lang w:val="pt-BR"/>
        </w:rPr>
        <w:t>ATHUEL ELECTRONICA  S.A.</w:t>
      </w:r>
    </w:p>
    <w:p w:rsidR="00AA6ABF" w:rsidRDefault="00AA6ABF" w:rsidP="00CF6FB1">
      <w:pPr>
        <w:ind w:hanging="142"/>
        <w:rPr>
          <w:rFonts w:ascii="Courier New" w:hAnsi="Courier New" w:cs="Courier New"/>
          <w:b/>
          <w:bCs/>
          <w:lang w:val="pt-BR"/>
        </w:rPr>
      </w:pPr>
    </w:p>
    <w:p w:rsidR="00AA6ABF" w:rsidRDefault="00AA6ABF" w:rsidP="00CF6FB1">
      <w:pPr>
        <w:ind w:hanging="142"/>
        <w:rPr>
          <w:rFonts w:ascii="Courier New" w:hAnsi="Courier New" w:cs="Courier New"/>
          <w:b/>
          <w:bCs/>
          <w:lang w:val="pt-BR"/>
        </w:rPr>
      </w:pPr>
    </w:p>
    <w:p w:rsidR="00AA6ABF" w:rsidRDefault="00AA6ABF" w:rsidP="00CF6FB1">
      <w:pPr>
        <w:ind w:hanging="142"/>
        <w:rPr>
          <w:rFonts w:ascii="Courier New" w:hAnsi="Courier New" w:cs="Courier New"/>
          <w:b/>
          <w:bCs/>
          <w:lang w:val="pt-BR"/>
        </w:rPr>
      </w:pPr>
    </w:p>
    <w:p w:rsidR="00AA6ABF" w:rsidRDefault="00AA6ABF" w:rsidP="00CF6FB1">
      <w:pPr>
        <w:ind w:hanging="142"/>
        <w:jc w:val="center"/>
        <w:rPr>
          <w:rFonts w:ascii="Courier New" w:hAnsi="Courier New" w:cs="Courier New"/>
          <w:b/>
          <w:bCs/>
          <w:u w:val="single"/>
          <w:lang w:val="pt-BR"/>
        </w:rPr>
      </w:pPr>
    </w:p>
    <w:p w:rsidR="00AA6ABF" w:rsidRPr="001A1C05" w:rsidRDefault="00AA6ABF" w:rsidP="00CF6FB1">
      <w:pPr>
        <w:ind w:hanging="142"/>
        <w:jc w:val="center"/>
        <w:rPr>
          <w:rFonts w:ascii="Courier New" w:hAnsi="Courier New" w:cs="Courier New"/>
          <w:b/>
          <w:bCs/>
          <w:u w:val="single"/>
          <w:lang w:val="pt-BR"/>
        </w:rPr>
      </w:pPr>
      <w:r w:rsidRPr="001A1C05">
        <w:rPr>
          <w:rFonts w:ascii="Courier New" w:hAnsi="Courier New" w:cs="Courier New"/>
          <w:b/>
          <w:bCs/>
          <w:u w:val="single"/>
          <w:lang w:val="pt-BR"/>
        </w:rPr>
        <w:t>EMPRESAS RESOLUCI</w:t>
      </w:r>
      <w:r>
        <w:rPr>
          <w:rFonts w:ascii="Courier New" w:hAnsi="Courier New" w:cs="Courier New"/>
          <w:b/>
          <w:bCs/>
          <w:u w:val="single"/>
          <w:lang w:val="pt-BR"/>
        </w:rPr>
        <w:t>ÓN S.I. Nº 47/18 (CAAE Nº41/18)</w:t>
      </w:r>
    </w:p>
    <w:p w:rsidR="00AA6ABF" w:rsidRDefault="00AA6ABF" w:rsidP="00CF6FB1">
      <w:pPr>
        <w:ind w:hanging="142"/>
        <w:rPr>
          <w:rFonts w:ascii="Courier New" w:hAnsi="Courier New" w:cs="Courier New"/>
          <w:b/>
          <w:bCs/>
          <w:u w:val="single"/>
          <w:lang w:val="pt-BR"/>
        </w:rPr>
      </w:pPr>
    </w:p>
    <w:p w:rsidR="00AA6ABF" w:rsidRDefault="00AA6ABF" w:rsidP="00CF6FB1">
      <w:pPr>
        <w:ind w:hanging="142"/>
        <w:rPr>
          <w:rFonts w:ascii="Courier New" w:hAnsi="Courier New" w:cs="Courier New"/>
          <w:b/>
          <w:bCs/>
          <w:u w:val="single"/>
          <w:lang w:val="pt-BR"/>
        </w:rPr>
      </w:pPr>
      <w:r>
        <w:rPr>
          <w:rFonts w:ascii="Courier New" w:hAnsi="Courier New" w:cs="Courier New"/>
          <w:b/>
          <w:bCs/>
          <w:lang w:val="pt-BR"/>
        </w:rPr>
        <w:t>42</w:t>
      </w:r>
      <w:r w:rsidRPr="00845023">
        <w:rPr>
          <w:rFonts w:ascii="Courier New" w:hAnsi="Courier New" w:cs="Courier New"/>
          <w:b/>
          <w:bCs/>
          <w:lang w:val="pt-BR"/>
        </w:rPr>
        <w:t xml:space="preserve">)- </w:t>
      </w:r>
      <w:r>
        <w:rPr>
          <w:rFonts w:ascii="Courier New" w:hAnsi="Courier New" w:cs="Courier New"/>
          <w:b/>
          <w:bCs/>
          <w:u w:val="single"/>
          <w:lang w:val="pt-BR"/>
        </w:rPr>
        <w:t>TURBERA AUSTRAL  S.A</w:t>
      </w:r>
      <w:r w:rsidRPr="00845023">
        <w:rPr>
          <w:rFonts w:ascii="Courier New" w:hAnsi="Courier New" w:cs="Courier New"/>
          <w:b/>
          <w:bCs/>
          <w:u w:val="single"/>
          <w:lang w:val="pt-BR"/>
        </w:rPr>
        <w:t>.</w:t>
      </w:r>
    </w:p>
    <w:p w:rsidR="00AA6ABF" w:rsidRDefault="00AA6ABF" w:rsidP="00CF6FB1">
      <w:pPr>
        <w:ind w:hanging="142"/>
        <w:rPr>
          <w:rFonts w:ascii="Courier New" w:hAnsi="Courier New" w:cs="Courier New"/>
          <w:b/>
          <w:bCs/>
          <w:u w:val="single"/>
          <w:lang w:val="pt-BR"/>
        </w:rPr>
      </w:pPr>
    </w:p>
    <w:p w:rsidR="00AA6ABF" w:rsidRDefault="00AA6ABF" w:rsidP="00E13811">
      <w:pPr>
        <w:ind w:hanging="142"/>
        <w:rPr>
          <w:rFonts w:ascii="Courier New" w:hAnsi="Courier New" w:cs="Courier New"/>
          <w:b/>
          <w:bCs/>
          <w:lang w:val="es-ES"/>
        </w:rPr>
      </w:pPr>
    </w:p>
    <w:p w:rsidR="00AA6ABF" w:rsidRDefault="00AA6ABF" w:rsidP="00E13811">
      <w:pPr>
        <w:ind w:hanging="142"/>
        <w:rPr>
          <w:rFonts w:ascii="Courier New" w:hAnsi="Courier New" w:cs="Courier New"/>
          <w:b/>
          <w:bCs/>
          <w:u w:val="single"/>
          <w:lang w:val="pt-BR"/>
        </w:rPr>
      </w:pPr>
    </w:p>
    <w:p w:rsidR="00AA6ABF" w:rsidRPr="00355EFD" w:rsidRDefault="00AA6ABF" w:rsidP="00E9505D">
      <w:pPr>
        <w:ind w:hanging="142"/>
      </w:pPr>
      <w:r>
        <w:rPr>
          <w:rFonts w:ascii="Courier New" w:hAnsi="Courier New" w:cs="Courier New"/>
          <w:b/>
          <w:bCs/>
          <w:lang w:val="es-ES"/>
        </w:rPr>
        <w:t xml:space="preserve"> </w:t>
      </w:r>
    </w:p>
    <w:p w:rsidR="00AA6ABF" w:rsidRPr="00342108" w:rsidRDefault="00AA6ABF" w:rsidP="00CF6FB1">
      <w:pPr>
        <w:jc w:val="both"/>
        <w:rPr>
          <w:b/>
          <w:bCs/>
          <w:sz w:val="28"/>
          <w:szCs w:val="28"/>
          <w:lang w:val="es-ES"/>
        </w:rPr>
      </w:pPr>
      <w:r>
        <w:rPr>
          <w:b/>
          <w:bCs/>
          <w:sz w:val="28"/>
          <w:szCs w:val="28"/>
          <w:lang w:val="es-ES"/>
        </w:rPr>
        <w:t>1)</w:t>
      </w:r>
      <w:r w:rsidRPr="00342108">
        <w:rPr>
          <w:b/>
          <w:bCs/>
          <w:lang w:val="es-ES"/>
        </w:rPr>
        <w:t xml:space="preserve"> -EMPRESA</w:t>
      </w:r>
      <w:r w:rsidRPr="00342108">
        <w:rPr>
          <w:rFonts w:ascii="Times" w:hAnsi="Times" w:cs="Times"/>
          <w:b/>
          <w:bCs/>
          <w:lang w:val="es-ES"/>
        </w:rPr>
        <w:t xml:space="preserve">:  </w:t>
      </w:r>
      <w:r w:rsidRPr="00342108">
        <w:rPr>
          <w:b/>
          <w:bCs/>
          <w:lang w:val="es-ES"/>
        </w:rPr>
        <w:t xml:space="preserve"> </w:t>
      </w:r>
      <w:r>
        <w:rPr>
          <w:b/>
          <w:bCs/>
          <w:sz w:val="28"/>
          <w:szCs w:val="28"/>
          <w:u w:val="single"/>
          <w:lang w:val="es-ES"/>
        </w:rPr>
        <w:t>FOXMAN FUEGUINA</w:t>
      </w:r>
      <w:r w:rsidRPr="00342108">
        <w:rPr>
          <w:b/>
          <w:bCs/>
          <w:sz w:val="28"/>
          <w:szCs w:val="28"/>
          <w:u w:val="single"/>
          <w:lang w:val="es-ES"/>
        </w:rPr>
        <w:t xml:space="preserve"> S.A.</w:t>
      </w:r>
    </w:p>
    <w:p w:rsidR="00AA6ABF" w:rsidRPr="00B229BE" w:rsidRDefault="00AA6ABF" w:rsidP="00CF6FB1">
      <w:pPr>
        <w:tabs>
          <w:tab w:val="left" w:pos="5400"/>
        </w:tabs>
        <w:rPr>
          <w:b/>
          <w:bCs/>
          <w:lang w:val="es-ES"/>
        </w:rPr>
      </w:pPr>
    </w:p>
    <w:p w:rsidR="00AA6ABF" w:rsidRPr="00853E32" w:rsidRDefault="00AA6ABF" w:rsidP="00CF6FB1">
      <w:pPr>
        <w:ind w:firstLine="426"/>
        <w:rPr>
          <w:b/>
          <w:bCs/>
        </w:rPr>
      </w:pPr>
      <w:r w:rsidRPr="00853E32">
        <w:rPr>
          <w:b/>
          <w:bCs/>
        </w:rPr>
        <w:t>D-</w:t>
      </w:r>
      <w:r w:rsidRPr="00853E32">
        <w:rPr>
          <w:b/>
          <w:bCs/>
          <w:u w:val="single"/>
        </w:rPr>
        <w:t xml:space="preserve"> A CREDITACION DE ORIGEN SEMESTRAL :</w:t>
      </w:r>
      <w:r w:rsidRPr="00853E32">
        <w:rPr>
          <w:b/>
          <w:bCs/>
        </w:rPr>
        <w:t xml:space="preserve"> </w:t>
      </w:r>
    </w:p>
    <w:p w:rsidR="00AA6ABF" w:rsidRDefault="00AA6ABF" w:rsidP="00CF6FB1">
      <w:pPr>
        <w:ind w:left="709" w:hanging="142"/>
        <w:jc w:val="both"/>
        <w:rPr>
          <w:i/>
          <w:iCs/>
        </w:rPr>
      </w:pPr>
      <w:r>
        <w:rPr>
          <w:b/>
          <w:bCs/>
        </w:rPr>
        <w:t>1</w:t>
      </w:r>
      <w:r w:rsidRPr="00853E32">
        <w:rPr>
          <w:b/>
          <w:bCs/>
        </w:rPr>
        <w:t xml:space="preserve">.- </w:t>
      </w:r>
      <w:r w:rsidRPr="00853E32">
        <w:rPr>
          <w:i/>
          <w:iCs/>
        </w:rPr>
        <w:t xml:space="preserve"> Expte. AA49-1</w:t>
      </w:r>
      <w:r>
        <w:rPr>
          <w:i/>
          <w:iCs/>
        </w:rPr>
        <w:t>5</w:t>
      </w:r>
      <w:r w:rsidRPr="00853E32">
        <w:rPr>
          <w:i/>
          <w:iCs/>
        </w:rPr>
        <w:t>-</w:t>
      </w:r>
      <w:r>
        <w:rPr>
          <w:i/>
          <w:iCs/>
        </w:rPr>
        <w:t>1218</w:t>
      </w:r>
      <w:r w:rsidRPr="00853E32">
        <w:rPr>
          <w:i/>
          <w:iCs/>
        </w:rPr>
        <w:t>, Período 01-0</w:t>
      </w:r>
      <w:r>
        <w:rPr>
          <w:i/>
          <w:iCs/>
        </w:rPr>
        <w:t>2</w:t>
      </w:r>
      <w:r w:rsidRPr="00853E32">
        <w:rPr>
          <w:i/>
          <w:iCs/>
        </w:rPr>
        <w:t>-1</w:t>
      </w:r>
      <w:r>
        <w:rPr>
          <w:i/>
          <w:iCs/>
        </w:rPr>
        <w:t>4</w:t>
      </w:r>
      <w:r w:rsidRPr="00853E32">
        <w:rPr>
          <w:i/>
          <w:iCs/>
        </w:rPr>
        <w:t xml:space="preserve"> al 31-0</w:t>
      </w:r>
      <w:r>
        <w:rPr>
          <w:i/>
          <w:iCs/>
        </w:rPr>
        <w:t>7</w:t>
      </w:r>
      <w:r w:rsidRPr="00853E32">
        <w:rPr>
          <w:i/>
          <w:iCs/>
        </w:rPr>
        <w:t>-1</w:t>
      </w:r>
      <w:r>
        <w:rPr>
          <w:i/>
          <w:iCs/>
        </w:rPr>
        <w:t>4</w:t>
      </w:r>
      <w:r w:rsidRPr="00853E32">
        <w:rPr>
          <w:b/>
          <w:bCs/>
        </w:rPr>
        <w:t xml:space="preserve">, Proceso Productivo, </w:t>
      </w:r>
      <w:r w:rsidRPr="00853E32">
        <w:rPr>
          <w:i/>
          <w:iCs/>
        </w:rPr>
        <w:t>Productos</w:t>
      </w:r>
      <w:r>
        <w:rPr>
          <w:i/>
          <w:iCs/>
        </w:rPr>
        <w:t>:</w:t>
      </w:r>
    </w:p>
    <w:p w:rsidR="00AA6ABF" w:rsidRDefault="00AA6ABF" w:rsidP="00CF6FB1">
      <w:pPr>
        <w:ind w:firstLine="1276"/>
      </w:pPr>
      <w:r>
        <w:t xml:space="preserve">*  Televisor, Modelo </w:t>
      </w:r>
      <w:r>
        <w:rPr>
          <w:b/>
          <w:bCs/>
        </w:rPr>
        <w:t>CM721</w:t>
      </w:r>
      <w:r w:rsidRPr="004E3BB5">
        <w:rPr>
          <w:b/>
          <w:bCs/>
        </w:rPr>
        <w:t>J</w:t>
      </w:r>
      <w:r>
        <w:rPr>
          <w:b/>
          <w:bCs/>
        </w:rPr>
        <w:t>AV</w:t>
      </w:r>
      <w:r>
        <w:t>, Marca CROWN MUSTANG.-</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tabs>
          <w:tab w:val="left" w:pos="5400"/>
        </w:tabs>
        <w:rPr>
          <w:b/>
          <w:bCs/>
          <w:color w:val="FF6600"/>
        </w:rPr>
      </w:pPr>
    </w:p>
    <w:p w:rsidR="00AA6ABF" w:rsidRPr="0056506F" w:rsidRDefault="00AA6ABF" w:rsidP="00CF6FB1">
      <w:pPr>
        <w:ind w:left="993" w:hanging="426"/>
        <w:jc w:val="both"/>
        <w:rPr>
          <w:i/>
          <w:iCs/>
        </w:rPr>
      </w:pPr>
      <w:r w:rsidRPr="0056506F">
        <w:rPr>
          <w:b/>
          <w:bCs/>
        </w:rPr>
        <w:t xml:space="preserve">2.- </w:t>
      </w:r>
      <w:r w:rsidRPr="0056506F">
        <w:rPr>
          <w:i/>
          <w:iCs/>
        </w:rPr>
        <w:t>Expte. 12817-12107-2017, Período 01-08-14 al 31-01-15</w:t>
      </w:r>
      <w:r w:rsidRPr="0056506F">
        <w:rPr>
          <w:b/>
          <w:bCs/>
        </w:rPr>
        <w:t xml:space="preserve">, Proceso Productivo, </w:t>
      </w:r>
      <w:r w:rsidRPr="0056506F">
        <w:rPr>
          <w:i/>
          <w:iCs/>
        </w:rPr>
        <w:t>Productos:</w:t>
      </w:r>
    </w:p>
    <w:p w:rsidR="00AA6ABF" w:rsidRPr="0056506F" w:rsidRDefault="00AA6ABF" w:rsidP="00CF6FB1">
      <w:pPr>
        <w:ind w:left="1620" w:hanging="360"/>
        <w:jc w:val="both"/>
      </w:pPr>
      <w:r w:rsidRPr="0056506F">
        <w:t xml:space="preserve">* Equipo de aire acondicionado, Modelo </w:t>
      </w:r>
      <w:r w:rsidRPr="0056506F">
        <w:rPr>
          <w:b/>
          <w:bCs/>
        </w:rPr>
        <w:t>NX-W3500FC</w:t>
      </w:r>
      <w:r w:rsidRPr="0056506F">
        <w:t>,</w:t>
      </w:r>
      <w:r w:rsidRPr="0056506F">
        <w:rPr>
          <w:b/>
          <w:bCs/>
        </w:rPr>
        <w:t xml:space="preserve"> </w:t>
      </w:r>
      <w:r w:rsidRPr="0056506F">
        <w:t>Marca NEX.-</w:t>
      </w:r>
    </w:p>
    <w:p w:rsidR="00AA6ABF" w:rsidRPr="0056506F" w:rsidRDefault="00AA6ABF" w:rsidP="00CF6FB1">
      <w:pPr>
        <w:ind w:left="1620" w:hanging="360"/>
        <w:jc w:val="both"/>
      </w:pPr>
      <w:r w:rsidRPr="0056506F">
        <w:t xml:space="preserve">* Equipo de aire acondicionado, Modelo </w:t>
      </w:r>
      <w:r w:rsidRPr="0056506F">
        <w:rPr>
          <w:b/>
          <w:bCs/>
        </w:rPr>
        <w:t>NX-W2600FC</w:t>
      </w:r>
      <w:r w:rsidRPr="0056506F">
        <w:t>,</w:t>
      </w:r>
      <w:r w:rsidRPr="0056506F">
        <w:rPr>
          <w:b/>
          <w:bCs/>
        </w:rPr>
        <w:t xml:space="preserve"> </w:t>
      </w:r>
      <w:r w:rsidRPr="0056506F">
        <w:t>Marca NEX.-</w:t>
      </w:r>
    </w:p>
    <w:p w:rsidR="00AA6ABF" w:rsidRDefault="00AA6ABF" w:rsidP="00CF6FB1">
      <w:pPr>
        <w:ind w:left="1134" w:firstLine="2268"/>
        <w:jc w:val="both"/>
        <w:rPr>
          <w:b/>
          <w:bCs/>
        </w:rPr>
      </w:pPr>
      <w:r>
        <w:rPr>
          <w:b/>
          <w:bCs/>
        </w:rPr>
        <w:t>Analizado, se difiere su tratamiento hasta la próxima reunión.-</w:t>
      </w:r>
    </w:p>
    <w:p w:rsidR="00AA6ABF" w:rsidRPr="005278C7" w:rsidRDefault="00AA6ABF" w:rsidP="00CF6FB1">
      <w:pPr>
        <w:jc w:val="both"/>
        <w:rPr>
          <w:b/>
          <w:bCs/>
          <w:caps/>
          <w:color w:val="FF0000"/>
          <w:lang w:val="es-ES"/>
        </w:rPr>
      </w:pPr>
    </w:p>
    <w:p w:rsidR="00AA6ABF" w:rsidRPr="0056506F" w:rsidRDefault="00AA6ABF" w:rsidP="00CF6FB1">
      <w:pPr>
        <w:ind w:left="851" w:hanging="284"/>
        <w:jc w:val="both"/>
        <w:rPr>
          <w:i/>
          <w:iCs/>
        </w:rPr>
      </w:pPr>
      <w:r w:rsidRPr="00CE729F">
        <w:rPr>
          <w:b/>
          <w:bCs/>
        </w:rPr>
        <w:t>3.-</w:t>
      </w:r>
      <w:r w:rsidRPr="0056506F">
        <w:rPr>
          <w:b/>
          <w:bCs/>
        </w:rPr>
        <w:t xml:space="preserve"> </w:t>
      </w:r>
      <w:r w:rsidRPr="0056506F">
        <w:rPr>
          <w:i/>
          <w:iCs/>
        </w:rPr>
        <w:t>Expte. 12817-</w:t>
      </w:r>
      <w:r>
        <w:rPr>
          <w:i/>
          <w:iCs/>
        </w:rPr>
        <w:t>14139</w:t>
      </w:r>
      <w:r w:rsidRPr="0056506F">
        <w:rPr>
          <w:i/>
          <w:iCs/>
        </w:rPr>
        <w:t>-2017, Período 01-0</w:t>
      </w:r>
      <w:r>
        <w:rPr>
          <w:i/>
          <w:iCs/>
        </w:rPr>
        <w:t>2</w:t>
      </w:r>
      <w:r w:rsidRPr="0056506F">
        <w:rPr>
          <w:i/>
          <w:iCs/>
        </w:rPr>
        <w:t>-1</w:t>
      </w:r>
      <w:r>
        <w:rPr>
          <w:i/>
          <w:iCs/>
        </w:rPr>
        <w:t>5</w:t>
      </w:r>
      <w:r w:rsidRPr="0056506F">
        <w:rPr>
          <w:i/>
          <w:iCs/>
        </w:rPr>
        <w:t xml:space="preserve"> al 31-0</w:t>
      </w:r>
      <w:r>
        <w:rPr>
          <w:i/>
          <w:iCs/>
        </w:rPr>
        <w:t>7</w:t>
      </w:r>
      <w:r w:rsidRPr="0056506F">
        <w:rPr>
          <w:i/>
          <w:iCs/>
        </w:rPr>
        <w:t>-1</w:t>
      </w:r>
      <w:r>
        <w:rPr>
          <w:i/>
          <w:iCs/>
        </w:rPr>
        <w:t>5</w:t>
      </w:r>
      <w:r w:rsidRPr="0056506F">
        <w:rPr>
          <w:b/>
          <w:bCs/>
        </w:rPr>
        <w:t xml:space="preserve">, Proceso Productivo, </w:t>
      </w:r>
      <w:r w:rsidRPr="0056506F">
        <w:rPr>
          <w:i/>
          <w:iCs/>
        </w:rPr>
        <w:t>Productos:</w:t>
      </w:r>
    </w:p>
    <w:p w:rsidR="00AA6ABF" w:rsidRPr="00853E32" w:rsidRDefault="00AA6ABF" w:rsidP="00CF6FB1">
      <w:pPr>
        <w:ind w:left="1620" w:hanging="360"/>
        <w:jc w:val="both"/>
      </w:pPr>
      <w:r w:rsidRPr="00853E32">
        <w:t xml:space="preserve">* Equipo de aire acondicionado, Modelo </w:t>
      </w:r>
      <w:r>
        <w:rPr>
          <w:b/>
          <w:bCs/>
        </w:rPr>
        <w:t>NX-W2600FC</w:t>
      </w:r>
      <w:r w:rsidRPr="00853E32">
        <w:t>,</w:t>
      </w:r>
      <w:r w:rsidRPr="00853E32">
        <w:rPr>
          <w:b/>
          <w:bCs/>
        </w:rPr>
        <w:t xml:space="preserve"> </w:t>
      </w:r>
      <w:r>
        <w:t>Marca NEX</w:t>
      </w:r>
      <w:r w:rsidRPr="00853E32">
        <w:t>.-</w:t>
      </w:r>
    </w:p>
    <w:p w:rsidR="00AA6ABF" w:rsidRPr="00853E32" w:rsidRDefault="00AA6ABF" w:rsidP="00CF6FB1">
      <w:pPr>
        <w:ind w:left="1620" w:hanging="360"/>
        <w:jc w:val="both"/>
      </w:pPr>
      <w:r w:rsidRPr="00853E32">
        <w:t xml:space="preserve">* Equipo de aire acondicionado, Modelo </w:t>
      </w:r>
      <w:r>
        <w:rPr>
          <w:b/>
          <w:bCs/>
        </w:rPr>
        <w:t>NX-W3500FC</w:t>
      </w:r>
      <w:r w:rsidRPr="00853E32">
        <w:t>,</w:t>
      </w:r>
      <w:r w:rsidRPr="00853E32">
        <w:rPr>
          <w:b/>
          <w:bCs/>
        </w:rPr>
        <w:t xml:space="preserve"> </w:t>
      </w:r>
      <w:r>
        <w:t>Marca NEX</w:t>
      </w:r>
      <w:r w:rsidRPr="00853E32">
        <w:t>.-</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tabs>
          <w:tab w:val="left" w:pos="5400"/>
        </w:tabs>
        <w:rPr>
          <w:b/>
          <w:bCs/>
          <w:color w:val="FF6600"/>
        </w:rPr>
      </w:pPr>
    </w:p>
    <w:p w:rsidR="00AA6ABF" w:rsidRDefault="00AA6ABF" w:rsidP="00CF6FB1">
      <w:pPr>
        <w:tabs>
          <w:tab w:val="left" w:pos="5400"/>
        </w:tabs>
        <w:ind w:left="709" w:hanging="142"/>
        <w:rPr>
          <w:i/>
          <w:iCs/>
        </w:rPr>
      </w:pPr>
      <w:r>
        <w:rPr>
          <w:b/>
          <w:bCs/>
        </w:rPr>
        <w:t>4</w:t>
      </w:r>
      <w:r w:rsidRPr="00CE729F">
        <w:rPr>
          <w:b/>
          <w:bCs/>
        </w:rPr>
        <w:t>.-</w:t>
      </w:r>
      <w:r w:rsidRPr="0056506F">
        <w:rPr>
          <w:b/>
          <w:bCs/>
        </w:rPr>
        <w:t xml:space="preserve"> </w:t>
      </w:r>
      <w:r w:rsidRPr="0056506F">
        <w:rPr>
          <w:i/>
          <w:iCs/>
        </w:rPr>
        <w:t>Expte. 12817-</w:t>
      </w:r>
      <w:r>
        <w:rPr>
          <w:i/>
          <w:iCs/>
        </w:rPr>
        <w:t>15736</w:t>
      </w:r>
      <w:r w:rsidRPr="0056506F">
        <w:rPr>
          <w:i/>
          <w:iCs/>
        </w:rPr>
        <w:t>-2017, Período 01-0</w:t>
      </w:r>
      <w:r>
        <w:rPr>
          <w:i/>
          <w:iCs/>
        </w:rPr>
        <w:t>8</w:t>
      </w:r>
      <w:r w:rsidRPr="0056506F">
        <w:rPr>
          <w:i/>
          <w:iCs/>
        </w:rPr>
        <w:t>-1</w:t>
      </w:r>
      <w:r>
        <w:rPr>
          <w:i/>
          <w:iCs/>
        </w:rPr>
        <w:t>5</w:t>
      </w:r>
      <w:r w:rsidRPr="0056506F">
        <w:rPr>
          <w:i/>
          <w:iCs/>
        </w:rPr>
        <w:t xml:space="preserve"> al 31-0</w:t>
      </w:r>
      <w:r>
        <w:rPr>
          <w:i/>
          <w:iCs/>
        </w:rPr>
        <w:t>1</w:t>
      </w:r>
      <w:r w:rsidRPr="0056506F">
        <w:rPr>
          <w:i/>
          <w:iCs/>
        </w:rPr>
        <w:t>-1</w:t>
      </w:r>
      <w:r>
        <w:rPr>
          <w:i/>
          <w:iCs/>
        </w:rPr>
        <w:t>6</w:t>
      </w:r>
      <w:r w:rsidRPr="0056506F">
        <w:rPr>
          <w:b/>
          <w:bCs/>
        </w:rPr>
        <w:t xml:space="preserve">, Proceso Productivo, </w:t>
      </w:r>
      <w:r w:rsidRPr="0056506F">
        <w:rPr>
          <w:i/>
          <w:iCs/>
        </w:rPr>
        <w:t>Productos:</w:t>
      </w:r>
    </w:p>
    <w:p w:rsidR="00AA6ABF" w:rsidRPr="00853E32" w:rsidRDefault="00AA6ABF" w:rsidP="00CF6FB1">
      <w:pPr>
        <w:ind w:left="1620" w:hanging="360"/>
        <w:jc w:val="both"/>
      </w:pPr>
      <w:r w:rsidRPr="00853E32">
        <w:t xml:space="preserve">* Equipo de aire acondicionado, Modelo </w:t>
      </w:r>
      <w:r>
        <w:rPr>
          <w:b/>
          <w:bCs/>
        </w:rPr>
        <w:t>HY-WI12F</w:t>
      </w:r>
      <w:r w:rsidRPr="00853E32">
        <w:t>,</w:t>
      </w:r>
      <w:r w:rsidRPr="00853E32">
        <w:rPr>
          <w:b/>
          <w:bCs/>
        </w:rPr>
        <w:t xml:space="preserve"> </w:t>
      </w:r>
      <w:r>
        <w:t>Marca HYUNDAI</w:t>
      </w:r>
      <w:r w:rsidRPr="00853E32">
        <w:t>.-</w:t>
      </w:r>
    </w:p>
    <w:p w:rsidR="00AA6ABF" w:rsidRPr="00853E32" w:rsidRDefault="00AA6ABF" w:rsidP="00CF6FB1">
      <w:pPr>
        <w:ind w:left="1620" w:hanging="360"/>
        <w:jc w:val="both"/>
      </w:pPr>
      <w:r w:rsidRPr="00853E32">
        <w:t xml:space="preserve">* Equipo de aire acondicionado, Modelo </w:t>
      </w:r>
      <w:r>
        <w:rPr>
          <w:b/>
          <w:bCs/>
        </w:rPr>
        <w:t>HY-WI18F</w:t>
      </w:r>
      <w:r w:rsidRPr="00853E32">
        <w:t>,</w:t>
      </w:r>
      <w:r w:rsidRPr="00853E32">
        <w:rPr>
          <w:b/>
          <w:bCs/>
        </w:rPr>
        <w:t xml:space="preserve"> </w:t>
      </w:r>
      <w:r>
        <w:t>Marca HYUNDAI</w:t>
      </w:r>
      <w:r w:rsidRPr="00853E32">
        <w:t>.-</w:t>
      </w:r>
    </w:p>
    <w:p w:rsidR="00AA6ABF" w:rsidRPr="00853E32" w:rsidRDefault="00AA6ABF" w:rsidP="00CF6FB1">
      <w:pPr>
        <w:ind w:left="1620" w:hanging="360"/>
        <w:jc w:val="both"/>
      </w:pPr>
      <w:r w:rsidRPr="00853E32">
        <w:t xml:space="preserve">* Equipo de aire acondicionado, Modelo </w:t>
      </w:r>
      <w:r>
        <w:rPr>
          <w:b/>
          <w:bCs/>
        </w:rPr>
        <w:t>AR-3500FC</w:t>
      </w:r>
      <w:r w:rsidRPr="00853E32">
        <w:t>,</w:t>
      </w:r>
      <w:r w:rsidRPr="00853E32">
        <w:rPr>
          <w:b/>
          <w:bCs/>
        </w:rPr>
        <w:t xml:space="preserve"> </w:t>
      </w:r>
      <w:r>
        <w:t>Marca AIRMONIE</w:t>
      </w:r>
      <w:r w:rsidRPr="00853E32">
        <w:t>.-</w:t>
      </w:r>
    </w:p>
    <w:p w:rsidR="00AA6ABF" w:rsidRPr="00853E32" w:rsidRDefault="00AA6ABF" w:rsidP="00CF6FB1">
      <w:pPr>
        <w:ind w:left="1620" w:hanging="360"/>
        <w:jc w:val="both"/>
      </w:pPr>
      <w:r w:rsidRPr="00853E32">
        <w:t xml:space="preserve">* Equipo de aire acondicionado, Modelo </w:t>
      </w:r>
      <w:r>
        <w:rPr>
          <w:b/>
          <w:bCs/>
        </w:rPr>
        <w:t>AR-2600FC</w:t>
      </w:r>
      <w:r w:rsidRPr="00853E32">
        <w:t>,</w:t>
      </w:r>
      <w:r w:rsidRPr="00853E32">
        <w:rPr>
          <w:b/>
          <w:bCs/>
        </w:rPr>
        <w:t xml:space="preserve"> </w:t>
      </w:r>
      <w:r>
        <w:t>Marca AIRMONIE</w:t>
      </w:r>
      <w:r w:rsidRPr="00853E32">
        <w:t>.-</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color w:val="FF6600"/>
        </w:rPr>
      </w:pPr>
    </w:p>
    <w:p w:rsidR="00AA6ABF" w:rsidRDefault="00AA6ABF" w:rsidP="00CF6FB1">
      <w:pPr>
        <w:tabs>
          <w:tab w:val="left" w:pos="5400"/>
        </w:tabs>
        <w:ind w:left="709" w:hanging="142"/>
        <w:rPr>
          <w:i/>
          <w:iCs/>
        </w:rPr>
      </w:pPr>
      <w:r>
        <w:rPr>
          <w:b/>
          <w:bCs/>
        </w:rPr>
        <w:t>5</w:t>
      </w:r>
      <w:r w:rsidRPr="00CE729F">
        <w:rPr>
          <w:b/>
          <w:bCs/>
        </w:rPr>
        <w:t>.-</w:t>
      </w:r>
      <w:r w:rsidRPr="0056506F">
        <w:rPr>
          <w:b/>
          <w:bCs/>
        </w:rPr>
        <w:t xml:space="preserve"> </w:t>
      </w:r>
      <w:r w:rsidRPr="0056506F">
        <w:rPr>
          <w:i/>
          <w:iCs/>
        </w:rPr>
        <w:t>Expte. 12817-</w:t>
      </w:r>
      <w:r>
        <w:rPr>
          <w:i/>
          <w:iCs/>
        </w:rPr>
        <w:t>2351</w:t>
      </w:r>
      <w:r w:rsidRPr="0056506F">
        <w:rPr>
          <w:i/>
          <w:iCs/>
        </w:rPr>
        <w:t>-201</w:t>
      </w:r>
      <w:r>
        <w:rPr>
          <w:i/>
          <w:iCs/>
        </w:rPr>
        <w:t>8</w:t>
      </w:r>
      <w:r w:rsidRPr="0056506F">
        <w:rPr>
          <w:i/>
          <w:iCs/>
        </w:rPr>
        <w:t>, Período 01-0</w:t>
      </w:r>
      <w:r>
        <w:rPr>
          <w:i/>
          <w:iCs/>
        </w:rPr>
        <w:t>2</w:t>
      </w:r>
      <w:r w:rsidRPr="0056506F">
        <w:rPr>
          <w:i/>
          <w:iCs/>
        </w:rPr>
        <w:t>-1</w:t>
      </w:r>
      <w:r>
        <w:rPr>
          <w:i/>
          <w:iCs/>
        </w:rPr>
        <w:t>6</w:t>
      </w:r>
      <w:r w:rsidRPr="0056506F">
        <w:rPr>
          <w:i/>
          <w:iCs/>
        </w:rPr>
        <w:t xml:space="preserve"> al 31-0</w:t>
      </w:r>
      <w:r>
        <w:rPr>
          <w:i/>
          <w:iCs/>
        </w:rPr>
        <w:t>7</w:t>
      </w:r>
      <w:r w:rsidRPr="0056506F">
        <w:rPr>
          <w:i/>
          <w:iCs/>
        </w:rPr>
        <w:t>-1</w:t>
      </w:r>
      <w:r>
        <w:rPr>
          <w:i/>
          <w:iCs/>
        </w:rPr>
        <w:t>6</w:t>
      </w:r>
      <w:r w:rsidRPr="0056506F">
        <w:rPr>
          <w:b/>
          <w:bCs/>
        </w:rPr>
        <w:t xml:space="preserve">, Proceso Productivo, </w:t>
      </w:r>
      <w:r w:rsidRPr="0056506F">
        <w:rPr>
          <w:i/>
          <w:iCs/>
        </w:rPr>
        <w:t>Productos:</w:t>
      </w:r>
    </w:p>
    <w:p w:rsidR="00AA6ABF" w:rsidRDefault="00AA6ABF" w:rsidP="00CF6FB1">
      <w:pPr>
        <w:ind w:left="1620" w:hanging="360"/>
        <w:jc w:val="both"/>
      </w:pPr>
      <w:r w:rsidRPr="00853E32">
        <w:t xml:space="preserve">* Equipo de aire acondicionado, Modelo </w:t>
      </w:r>
      <w:r>
        <w:rPr>
          <w:b/>
          <w:bCs/>
        </w:rPr>
        <w:t>AR-2600FC</w:t>
      </w:r>
      <w:r w:rsidRPr="00853E32">
        <w:t>,</w:t>
      </w:r>
      <w:r w:rsidRPr="00853E32">
        <w:rPr>
          <w:b/>
          <w:bCs/>
        </w:rPr>
        <w:t xml:space="preserve"> </w:t>
      </w:r>
      <w:r>
        <w:t>Marca AIRMONIE</w:t>
      </w:r>
      <w:r w:rsidRPr="00853E32">
        <w:t>.-</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tabs>
          <w:tab w:val="left" w:pos="5400"/>
        </w:tabs>
        <w:rPr>
          <w:b/>
          <w:bCs/>
          <w:color w:val="FF6600"/>
        </w:rPr>
      </w:pPr>
    </w:p>
    <w:p w:rsidR="00AA6ABF" w:rsidRDefault="00AA6ABF" w:rsidP="00CF6FB1">
      <w:pPr>
        <w:tabs>
          <w:tab w:val="left" w:pos="5400"/>
        </w:tabs>
        <w:rPr>
          <w:b/>
          <w:bCs/>
          <w:color w:val="FF6600"/>
        </w:rPr>
      </w:pPr>
    </w:p>
    <w:p w:rsidR="00AA6ABF" w:rsidRDefault="00AA6ABF" w:rsidP="00CF6FB1">
      <w:pPr>
        <w:ind w:left="993" w:hanging="993"/>
        <w:jc w:val="both"/>
        <w:rPr>
          <w:b/>
          <w:bCs/>
          <w:sz w:val="28"/>
          <w:szCs w:val="28"/>
          <w:u w:val="single"/>
          <w:lang w:val="pt-BR"/>
        </w:rPr>
      </w:pPr>
      <w:r>
        <w:rPr>
          <w:b/>
          <w:bCs/>
          <w:sz w:val="28"/>
          <w:szCs w:val="28"/>
          <w:lang w:val="pt-BR"/>
        </w:rPr>
        <w:t>2</w:t>
      </w:r>
      <w:r w:rsidRPr="008912B4">
        <w:rPr>
          <w:b/>
          <w:bCs/>
          <w:sz w:val="28"/>
          <w:szCs w:val="28"/>
          <w:lang w:val="pt-BR"/>
        </w:rPr>
        <w:t>)</w:t>
      </w:r>
      <w:r w:rsidRPr="008912B4">
        <w:rPr>
          <w:b/>
          <w:bCs/>
          <w:lang w:val="pt-BR"/>
        </w:rPr>
        <w:t xml:space="preserve"> -EMPRESA:    </w:t>
      </w:r>
      <w:r w:rsidRPr="00AB3363">
        <w:rPr>
          <w:b/>
          <w:bCs/>
          <w:sz w:val="28"/>
          <w:szCs w:val="28"/>
          <w:lang w:val="pt-BR"/>
        </w:rPr>
        <w:t xml:space="preserve">  </w:t>
      </w:r>
      <w:r>
        <w:rPr>
          <w:b/>
          <w:bCs/>
          <w:sz w:val="28"/>
          <w:szCs w:val="28"/>
          <w:u w:val="single"/>
          <w:lang w:val="pt-BR"/>
        </w:rPr>
        <w:t>BARPLA</w:t>
      </w:r>
      <w:r w:rsidRPr="008912B4">
        <w:rPr>
          <w:b/>
          <w:bCs/>
          <w:sz w:val="28"/>
          <w:szCs w:val="28"/>
          <w:u w:val="single"/>
          <w:lang w:val="pt-BR"/>
        </w:rPr>
        <w:t xml:space="preserve"> S.A.</w:t>
      </w:r>
    </w:p>
    <w:p w:rsidR="00AA6ABF" w:rsidRDefault="00AA6ABF" w:rsidP="00CF6FB1">
      <w:pPr>
        <w:ind w:left="709" w:hanging="283"/>
        <w:jc w:val="both"/>
        <w:rPr>
          <w:b/>
          <w:bCs/>
        </w:rPr>
      </w:pPr>
    </w:p>
    <w:p w:rsidR="00AA6ABF" w:rsidRDefault="00AA6ABF" w:rsidP="00CF6FB1">
      <w:pPr>
        <w:ind w:left="709" w:hanging="283"/>
        <w:jc w:val="both"/>
        <w:rPr>
          <w:b/>
          <w:bCs/>
          <w:u w:val="single"/>
        </w:rPr>
      </w:pPr>
      <w:r>
        <w:rPr>
          <w:b/>
          <w:bCs/>
        </w:rPr>
        <w:t xml:space="preserve"> 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1</w:t>
      </w:r>
      <w:r w:rsidRPr="00210B47">
        <w:rPr>
          <w:b/>
          <w:bCs/>
        </w:rPr>
        <w:t xml:space="preserve">.- </w:t>
      </w:r>
      <w:r w:rsidRPr="00210B47">
        <w:rPr>
          <w:i/>
          <w:iCs/>
        </w:rPr>
        <w:t xml:space="preserve">Mediante nota ingresada con fecha </w:t>
      </w:r>
      <w:r>
        <w:rPr>
          <w:i/>
          <w:iCs/>
        </w:rPr>
        <w:t>20</w:t>
      </w:r>
      <w:r w:rsidRPr="00210B47">
        <w:rPr>
          <w:i/>
          <w:iCs/>
        </w:rPr>
        <w:t>-</w:t>
      </w:r>
      <w:r>
        <w:rPr>
          <w:i/>
          <w:iCs/>
        </w:rPr>
        <w:t>03</w:t>
      </w:r>
      <w:r w:rsidRPr="00210B47">
        <w:rPr>
          <w:i/>
          <w:iCs/>
        </w:rPr>
        <w:t>-1</w:t>
      </w:r>
      <w:r>
        <w:rPr>
          <w:i/>
          <w:iCs/>
        </w:rPr>
        <w:t>9</w:t>
      </w:r>
      <w:r w:rsidRPr="00210B47">
        <w:rPr>
          <w:i/>
          <w:iCs/>
        </w:rPr>
        <w:t xml:space="preserve">, comunica que a partir de fecha </w:t>
      </w:r>
      <w:r>
        <w:rPr>
          <w:i/>
          <w:iCs/>
        </w:rPr>
        <w:t xml:space="preserve">22-04-19 </w:t>
      </w:r>
      <w:r w:rsidRPr="00210B47">
        <w:rPr>
          <w:i/>
          <w:iCs/>
        </w:rPr>
        <w:t xml:space="preserve"> inicia la fabricación del siguiente producto:</w:t>
      </w:r>
    </w:p>
    <w:p w:rsidR="00AA6ABF" w:rsidRDefault="00AA6ABF" w:rsidP="00CF6FB1">
      <w:pPr>
        <w:ind w:left="1560" w:hanging="284"/>
        <w:jc w:val="both"/>
      </w:pPr>
      <w:r>
        <w:t xml:space="preserve">* Tela Recubierta, Modelo </w:t>
      </w:r>
      <w:r>
        <w:rPr>
          <w:b/>
          <w:bCs/>
        </w:rPr>
        <w:t>TEPOL 15010</w:t>
      </w:r>
      <w:r>
        <w:t>, Marcas varias.-</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left="709" w:hanging="283"/>
        <w:jc w:val="both"/>
        <w:rPr>
          <w:b/>
          <w:bCs/>
        </w:rPr>
      </w:pPr>
    </w:p>
    <w:p w:rsidR="00AA6ABF" w:rsidRDefault="00AA6ABF" w:rsidP="00CF6FB1">
      <w:pPr>
        <w:ind w:left="993" w:hanging="284"/>
        <w:rPr>
          <w:i/>
          <w:iCs/>
        </w:rPr>
      </w:pPr>
      <w:r>
        <w:rPr>
          <w:b/>
          <w:bCs/>
        </w:rPr>
        <w:t>2</w:t>
      </w:r>
      <w:r w:rsidRPr="00210B47">
        <w:rPr>
          <w:b/>
          <w:bCs/>
        </w:rPr>
        <w:t xml:space="preserve">.- </w:t>
      </w:r>
      <w:r w:rsidRPr="00210B47">
        <w:rPr>
          <w:i/>
          <w:iCs/>
        </w:rPr>
        <w:t xml:space="preserve">Mediante nota ingresada con fecha </w:t>
      </w:r>
      <w:r>
        <w:rPr>
          <w:i/>
          <w:iCs/>
        </w:rPr>
        <w:t>20</w:t>
      </w:r>
      <w:r w:rsidRPr="00210B47">
        <w:rPr>
          <w:i/>
          <w:iCs/>
        </w:rPr>
        <w:t>-</w:t>
      </w:r>
      <w:r>
        <w:rPr>
          <w:i/>
          <w:iCs/>
        </w:rPr>
        <w:t>03</w:t>
      </w:r>
      <w:r w:rsidRPr="00210B47">
        <w:rPr>
          <w:i/>
          <w:iCs/>
        </w:rPr>
        <w:t>-1</w:t>
      </w:r>
      <w:r>
        <w:rPr>
          <w:i/>
          <w:iCs/>
        </w:rPr>
        <w:t>9</w:t>
      </w:r>
      <w:r w:rsidRPr="00210B47">
        <w:rPr>
          <w:i/>
          <w:iCs/>
        </w:rPr>
        <w:t xml:space="preserve">, comunica que a partir de fecha </w:t>
      </w:r>
      <w:r>
        <w:rPr>
          <w:i/>
          <w:iCs/>
        </w:rPr>
        <w:t xml:space="preserve">22-04-19 </w:t>
      </w:r>
      <w:r w:rsidRPr="00210B47">
        <w:rPr>
          <w:i/>
          <w:iCs/>
        </w:rPr>
        <w:t xml:space="preserve"> inicia la fabricación del siguiente producto:</w:t>
      </w:r>
    </w:p>
    <w:p w:rsidR="00AA6ABF" w:rsidRDefault="00AA6ABF" w:rsidP="00CF6FB1">
      <w:pPr>
        <w:ind w:left="1560" w:hanging="284"/>
        <w:jc w:val="both"/>
      </w:pPr>
      <w:r>
        <w:t xml:space="preserve">* Tela Recubierta, Modelo </w:t>
      </w:r>
      <w:r>
        <w:rPr>
          <w:b/>
          <w:bCs/>
        </w:rPr>
        <w:t>TEPOL 15011</w:t>
      </w:r>
      <w:r>
        <w:t>, Marcas varias.-</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left="709" w:hanging="283"/>
        <w:jc w:val="both"/>
        <w:rPr>
          <w:b/>
          <w:bCs/>
        </w:rPr>
      </w:pPr>
    </w:p>
    <w:p w:rsidR="00AA6ABF" w:rsidRPr="00590408" w:rsidRDefault="00AA6ABF" w:rsidP="00CF6FB1">
      <w:pPr>
        <w:ind w:left="709" w:hanging="283"/>
        <w:jc w:val="both"/>
        <w:rPr>
          <w:b/>
          <w:bCs/>
          <w:u w:val="single"/>
        </w:rPr>
      </w:pPr>
      <w:r w:rsidRPr="00590408">
        <w:rPr>
          <w:b/>
          <w:bCs/>
        </w:rPr>
        <w:t>C-</w:t>
      </w:r>
      <w:r w:rsidRPr="00590408">
        <w:rPr>
          <w:b/>
          <w:bCs/>
          <w:u w:val="single"/>
        </w:rPr>
        <w:t xml:space="preserve"> ADECUACION TRIMESTRAL :</w:t>
      </w:r>
    </w:p>
    <w:p w:rsidR="00AA6ABF" w:rsidRDefault="00AA6ABF" w:rsidP="00CF6FB1">
      <w:pPr>
        <w:ind w:left="1080" w:hanging="360"/>
        <w:jc w:val="both"/>
        <w:rPr>
          <w:i/>
          <w:iCs/>
        </w:rPr>
      </w:pPr>
      <w:r>
        <w:rPr>
          <w:b/>
          <w:bCs/>
        </w:rPr>
        <w:t>1</w:t>
      </w:r>
      <w:r w:rsidRPr="00590408">
        <w:rPr>
          <w:b/>
          <w:bCs/>
        </w:rPr>
        <w:t>.-</w:t>
      </w:r>
      <w:r w:rsidRPr="00590408">
        <w:rPr>
          <w:i/>
          <w:iCs/>
        </w:rPr>
        <w:t xml:space="preserve"> Expte. </w:t>
      </w:r>
      <w:r>
        <w:rPr>
          <w:i/>
          <w:iCs/>
        </w:rPr>
        <w:t>12817</w:t>
      </w:r>
      <w:r w:rsidRPr="00590408">
        <w:rPr>
          <w:i/>
          <w:iCs/>
        </w:rPr>
        <w:t>-</w:t>
      </w:r>
      <w:r>
        <w:rPr>
          <w:i/>
          <w:iCs/>
        </w:rPr>
        <w:t>7271</w:t>
      </w:r>
      <w:r w:rsidRPr="00590408">
        <w:rPr>
          <w:i/>
          <w:iCs/>
        </w:rPr>
        <w:t>-</w:t>
      </w:r>
      <w:r>
        <w:rPr>
          <w:i/>
          <w:iCs/>
        </w:rPr>
        <w:t>2018</w:t>
      </w:r>
      <w:r w:rsidRPr="00590408">
        <w:rPr>
          <w:i/>
          <w:iCs/>
        </w:rPr>
        <w:t>, Período 01-</w:t>
      </w:r>
      <w:r>
        <w:rPr>
          <w:i/>
          <w:iCs/>
        </w:rPr>
        <w:t>12</w:t>
      </w:r>
      <w:r w:rsidRPr="00590408">
        <w:rPr>
          <w:i/>
          <w:iCs/>
        </w:rPr>
        <w:t>-1</w:t>
      </w:r>
      <w:r>
        <w:rPr>
          <w:i/>
          <w:iCs/>
        </w:rPr>
        <w:t>7</w:t>
      </w:r>
      <w:r w:rsidRPr="00590408">
        <w:rPr>
          <w:i/>
          <w:iCs/>
        </w:rPr>
        <w:t xml:space="preserve"> al </w:t>
      </w:r>
      <w:r>
        <w:rPr>
          <w:i/>
          <w:iCs/>
        </w:rPr>
        <w:t>28</w:t>
      </w:r>
      <w:r w:rsidRPr="00590408">
        <w:rPr>
          <w:i/>
          <w:iCs/>
        </w:rPr>
        <w:t>-0</w:t>
      </w:r>
      <w:r>
        <w:rPr>
          <w:i/>
          <w:iCs/>
        </w:rPr>
        <w:t>2</w:t>
      </w:r>
      <w:r w:rsidRPr="00590408">
        <w:rPr>
          <w:i/>
          <w:iCs/>
        </w:rPr>
        <w:t>-1</w:t>
      </w:r>
      <w:r>
        <w:rPr>
          <w:i/>
          <w:iCs/>
        </w:rPr>
        <w:t>8</w:t>
      </w:r>
      <w:r w:rsidRPr="00590408">
        <w:rPr>
          <w:i/>
          <w:iCs/>
        </w:rPr>
        <w:t xml:space="preserve">, </w:t>
      </w:r>
      <w:r w:rsidRPr="00590408">
        <w:rPr>
          <w:b/>
          <w:bCs/>
        </w:rPr>
        <w:t xml:space="preserve">Proceso Productivo, </w:t>
      </w:r>
      <w:r w:rsidRPr="00590408">
        <w:rPr>
          <w:i/>
          <w:iCs/>
        </w:rPr>
        <w:t xml:space="preserve"> Productos: </w:t>
      </w:r>
    </w:p>
    <w:p w:rsidR="00AA6ABF" w:rsidRPr="00E0353C" w:rsidRDefault="00AA6ABF" w:rsidP="00CF6FB1">
      <w:pPr>
        <w:ind w:firstLine="1276"/>
      </w:pPr>
      <w:r w:rsidRPr="00E0353C">
        <w:t xml:space="preserve">*  Tejido, Modelo </w:t>
      </w:r>
      <w:r w:rsidRPr="00E0353C">
        <w:rPr>
          <w:b/>
          <w:bCs/>
        </w:rPr>
        <w:t>POLI 100</w:t>
      </w:r>
      <w:r w:rsidRPr="00E0353C">
        <w:t>, Marcas Varias.-</w:t>
      </w:r>
    </w:p>
    <w:p w:rsidR="00AA6ABF" w:rsidRPr="00E0353C" w:rsidRDefault="00AA6ABF" w:rsidP="00CF6FB1">
      <w:r w:rsidRPr="00E0353C">
        <w:t xml:space="preserve">                      *  Tejido, Modelo </w:t>
      </w:r>
      <w:r w:rsidRPr="00E0353C">
        <w:rPr>
          <w:b/>
          <w:bCs/>
        </w:rPr>
        <w:t>POVI 65,</w:t>
      </w:r>
      <w:r w:rsidRPr="00E0353C">
        <w:t xml:space="preserve"> Marcas Varias.-</w:t>
      </w:r>
    </w:p>
    <w:p w:rsidR="00AA6ABF" w:rsidRPr="00E0353C" w:rsidRDefault="00AA6ABF" w:rsidP="00CF6FB1">
      <w:pPr>
        <w:tabs>
          <w:tab w:val="left" w:pos="900"/>
        </w:tabs>
        <w:ind w:firstLine="1276"/>
        <w:rPr>
          <w:b/>
          <w:bCs/>
        </w:rPr>
      </w:pPr>
      <w:r w:rsidRPr="00E0353C">
        <w:t xml:space="preserve">*  Tejido, Modelo </w:t>
      </w:r>
      <w:r w:rsidRPr="00E0353C">
        <w:rPr>
          <w:b/>
          <w:bCs/>
        </w:rPr>
        <w:t>TEAL</w:t>
      </w:r>
      <w:r w:rsidRPr="00E0353C">
        <w:t>, Marcas Varias.-</w:t>
      </w:r>
    </w:p>
    <w:p w:rsidR="00AA6ABF" w:rsidRPr="00E0353C" w:rsidRDefault="00AA6ABF" w:rsidP="00CF6FB1">
      <w:r w:rsidRPr="00E0353C">
        <w:t xml:space="preserve">                     *  Tejido, Modelo </w:t>
      </w:r>
      <w:r w:rsidRPr="00E0353C">
        <w:rPr>
          <w:b/>
          <w:bCs/>
        </w:rPr>
        <w:t xml:space="preserve">VISCOSA, </w:t>
      </w:r>
      <w:r w:rsidRPr="00E0353C">
        <w:t>Marcas Varias.-</w:t>
      </w:r>
    </w:p>
    <w:p w:rsidR="00AA6ABF" w:rsidRPr="00746550" w:rsidRDefault="00AA6ABF" w:rsidP="00CF6FB1">
      <w:pPr>
        <w:ind w:firstLine="3402"/>
        <w:rPr>
          <w:b/>
          <w:bCs/>
        </w:rPr>
      </w:pPr>
      <w:r>
        <w:rPr>
          <w:b/>
          <w:bCs/>
        </w:rPr>
        <w:t>Productos aprobados en Acta CAAE Nº 592.-</w:t>
      </w:r>
    </w:p>
    <w:p w:rsidR="00AA6ABF" w:rsidRDefault="00AA6ABF" w:rsidP="00CF6FB1"/>
    <w:p w:rsidR="00AA6ABF" w:rsidRPr="00E0353C" w:rsidRDefault="00AA6ABF" w:rsidP="00CF6FB1">
      <w:pPr>
        <w:ind w:left="709"/>
      </w:pPr>
      <w:r w:rsidRPr="00E0353C">
        <w:rPr>
          <w:lang w:val="pt-BR"/>
        </w:rPr>
        <w:t xml:space="preserve">      </w:t>
      </w:r>
      <w:r>
        <w:rPr>
          <w:lang w:val="pt-BR"/>
        </w:rPr>
        <w:t xml:space="preserve"> </w:t>
      </w:r>
      <w:r w:rsidRPr="00E0353C">
        <w:rPr>
          <w:lang w:val="pt-BR"/>
        </w:rPr>
        <w:t xml:space="preserve">   </w:t>
      </w:r>
      <w:r w:rsidRPr="00E0353C">
        <w:t xml:space="preserve">* Tela Recubierta, Modelo </w:t>
      </w:r>
      <w:r w:rsidRPr="00E0353C">
        <w:rPr>
          <w:b/>
          <w:bCs/>
        </w:rPr>
        <w:t>TEPOL 14962</w:t>
      </w:r>
      <w:r w:rsidRPr="00E0353C">
        <w:t>, Marca VARIAS.-</w:t>
      </w:r>
    </w:p>
    <w:p w:rsidR="00AA6ABF" w:rsidRDefault="00AA6ABF" w:rsidP="00CF6FB1">
      <w:pPr>
        <w:ind w:left="1080" w:firstLine="180"/>
      </w:pPr>
      <w:r>
        <w:t xml:space="preserve">*  Tela recubierta, Modelo </w:t>
      </w:r>
      <w:r>
        <w:rPr>
          <w:b/>
          <w:bCs/>
        </w:rPr>
        <w:t>TEPOL</w:t>
      </w:r>
      <w:r w:rsidRPr="00DC4964">
        <w:rPr>
          <w:b/>
          <w:bCs/>
          <w:color w:val="FF6600"/>
        </w:rPr>
        <w:t xml:space="preserve"> </w:t>
      </w:r>
      <w:r w:rsidRPr="00BF5352">
        <w:rPr>
          <w:b/>
          <w:bCs/>
        </w:rPr>
        <w:t>14967</w:t>
      </w:r>
      <w:r w:rsidRPr="00BF5352">
        <w:t>,</w:t>
      </w:r>
      <w:r>
        <w:t xml:space="preserve"> Marcas Varias.-</w:t>
      </w:r>
    </w:p>
    <w:p w:rsidR="00AA6ABF" w:rsidRPr="00E021C3" w:rsidRDefault="00AA6ABF" w:rsidP="00CF6FB1">
      <w:pPr>
        <w:ind w:firstLine="1276"/>
      </w:pPr>
      <w:r w:rsidRPr="00E021C3">
        <w:t xml:space="preserve">*  Tela recubierta, Modelo </w:t>
      </w:r>
      <w:r w:rsidRPr="00E021C3">
        <w:rPr>
          <w:b/>
          <w:bCs/>
        </w:rPr>
        <w:t>TEPOL 800,</w:t>
      </w:r>
      <w:r w:rsidRPr="00E021C3">
        <w:t xml:space="preserve"> Marcas Varias.- </w:t>
      </w:r>
      <w:r w:rsidRPr="00E021C3">
        <w:rPr>
          <w:i/>
          <w:iCs/>
        </w:rPr>
        <w:t xml:space="preserve">  </w:t>
      </w:r>
    </w:p>
    <w:p w:rsidR="00AA6ABF" w:rsidRPr="00E021C3" w:rsidRDefault="00AA6ABF" w:rsidP="00CF6FB1">
      <w:pPr>
        <w:ind w:firstLine="1276"/>
        <w:rPr>
          <w:b/>
          <w:bCs/>
        </w:rPr>
      </w:pPr>
      <w:r w:rsidRPr="00E021C3">
        <w:t xml:space="preserve">*  Tela Recubierta, Modelo </w:t>
      </w:r>
      <w:r w:rsidRPr="00E021C3">
        <w:rPr>
          <w:b/>
          <w:bCs/>
        </w:rPr>
        <w:t xml:space="preserve">TEPOL 4931, </w:t>
      </w:r>
      <w:r w:rsidRPr="00E021C3">
        <w:t>Marcas Varias.-</w:t>
      </w:r>
    </w:p>
    <w:p w:rsidR="00AA6ABF" w:rsidRPr="00E021C3" w:rsidRDefault="00AA6ABF" w:rsidP="00CF6FB1">
      <w:pPr>
        <w:ind w:left="709" w:firstLine="567"/>
      </w:pPr>
      <w:r w:rsidRPr="00E021C3">
        <w:t xml:space="preserve">* Tela Recubierta, Modelo </w:t>
      </w:r>
      <w:r w:rsidRPr="00E021C3">
        <w:rPr>
          <w:b/>
          <w:bCs/>
        </w:rPr>
        <w:t>TEPOL 301-V2</w:t>
      </w:r>
      <w:r w:rsidRPr="00E021C3">
        <w:t>, Marca VARIAS.-</w:t>
      </w:r>
    </w:p>
    <w:p w:rsidR="00AA6ABF" w:rsidRPr="00E021C3" w:rsidRDefault="00AA6ABF" w:rsidP="00CF6FB1">
      <w:pPr>
        <w:ind w:left="709" w:firstLine="567"/>
      </w:pPr>
      <w:r w:rsidRPr="00E021C3">
        <w:t xml:space="preserve">* Tela Recubierta, Modelo </w:t>
      </w:r>
      <w:r w:rsidRPr="00E021C3">
        <w:rPr>
          <w:b/>
          <w:bCs/>
        </w:rPr>
        <w:t>TEPOL 401-V2</w:t>
      </w:r>
      <w:r w:rsidRPr="00E021C3">
        <w:t>, Marca VARIAS.-</w:t>
      </w:r>
    </w:p>
    <w:p w:rsidR="00AA6ABF" w:rsidRDefault="00AA6ABF" w:rsidP="00CF6FB1">
      <w:pPr>
        <w:ind w:left="1080" w:firstLine="2340"/>
        <w:jc w:val="both"/>
        <w:rPr>
          <w:b/>
          <w:bCs/>
        </w:rPr>
      </w:pPr>
      <w:r>
        <w:rPr>
          <w:b/>
          <w:bCs/>
        </w:rPr>
        <w:t>Analizado, se resuelve que una vez adecuado se autorice por Presidencia la exportación.-</w:t>
      </w:r>
    </w:p>
    <w:p w:rsidR="00AA6ABF" w:rsidRPr="00E021C3" w:rsidRDefault="00AA6ABF" w:rsidP="00CF6FB1"/>
    <w:p w:rsidR="00AA6ABF" w:rsidRPr="00E021C3" w:rsidRDefault="00AA6ABF" w:rsidP="00CF6FB1">
      <w:pPr>
        <w:ind w:firstLine="1276"/>
      </w:pPr>
      <w:r w:rsidRPr="00E021C3">
        <w:t xml:space="preserve">* Tela Recubierta, Modelo </w:t>
      </w:r>
      <w:r w:rsidRPr="00E021C3">
        <w:rPr>
          <w:b/>
          <w:bCs/>
        </w:rPr>
        <w:t>TEPOL 14933-V2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14954-V2</w:t>
      </w:r>
      <w:r w:rsidRPr="00E021C3">
        <w:t>, Marca VARIAS.-</w:t>
      </w:r>
    </w:p>
    <w:p w:rsidR="00AA6ABF" w:rsidRPr="00E021C3" w:rsidRDefault="00AA6ABF" w:rsidP="00CF6FB1">
      <w:pPr>
        <w:ind w:left="709" w:firstLine="567"/>
      </w:pPr>
      <w:r w:rsidRPr="00E021C3">
        <w:t xml:space="preserve">* Tela Recubierta, Modelo </w:t>
      </w:r>
      <w:r w:rsidRPr="00E021C3">
        <w:rPr>
          <w:b/>
          <w:bCs/>
        </w:rPr>
        <w:t>TEPOL 901-V2</w:t>
      </w:r>
      <w:r w:rsidRPr="00E021C3">
        <w:t>, Marca VARIAS.-</w:t>
      </w:r>
    </w:p>
    <w:p w:rsidR="00AA6ABF" w:rsidRPr="00E021C3" w:rsidRDefault="00AA6ABF" w:rsidP="00CF6FB1">
      <w:pPr>
        <w:ind w:left="709" w:firstLine="567"/>
      </w:pPr>
      <w:r w:rsidRPr="00E021C3">
        <w:t xml:space="preserve">* Tela Recubierta, Modelo </w:t>
      </w:r>
      <w:r w:rsidRPr="00E021C3">
        <w:rPr>
          <w:b/>
          <w:bCs/>
        </w:rPr>
        <w:t>TEMIX 101-V2</w:t>
      </w:r>
      <w:r w:rsidRPr="00E021C3">
        <w:t>, Marca VARIAS.-</w:t>
      </w:r>
    </w:p>
    <w:p w:rsidR="00AA6ABF" w:rsidRDefault="00AA6ABF" w:rsidP="00CF6FB1">
      <w:pPr>
        <w:ind w:firstLine="1276"/>
      </w:pPr>
      <w:r w:rsidRPr="009A7413">
        <w:t xml:space="preserve">* Tela Recubierta, Modelo </w:t>
      </w:r>
      <w:r w:rsidRPr="009A7413">
        <w:rPr>
          <w:b/>
          <w:bCs/>
        </w:rPr>
        <w:t>TEPOL 14982</w:t>
      </w:r>
      <w:r w:rsidRPr="009A7413">
        <w:t>, Marca VARIAS.-</w:t>
      </w:r>
    </w:p>
    <w:p w:rsidR="00AA6ABF" w:rsidRPr="00971AF0" w:rsidRDefault="00AA6ABF" w:rsidP="00CF6FB1">
      <w:pPr>
        <w:ind w:left="705" w:firstLine="571"/>
      </w:pPr>
      <w:r w:rsidRPr="00971AF0">
        <w:t xml:space="preserve">* Tela Recubierta, Modelo </w:t>
      </w:r>
      <w:r w:rsidRPr="00971AF0">
        <w:rPr>
          <w:b/>
          <w:bCs/>
        </w:rPr>
        <w:t>TEPOL 14983</w:t>
      </w:r>
      <w:r w:rsidRPr="00971AF0">
        <w:t>, Marca VARIAS.-</w:t>
      </w:r>
    </w:p>
    <w:p w:rsidR="00AA6ABF" w:rsidRDefault="00AA6ABF" w:rsidP="00CF6FB1">
      <w:pPr>
        <w:ind w:left="709" w:firstLine="567"/>
      </w:pPr>
      <w:r>
        <w:t xml:space="preserve">* Tela Recubierta, Modelo </w:t>
      </w:r>
      <w:r>
        <w:rPr>
          <w:b/>
          <w:bCs/>
        </w:rPr>
        <w:t>TEPOL 14968-V2</w:t>
      </w:r>
      <w:r>
        <w:t>, Marca VARIAS.-</w:t>
      </w:r>
    </w:p>
    <w:p w:rsidR="00AA6ABF" w:rsidRDefault="00AA6ABF" w:rsidP="00CF6FB1">
      <w:pPr>
        <w:ind w:left="1134" w:firstLine="2268"/>
        <w:jc w:val="both"/>
        <w:rPr>
          <w:b/>
          <w:bCs/>
        </w:rPr>
      </w:pPr>
      <w:r>
        <w:rPr>
          <w:b/>
          <w:bCs/>
        </w:rPr>
        <w:t>Analizado, se toma conocimiento.-</w:t>
      </w:r>
    </w:p>
    <w:p w:rsidR="00AA6ABF" w:rsidRDefault="00AA6ABF" w:rsidP="00CF6FB1">
      <w:pPr>
        <w:ind w:left="426" w:hanging="426"/>
        <w:jc w:val="both"/>
        <w:rPr>
          <w:b/>
          <w:bCs/>
          <w:caps/>
        </w:rPr>
      </w:pPr>
    </w:p>
    <w:p w:rsidR="00AA6ABF" w:rsidRDefault="00AA6ABF" w:rsidP="00CF6FB1">
      <w:pPr>
        <w:ind w:left="1080" w:hanging="360"/>
        <w:jc w:val="both"/>
        <w:rPr>
          <w:i/>
          <w:iCs/>
        </w:rPr>
      </w:pPr>
      <w:r>
        <w:rPr>
          <w:b/>
          <w:bCs/>
        </w:rPr>
        <w:t>2</w:t>
      </w:r>
      <w:r w:rsidRPr="00590408">
        <w:rPr>
          <w:b/>
          <w:bCs/>
        </w:rPr>
        <w:t>.-</w:t>
      </w:r>
      <w:r w:rsidRPr="00590408">
        <w:rPr>
          <w:i/>
          <w:iCs/>
        </w:rPr>
        <w:t xml:space="preserve"> Expte. </w:t>
      </w:r>
      <w:r>
        <w:rPr>
          <w:i/>
          <w:iCs/>
        </w:rPr>
        <w:t>12817</w:t>
      </w:r>
      <w:r w:rsidRPr="00590408">
        <w:rPr>
          <w:i/>
          <w:iCs/>
        </w:rPr>
        <w:t>-</w:t>
      </w:r>
      <w:r>
        <w:rPr>
          <w:i/>
          <w:iCs/>
        </w:rPr>
        <w:t>17583</w:t>
      </w:r>
      <w:r w:rsidRPr="00590408">
        <w:rPr>
          <w:i/>
          <w:iCs/>
        </w:rPr>
        <w:t>-</w:t>
      </w:r>
      <w:r>
        <w:rPr>
          <w:i/>
          <w:iCs/>
        </w:rPr>
        <w:t>2018</w:t>
      </w:r>
      <w:r w:rsidRPr="00590408">
        <w:rPr>
          <w:i/>
          <w:iCs/>
        </w:rPr>
        <w:t>, Período 01-</w:t>
      </w:r>
      <w:r>
        <w:rPr>
          <w:i/>
          <w:iCs/>
        </w:rPr>
        <w:t>06</w:t>
      </w:r>
      <w:r w:rsidRPr="00590408">
        <w:rPr>
          <w:i/>
          <w:iCs/>
        </w:rPr>
        <w:t>-1</w:t>
      </w:r>
      <w:r>
        <w:rPr>
          <w:i/>
          <w:iCs/>
        </w:rPr>
        <w:t>8</w:t>
      </w:r>
      <w:r w:rsidRPr="00590408">
        <w:rPr>
          <w:i/>
          <w:iCs/>
        </w:rPr>
        <w:t xml:space="preserve"> al </w:t>
      </w:r>
      <w:r>
        <w:rPr>
          <w:i/>
          <w:iCs/>
        </w:rPr>
        <w:t>31</w:t>
      </w:r>
      <w:r w:rsidRPr="00590408">
        <w:rPr>
          <w:i/>
          <w:iCs/>
        </w:rPr>
        <w:t>-0</w:t>
      </w:r>
      <w:r>
        <w:rPr>
          <w:i/>
          <w:iCs/>
        </w:rPr>
        <w:t>8</w:t>
      </w:r>
      <w:r w:rsidRPr="00590408">
        <w:rPr>
          <w:i/>
          <w:iCs/>
        </w:rPr>
        <w:t>-1</w:t>
      </w:r>
      <w:r>
        <w:rPr>
          <w:i/>
          <w:iCs/>
        </w:rPr>
        <w:t>8</w:t>
      </w:r>
      <w:r w:rsidRPr="00590408">
        <w:rPr>
          <w:i/>
          <w:iCs/>
        </w:rPr>
        <w:t xml:space="preserve">, </w:t>
      </w:r>
      <w:r w:rsidRPr="00590408">
        <w:rPr>
          <w:b/>
          <w:bCs/>
        </w:rPr>
        <w:t xml:space="preserve">Proceso Productivo, </w:t>
      </w:r>
      <w:r w:rsidRPr="00590408">
        <w:rPr>
          <w:i/>
          <w:iCs/>
        </w:rPr>
        <w:t xml:space="preserve"> Productos: </w:t>
      </w:r>
    </w:p>
    <w:p w:rsidR="00AA6ABF" w:rsidRPr="00B234B9" w:rsidRDefault="00AA6ABF" w:rsidP="00CF6FB1">
      <w:r>
        <w:rPr>
          <w:b/>
          <w:bCs/>
          <w:color w:val="FF0000"/>
        </w:rPr>
        <w:t xml:space="preserve">                     </w:t>
      </w:r>
      <w:r w:rsidRPr="00B234B9">
        <w:t xml:space="preserve">*  Tejido, Modelo </w:t>
      </w:r>
      <w:r w:rsidRPr="00B234B9">
        <w:rPr>
          <w:b/>
          <w:bCs/>
        </w:rPr>
        <w:t>POLI 100</w:t>
      </w:r>
      <w:r w:rsidRPr="00B234B9">
        <w:t>, Marcas Varias.-</w:t>
      </w:r>
    </w:p>
    <w:p w:rsidR="00AA6ABF" w:rsidRPr="00B234B9" w:rsidRDefault="00AA6ABF" w:rsidP="00CF6FB1">
      <w:r w:rsidRPr="00B234B9">
        <w:t xml:space="preserve">                     *  Tejido, Modelo </w:t>
      </w:r>
      <w:r w:rsidRPr="00B234B9">
        <w:rPr>
          <w:b/>
          <w:bCs/>
        </w:rPr>
        <w:t>POVI 65,</w:t>
      </w:r>
      <w:r w:rsidRPr="00B234B9">
        <w:t xml:space="preserve"> Marcas Varias.-</w:t>
      </w:r>
    </w:p>
    <w:p w:rsidR="00AA6ABF" w:rsidRPr="00B234B9" w:rsidRDefault="00AA6ABF" w:rsidP="00CF6FB1">
      <w:r w:rsidRPr="00B234B9">
        <w:t xml:space="preserve">                     *  Tejido, Modelo </w:t>
      </w:r>
      <w:r w:rsidRPr="00B234B9">
        <w:rPr>
          <w:b/>
          <w:bCs/>
        </w:rPr>
        <w:t xml:space="preserve">VISCOSA, </w:t>
      </w:r>
      <w:r w:rsidRPr="00B234B9">
        <w:t>Marcas Varias.-</w:t>
      </w:r>
    </w:p>
    <w:p w:rsidR="00AA6ABF" w:rsidRPr="00746550" w:rsidRDefault="00AA6ABF" w:rsidP="00CF6FB1">
      <w:pPr>
        <w:ind w:firstLine="3402"/>
        <w:rPr>
          <w:b/>
          <w:bCs/>
        </w:rPr>
      </w:pPr>
      <w:r>
        <w:rPr>
          <w:b/>
          <w:bCs/>
        </w:rPr>
        <w:t>Productos aprobados en Acta CAAE Nº 596.-</w:t>
      </w:r>
    </w:p>
    <w:p w:rsidR="00AA6ABF" w:rsidRDefault="00AA6ABF" w:rsidP="00CF6FB1">
      <w:pPr>
        <w:tabs>
          <w:tab w:val="left" w:pos="900"/>
        </w:tabs>
        <w:ind w:firstLine="1276"/>
        <w:rPr>
          <w:sz w:val="22"/>
          <w:szCs w:val="22"/>
        </w:rPr>
      </w:pPr>
    </w:p>
    <w:p w:rsidR="00AA6ABF" w:rsidRPr="00B234B9" w:rsidRDefault="00AA6ABF" w:rsidP="00CF6FB1">
      <w:pPr>
        <w:tabs>
          <w:tab w:val="left" w:pos="900"/>
        </w:tabs>
        <w:ind w:firstLine="1276"/>
        <w:rPr>
          <w:sz w:val="22"/>
          <w:szCs w:val="22"/>
        </w:rPr>
      </w:pPr>
      <w:r w:rsidRPr="00B234B9">
        <w:rPr>
          <w:sz w:val="22"/>
          <w:szCs w:val="22"/>
        </w:rPr>
        <w:t xml:space="preserve">*  Tela recubierta, Modelo </w:t>
      </w:r>
      <w:r w:rsidRPr="00B234B9">
        <w:rPr>
          <w:b/>
          <w:bCs/>
          <w:sz w:val="22"/>
          <w:szCs w:val="22"/>
        </w:rPr>
        <w:t>TEMIX 200</w:t>
      </w:r>
      <w:r w:rsidRPr="00B234B9">
        <w:rPr>
          <w:sz w:val="22"/>
          <w:szCs w:val="22"/>
        </w:rPr>
        <w:t>, Marcas Varias.-</w:t>
      </w:r>
    </w:p>
    <w:p w:rsidR="00AA6ABF" w:rsidRPr="00B234B9" w:rsidRDefault="00AA6ABF" w:rsidP="00CF6FB1">
      <w:pPr>
        <w:rPr>
          <w:sz w:val="20"/>
          <w:szCs w:val="20"/>
        </w:rPr>
      </w:pPr>
      <w:r>
        <w:t xml:space="preserve">                     *</w:t>
      </w:r>
      <w:r w:rsidRPr="00B234B9">
        <w:t xml:space="preserve"> Tela Recubierta, Modelo </w:t>
      </w:r>
      <w:r w:rsidRPr="00B234B9">
        <w:rPr>
          <w:b/>
          <w:bCs/>
        </w:rPr>
        <w:t>TEPOL 14917-V2</w:t>
      </w:r>
      <w:r w:rsidRPr="00B234B9">
        <w:t>, Marca VARIAS.-</w:t>
      </w:r>
    </w:p>
    <w:p w:rsidR="00AA6ABF" w:rsidRPr="00B234B9" w:rsidRDefault="00AA6ABF" w:rsidP="00CF6FB1">
      <w:pPr>
        <w:ind w:left="709"/>
      </w:pPr>
      <w:r w:rsidRPr="00B234B9">
        <w:t xml:space="preserve">        </w:t>
      </w:r>
      <w:r>
        <w:t xml:space="preserve"> </w:t>
      </w:r>
      <w:r w:rsidRPr="00B234B9">
        <w:t xml:space="preserve">* Tela Recubierta, Modelo </w:t>
      </w:r>
      <w:r w:rsidRPr="00B234B9">
        <w:rPr>
          <w:b/>
          <w:bCs/>
        </w:rPr>
        <w:t>TEPOL 14963</w:t>
      </w:r>
      <w:r w:rsidRPr="00B234B9">
        <w:t>, Marca VARIAS.-</w:t>
      </w:r>
    </w:p>
    <w:p w:rsidR="00AA6ABF" w:rsidRPr="00B234B9" w:rsidRDefault="00AA6ABF" w:rsidP="00CF6FB1">
      <w:pPr>
        <w:ind w:left="709"/>
      </w:pPr>
      <w:r w:rsidRPr="00B234B9">
        <w:t xml:space="preserve">         * Tela Recubierta, Modelo </w:t>
      </w:r>
      <w:r w:rsidRPr="00B234B9">
        <w:rPr>
          <w:b/>
          <w:bCs/>
        </w:rPr>
        <w:t>TEPOL 14964</w:t>
      </w:r>
      <w:r w:rsidRPr="00B234B9">
        <w:t>, Marca VARIAS.-</w:t>
      </w:r>
    </w:p>
    <w:p w:rsidR="00AA6ABF" w:rsidRPr="00773A6D" w:rsidRDefault="00AA6ABF" w:rsidP="00CF6FB1">
      <w:pPr>
        <w:ind w:firstLine="1276"/>
        <w:rPr>
          <w:b/>
          <w:bCs/>
        </w:rPr>
      </w:pPr>
      <w:r w:rsidRPr="00773A6D">
        <w:t xml:space="preserve">*  Tela Recubierta, Modelo </w:t>
      </w:r>
      <w:r w:rsidRPr="00773A6D">
        <w:rPr>
          <w:b/>
          <w:bCs/>
        </w:rPr>
        <w:t xml:space="preserve">TEPOL 4931, </w:t>
      </w:r>
      <w:r w:rsidRPr="00773A6D">
        <w:t>Marcas Varias.-</w:t>
      </w:r>
    </w:p>
    <w:p w:rsidR="00AA6ABF" w:rsidRPr="00773A6D" w:rsidRDefault="00AA6ABF" w:rsidP="00CF6FB1">
      <w:pPr>
        <w:tabs>
          <w:tab w:val="left" w:pos="900"/>
        </w:tabs>
        <w:ind w:firstLine="1276"/>
      </w:pPr>
      <w:r w:rsidRPr="00773A6D">
        <w:t xml:space="preserve">*  Tela Recubierta, Modelo </w:t>
      </w:r>
      <w:r w:rsidRPr="00773A6D">
        <w:rPr>
          <w:b/>
          <w:bCs/>
        </w:rPr>
        <w:t>TEPOL 4942</w:t>
      </w:r>
      <w:r w:rsidRPr="00773A6D">
        <w:t>, Marcas Varias.-</w:t>
      </w:r>
    </w:p>
    <w:p w:rsidR="00AA6ABF" w:rsidRPr="00B234B9" w:rsidRDefault="00AA6ABF" w:rsidP="00CF6FB1">
      <w:pPr>
        <w:ind w:left="1080" w:firstLine="180"/>
      </w:pPr>
      <w:r w:rsidRPr="00B234B9">
        <w:t xml:space="preserve">*  Tela recubierta, Modelo </w:t>
      </w:r>
      <w:r w:rsidRPr="00B234B9">
        <w:rPr>
          <w:b/>
          <w:bCs/>
        </w:rPr>
        <w:t>TEPOL 14970</w:t>
      </w:r>
      <w:r w:rsidRPr="00B234B9">
        <w:t>, Marcas Varias.-</w:t>
      </w:r>
    </w:p>
    <w:p w:rsidR="00AA6ABF" w:rsidRPr="00B234B9" w:rsidRDefault="00AA6ABF" w:rsidP="00CF6FB1">
      <w:pPr>
        <w:ind w:left="1080" w:firstLine="180"/>
      </w:pPr>
      <w:r w:rsidRPr="00B234B9">
        <w:t xml:space="preserve">*  Tela recubierta, Modelo </w:t>
      </w:r>
      <w:r w:rsidRPr="00B234B9">
        <w:rPr>
          <w:b/>
          <w:bCs/>
        </w:rPr>
        <w:t>TEPOL 14971</w:t>
      </w:r>
      <w:r w:rsidRPr="00B234B9">
        <w:t>, Marcas Varias.-</w:t>
      </w:r>
    </w:p>
    <w:p w:rsidR="00AA6ABF" w:rsidRPr="00B234B9" w:rsidRDefault="00AA6ABF" w:rsidP="00CF6FB1">
      <w:pPr>
        <w:ind w:firstLine="1276"/>
      </w:pPr>
      <w:r w:rsidRPr="00B234B9">
        <w:t xml:space="preserve">* Tela Recubierta, Modelo </w:t>
      </w:r>
      <w:r w:rsidRPr="00B234B9">
        <w:rPr>
          <w:b/>
          <w:bCs/>
        </w:rPr>
        <w:t>TEPOL 14933-V2</w:t>
      </w:r>
      <w:r w:rsidRPr="00B234B9">
        <w:t>, Marca VARIAS.-</w:t>
      </w:r>
    </w:p>
    <w:p w:rsidR="00AA6ABF" w:rsidRPr="00B234B9" w:rsidRDefault="00AA6ABF" w:rsidP="00CF6FB1">
      <w:pPr>
        <w:ind w:left="709" w:firstLine="567"/>
      </w:pPr>
      <w:r w:rsidRPr="00B234B9">
        <w:t xml:space="preserve">* Tela Recubierta, Modelo </w:t>
      </w:r>
      <w:r w:rsidRPr="00B234B9">
        <w:rPr>
          <w:b/>
          <w:bCs/>
        </w:rPr>
        <w:t>TEPOL 14954-V2</w:t>
      </w:r>
      <w:r w:rsidRPr="00B234B9">
        <w:t>, Marca VARIAS.-</w:t>
      </w:r>
    </w:p>
    <w:p w:rsidR="00AA6ABF" w:rsidRPr="00B234B9" w:rsidRDefault="00AA6ABF" w:rsidP="00CF6FB1">
      <w:pPr>
        <w:ind w:left="709" w:firstLine="567"/>
      </w:pPr>
      <w:r w:rsidRPr="00B234B9">
        <w:t xml:space="preserve">* Tela Recubierta, Modelo </w:t>
      </w:r>
      <w:r w:rsidRPr="00B234B9">
        <w:rPr>
          <w:b/>
          <w:bCs/>
        </w:rPr>
        <w:t>TEPOL 14961</w:t>
      </w:r>
      <w:r w:rsidRPr="00B234B9">
        <w:t>, Marca VARIAS.-</w:t>
      </w:r>
    </w:p>
    <w:p w:rsidR="00AA6ABF" w:rsidRPr="00B234B9" w:rsidRDefault="00AA6ABF" w:rsidP="00CF6FB1">
      <w:pPr>
        <w:ind w:left="709" w:firstLine="567"/>
      </w:pPr>
      <w:r w:rsidRPr="00B234B9">
        <w:t xml:space="preserve">* Tela Recubierta, Modelo </w:t>
      </w:r>
      <w:r w:rsidRPr="00B234B9">
        <w:rPr>
          <w:b/>
          <w:bCs/>
        </w:rPr>
        <w:t>TEMIX 101-V2</w:t>
      </w:r>
      <w:r w:rsidRPr="00B234B9">
        <w:t>, Marca VARIAS.-</w:t>
      </w:r>
    </w:p>
    <w:p w:rsidR="00AA6ABF" w:rsidRPr="00B234B9" w:rsidRDefault="00AA6ABF" w:rsidP="00CF6FB1">
      <w:pPr>
        <w:ind w:left="709" w:firstLine="567"/>
      </w:pPr>
      <w:r>
        <w:t>*</w:t>
      </w:r>
      <w:r w:rsidRPr="00B234B9">
        <w:t xml:space="preserve"> Tela Recubierta, Modelo </w:t>
      </w:r>
      <w:r w:rsidRPr="00B234B9">
        <w:rPr>
          <w:b/>
          <w:bCs/>
        </w:rPr>
        <w:t>TEPOL 14977</w:t>
      </w:r>
      <w:r w:rsidRPr="00B234B9">
        <w:t>, Marca VARIAS.-</w:t>
      </w:r>
    </w:p>
    <w:p w:rsidR="00AA6ABF" w:rsidRPr="00773A6D" w:rsidRDefault="00AA6ABF" w:rsidP="00CF6FB1">
      <w:pPr>
        <w:ind w:left="709" w:firstLine="567"/>
      </w:pPr>
      <w:r w:rsidRPr="00773A6D">
        <w:t xml:space="preserve">* Tela Recubierta, Modelo </w:t>
      </w:r>
      <w:r w:rsidRPr="00773A6D">
        <w:rPr>
          <w:b/>
          <w:bCs/>
        </w:rPr>
        <w:t>TEPOL 901-V2</w:t>
      </w:r>
      <w:r w:rsidRPr="00773A6D">
        <w:t>, Marca VARIAS.-</w:t>
      </w:r>
    </w:p>
    <w:p w:rsidR="00AA6ABF" w:rsidRPr="00B234B9" w:rsidRDefault="00AA6ABF" w:rsidP="00CF6FB1">
      <w:pPr>
        <w:ind w:left="705" w:firstLine="567"/>
      </w:pPr>
      <w:r w:rsidRPr="00B234B9">
        <w:t xml:space="preserve">* Tela Recubierta, Modelo </w:t>
      </w:r>
      <w:r w:rsidRPr="00B234B9">
        <w:rPr>
          <w:b/>
          <w:bCs/>
        </w:rPr>
        <w:t>TEPOL 14941-V2</w:t>
      </w:r>
      <w:r w:rsidRPr="00B234B9">
        <w:t>, Marca VARIAS.-</w:t>
      </w:r>
    </w:p>
    <w:p w:rsidR="00AA6ABF" w:rsidRPr="00D71C0A" w:rsidRDefault="00AA6ABF" w:rsidP="00CF6FB1">
      <w:pPr>
        <w:ind w:left="709" w:firstLine="567"/>
      </w:pPr>
      <w:r w:rsidRPr="00D71C0A">
        <w:t xml:space="preserve">* Tela Recubierta, Modelo </w:t>
      </w:r>
      <w:r w:rsidRPr="00D71C0A">
        <w:rPr>
          <w:b/>
          <w:bCs/>
        </w:rPr>
        <w:t>TEPOL 14984</w:t>
      </w:r>
      <w:r w:rsidRPr="00D71C0A">
        <w:t>, Marca VARIAS.-</w:t>
      </w:r>
    </w:p>
    <w:p w:rsidR="00AA6ABF" w:rsidRPr="00D71C0A" w:rsidRDefault="00AA6ABF" w:rsidP="00CF6FB1">
      <w:pPr>
        <w:ind w:left="709" w:firstLine="567"/>
      </w:pPr>
      <w:r w:rsidRPr="00D71C0A">
        <w:t xml:space="preserve">* Tela Recubierta, Modelo </w:t>
      </w:r>
      <w:r w:rsidRPr="00D71C0A">
        <w:rPr>
          <w:b/>
          <w:bCs/>
        </w:rPr>
        <w:t>TEPOL 14985</w:t>
      </w:r>
      <w:r w:rsidRPr="00D71C0A">
        <w:t>, Marca VARIAS.-</w:t>
      </w:r>
    </w:p>
    <w:p w:rsidR="00AA6ABF" w:rsidRPr="00D71C0A" w:rsidRDefault="00AA6ABF" w:rsidP="00CF6FB1">
      <w:pPr>
        <w:ind w:left="709" w:firstLine="567"/>
      </w:pPr>
      <w:r w:rsidRPr="00D71C0A">
        <w:t xml:space="preserve">* Tela Recubierta, Modelo </w:t>
      </w:r>
      <w:r w:rsidRPr="00D71C0A">
        <w:rPr>
          <w:b/>
          <w:bCs/>
        </w:rPr>
        <w:t>TEPOL 14986</w:t>
      </w:r>
      <w:r w:rsidRPr="00D71C0A">
        <w:t>, Marca VARIAS.-</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 w:rsidR="00AA6ABF" w:rsidRDefault="00AA6ABF" w:rsidP="00CF6FB1">
      <w:pPr>
        <w:ind w:left="709" w:firstLine="567"/>
      </w:pPr>
      <w:r>
        <w:t xml:space="preserve">* Tela Recubierta, Modelo </w:t>
      </w:r>
      <w:r>
        <w:rPr>
          <w:b/>
          <w:bCs/>
        </w:rPr>
        <w:t>TEPOL 15000</w:t>
      </w:r>
      <w:r>
        <w:t>, Marca VARIAS.-</w:t>
      </w:r>
    </w:p>
    <w:p w:rsidR="00AA6ABF" w:rsidRDefault="00AA6ABF" w:rsidP="00CF6FB1">
      <w:pPr>
        <w:ind w:left="709" w:firstLine="567"/>
      </w:pPr>
      <w:r>
        <w:t xml:space="preserve">* Tela Recubierta, Modelo </w:t>
      </w:r>
      <w:r>
        <w:rPr>
          <w:b/>
          <w:bCs/>
        </w:rPr>
        <w:t>TEPOL 15001</w:t>
      </w:r>
      <w:r>
        <w:t>, Marca VARIAS.-</w:t>
      </w:r>
    </w:p>
    <w:p w:rsidR="00AA6ABF" w:rsidRDefault="00AA6ABF" w:rsidP="00CF6FB1">
      <w:pPr>
        <w:ind w:left="709" w:firstLine="567"/>
      </w:pPr>
      <w:r>
        <w:t xml:space="preserve">* Tela Recubierta, Modelo </w:t>
      </w:r>
      <w:r>
        <w:rPr>
          <w:b/>
          <w:bCs/>
        </w:rPr>
        <w:t>TEPOL 15002</w:t>
      </w:r>
      <w:r>
        <w:t>, Marca VARIAS.-</w:t>
      </w:r>
    </w:p>
    <w:p w:rsidR="00AA6ABF" w:rsidRDefault="00AA6ABF" w:rsidP="00CF6FB1">
      <w:pPr>
        <w:ind w:left="709" w:firstLine="567"/>
      </w:pPr>
      <w:r>
        <w:t xml:space="preserve">* Tela Recubierta, Modelo </w:t>
      </w:r>
      <w:r>
        <w:rPr>
          <w:b/>
          <w:bCs/>
        </w:rPr>
        <w:t>TEPOL 15003</w:t>
      </w:r>
      <w:r>
        <w:t>, Marca VARIAS.-</w:t>
      </w:r>
    </w:p>
    <w:p w:rsidR="00AA6ABF" w:rsidRDefault="00AA6ABF" w:rsidP="00CF6FB1">
      <w:pPr>
        <w:ind w:left="709" w:firstLine="567"/>
      </w:pPr>
      <w:r>
        <w:t xml:space="preserve">* Tela Recubierta, Modelo </w:t>
      </w:r>
      <w:r>
        <w:rPr>
          <w:b/>
          <w:bCs/>
        </w:rPr>
        <w:t>TEPOL 15004</w:t>
      </w:r>
      <w:r>
        <w:t>, Marca VARIAS.-</w:t>
      </w:r>
    </w:p>
    <w:p w:rsidR="00AA6ABF" w:rsidRDefault="00AA6ABF" w:rsidP="00CF6FB1">
      <w:pPr>
        <w:ind w:left="1134" w:firstLine="2268"/>
        <w:jc w:val="both"/>
        <w:rPr>
          <w:b/>
          <w:bCs/>
        </w:rPr>
      </w:pPr>
      <w:r>
        <w:rPr>
          <w:b/>
          <w:bCs/>
        </w:rPr>
        <w:t>Analizado, se toma conocimiento.-</w:t>
      </w:r>
    </w:p>
    <w:p w:rsidR="00AA6ABF" w:rsidRDefault="00AA6ABF" w:rsidP="00CF6FB1">
      <w:pPr>
        <w:ind w:left="709"/>
        <w:rPr>
          <w:b/>
          <w:bCs/>
        </w:rPr>
      </w:pPr>
    </w:p>
    <w:p w:rsidR="00AA6ABF" w:rsidRDefault="00AA6ABF" w:rsidP="00CF6FB1">
      <w:pPr>
        <w:ind w:firstLine="426"/>
        <w:jc w:val="both"/>
        <w:rPr>
          <w:b/>
          <w:bCs/>
          <w:u w:val="single"/>
        </w:rPr>
      </w:pPr>
      <w:r>
        <w:rPr>
          <w:b/>
          <w:bCs/>
        </w:rPr>
        <w:t>D-</w:t>
      </w:r>
      <w:r>
        <w:rPr>
          <w:b/>
          <w:bCs/>
          <w:u w:val="single"/>
        </w:rPr>
        <w:t xml:space="preserve"> ACREDITACION DE ORIGEN SEMESTRAL:</w:t>
      </w:r>
    </w:p>
    <w:p w:rsidR="00AA6ABF" w:rsidRPr="006813C8" w:rsidRDefault="00AA6ABF" w:rsidP="00CF6FB1">
      <w:pPr>
        <w:ind w:left="1080" w:hanging="371"/>
        <w:jc w:val="both"/>
        <w:rPr>
          <w:b/>
          <w:bCs/>
        </w:rPr>
      </w:pPr>
      <w:r>
        <w:rPr>
          <w:b/>
          <w:bCs/>
        </w:rPr>
        <w:t>1</w:t>
      </w:r>
      <w:r w:rsidRPr="006813C8">
        <w:rPr>
          <w:b/>
          <w:bCs/>
        </w:rPr>
        <w:t>.-</w:t>
      </w:r>
      <w:r w:rsidRPr="006813C8">
        <w:rPr>
          <w:i/>
          <w:iCs/>
        </w:rPr>
        <w:t xml:space="preserve">Expte. 12817-5706-2018, Período 01-06-17 al 30-11-17, </w:t>
      </w:r>
      <w:r w:rsidRPr="006813C8">
        <w:rPr>
          <w:b/>
          <w:bCs/>
        </w:rPr>
        <w:t xml:space="preserve">Proceso Productivo, </w:t>
      </w:r>
      <w:r w:rsidRPr="006813C8">
        <w:rPr>
          <w:i/>
          <w:iCs/>
        </w:rPr>
        <w:t xml:space="preserve"> Productos: </w:t>
      </w:r>
    </w:p>
    <w:p w:rsidR="00AA6ABF" w:rsidRPr="00E0353C" w:rsidRDefault="00AA6ABF" w:rsidP="00CF6FB1">
      <w:pPr>
        <w:ind w:firstLine="1276"/>
      </w:pPr>
      <w:r w:rsidRPr="00E0353C">
        <w:t xml:space="preserve">*  Tejido, Modelo </w:t>
      </w:r>
      <w:r w:rsidRPr="00E0353C">
        <w:rPr>
          <w:b/>
          <w:bCs/>
        </w:rPr>
        <w:t>POLI 100</w:t>
      </w:r>
      <w:r w:rsidRPr="00E0353C">
        <w:t>, Marcas Varias.-</w:t>
      </w:r>
    </w:p>
    <w:p w:rsidR="00AA6ABF" w:rsidRPr="00E0353C" w:rsidRDefault="00AA6ABF" w:rsidP="00CF6FB1">
      <w:r w:rsidRPr="00E0353C">
        <w:t xml:space="preserve">                      *  Tejido, Modelo </w:t>
      </w:r>
      <w:r w:rsidRPr="00E0353C">
        <w:rPr>
          <w:b/>
          <w:bCs/>
        </w:rPr>
        <w:t>POVI 65,</w:t>
      </w:r>
      <w:r w:rsidRPr="00E0353C">
        <w:t xml:space="preserve"> Marcas Varias.-</w:t>
      </w:r>
    </w:p>
    <w:p w:rsidR="00AA6ABF" w:rsidRPr="00E0353C" w:rsidRDefault="00AA6ABF" w:rsidP="00CF6FB1">
      <w:pPr>
        <w:ind w:firstLine="1276"/>
      </w:pPr>
      <w:r w:rsidRPr="00E0353C">
        <w:t xml:space="preserve">*  Tejido, </w:t>
      </w:r>
      <w:r w:rsidRPr="00FC3C7B">
        <w:rPr>
          <w:b/>
          <w:bCs/>
        </w:rPr>
        <w:t>POVILAY 65,</w:t>
      </w:r>
      <w:r w:rsidRPr="00E0353C">
        <w:t xml:space="preserve"> Marcas Varias.-</w:t>
      </w:r>
    </w:p>
    <w:p w:rsidR="00AA6ABF" w:rsidRPr="00E0353C" w:rsidRDefault="00AA6ABF" w:rsidP="00CF6FB1">
      <w:pPr>
        <w:tabs>
          <w:tab w:val="left" w:pos="900"/>
        </w:tabs>
        <w:ind w:firstLine="1276"/>
        <w:rPr>
          <w:b/>
          <w:bCs/>
        </w:rPr>
      </w:pPr>
      <w:r w:rsidRPr="00E0353C">
        <w:t xml:space="preserve">*  Tejido, Modelo </w:t>
      </w:r>
      <w:r w:rsidRPr="00E0353C">
        <w:rPr>
          <w:b/>
          <w:bCs/>
        </w:rPr>
        <w:t>TEAL</w:t>
      </w:r>
      <w:r w:rsidRPr="00E0353C">
        <w:t>, Marcas Varias.-</w:t>
      </w:r>
    </w:p>
    <w:p w:rsidR="00AA6ABF" w:rsidRPr="00E0353C" w:rsidRDefault="00AA6ABF" w:rsidP="00CF6FB1">
      <w:r w:rsidRPr="00E0353C">
        <w:t xml:space="preserve">                     *  Tejido, Modelo </w:t>
      </w:r>
      <w:r w:rsidRPr="00E0353C">
        <w:rPr>
          <w:b/>
          <w:bCs/>
        </w:rPr>
        <w:t xml:space="preserve">VISCOSA, </w:t>
      </w:r>
      <w:r w:rsidRPr="00E0353C">
        <w:t>Marcas Varias.-</w:t>
      </w:r>
    </w:p>
    <w:p w:rsidR="00AA6ABF" w:rsidRPr="00746550" w:rsidRDefault="00AA6ABF" w:rsidP="00CF6FB1">
      <w:pPr>
        <w:ind w:firstLine="3402"/>
        <w:rPr>
          <w:b/>
          <w:bCs/>
        </w:rPr>
      </w:pPr>
      <w:r>
        <w:rPr>
          <w:b/>
          <w:bCs/>
        </w:rPr>
        <w:t>Productos aprobados en Acta CAAE Nº 588.-</w:t>
      </w:r>
    </w:p>
    <w:p w:rsidR="00AA6ABF" w:rsidRDefault="00AA6ABF" w:rsidP="00CF6FB1">
      <w:pPr>
        <w:ind w:left="1080"/>
      </w:pPr>
    </w:p>
    <w:p w:rsidR="00AA6ABF" w:rsidRPr="00E0353C" w:rsidRDefault="00AA6ABF" w:rsidP="00CF6FB1">
      <w:pPr>
        <w:ind w:left="1080"/>
        <w:rPr>
          <w:lang w:val="pt-BR"/>
        </w:rPr>
      </w:pPr>
      <w:r w:rsidRPr="00E0353C">
        <w:t xml:space="preserve">  </w:t>
      </w:r>
      <w:r>
        <w:t xml:space="preserve"> </w:t>
      </w:r>
      <w:r w:rsidRPr="00E0353C">
        <w:t xml:space="preserve">*  Tela Recubierta, Modelo </w:t>
      </w:r>
      <w:r w:rsidRPr="00E0353C">
        <w:rPr>
          <w:b/>
          <w:bCs/>
        </w:rPr>
        <w:t xml:space="preserve">TEPOL 4951, </w:t>
      </w:r>
      <w:r w:rsidRPr="00E0353C">
        <w:t>Marcas Varias.-</w:t>
      </w:r>
    </w:p>
    <w:p w:rsidR="00AA6ABF" w:rsidRPr="00E0353C" w:rsidRDefault="00AA6ABF" w:rsidP="00CF6FB1">
      <w:pPr>
        <w:ind w:left="709"/>
      </w:pPr>
      <w:r w:rsidRPr="00E0353C">
        <w:rPr>
          <w:lang w:val="pt-BR"/>
        </w:rPr>
        <w:t xml:space="preserve">         </w:t>
      </w:r>
      <w:r w:rsidRPr="00E0353C">
        <w:t xml:space="preserve">* Tela Recubierta, Modelo </w:t>
      </w:r>
      <w:r w:rsidRPr="00E0353C">
        <w:rPr>
          <w:b/>
          <w:bCs/>
        </w:rPr>
        <w:t>TEPOL 14962</w:t>
      </w:r>
      <w:r w:rsidRPr="00E0353C">
        <w:t>, Marca VARIAS.-</w:t>
      </w:r>
    </w:p>
    <w:p w:rsidR="00AA6ABF" w:rsidRPr="00E0353C" w:rsidRDefault="00AA6ABF" w:rsidP="00CF6FB1">
      <w:pPr>
        <w:ind w:left="709"/>
      </w:pPr>
      <w:r w:rsidRPr="00E0353C">
        <w:t xml:space="preserve">         * Tela Recubierta, Modelo </w:t>
      </w:r>
      <w:r w:rsidRPr="00E0353C">
        <w:rPr>
          <w:b/>
          <w:bCs/>
        </w:rPr>
        <w:t>TEPOL 14963</w:t>
      </w:r>
      <w:r w:rsidRPr="00E0353C">
        <w:t>, Marca VARIAS.-</w:t>
      </w:r>
    </w:p>
    <w:p w:rsidR="00AA6ABF" w:rsidRPr="00E0353C" w:rsidRDefault="00AA6ABF" w:rsidP="00CF6FB1">
      <w:pPr>
        <w:ind w:left="709"/>
      </w:pPr>
      <w:r w:rsidRPr="00E0353C">
        <w:t xml:space="preserve">         * Tela Recubierta, Modelo </w:t>
      </w:r>
      <w:r w:rsidRPr="00E0353C">
        <w:rPr>
          <w:b/>
          <w:bCs/>
        </w:rPr>
        <w:t>TEPOL 14964</w:t>
      </w:r>
      <w:r w:rsidRPr="00E0353C">
        <w:t>, Marca VARIAS.-</w:t>
      </w:r>
    </w:p>
    <w:p w:rsidR="00AA6ABF" w:rsidRPr="00E0353C" w:rsidRDefault="00AA6ABF" w:rsidP="00CF6FB1">
      <w:pPr>
        <w:ind w:left="1080" w:firstLine="196"/>
      </w:pPr>
      <w:r w:rsidRPr="00E0353C">
        <w:t xml:space="preserve">*  Tela Recubierta, Modelo </w:t>
      </w:r>
      <w:r w:rsidRPr="00E0353C">
        <w:rPr>
          <w:b/>
          <w:bCs/>
        </w:rPr>
        <w:t>TEPOL 3000</w:t>
      </w:r>
      <w:r w:rsidRPr="00E0353C">
        <w:t>, Marcas Varias.-</w:t>
      </w:r>
    </w:p>
    <w:p w:rsidR="00AA6ABF" w:rsidRPr="00E0353C" w:rsidRDefault="00AA6ABF" w:rsidP="00CF6FB1">
      <w:pPr>
        <w:ind w:firstLine="1276"/>
      </w:pPr>
      <w:r w:rsidRPr="00E0353C">
        <w:t xml:space="preserve">*  Tela Recubierta, Modelo </w:t>
      </w:r>
      <w:r w:rsidRPr="00E0353C">
        <w:rPr>
          <w:b/>
          <w:bCs/>
        </w:rPr>
        <w:t>TEPOL 3100</w:t>
      </w:r>
      <w:r w:rsidRPr="00E0353C">
        <w:t>, Marcas Varias.-</w:t>
      </w:r>
    </w:p>
    <w:p w:rsidR="00AA6ABF" w:rsidRPr="00E0353C" w:rsidRDefault="00AA6ABF" w:rsidP="00CF6FB1">
      <w:pPr>
        <w:ind w:firstLine="1276"/>
      </w:pPr>
      <w:r w:rsidRPr="00E0353C">
        <w:t xml:space="preserve">*  Tela Recubierta, Modelo </w:t>
      </w:r>
      <w:r w:rsidRPr="00E0353C">
        <w:rPr>
          <w:b/>
          <w:bCs/>
        </w:rPr>
        <w:t xml:space="preserve">TEPOL 4920, </w:t>
      </w:r>
      <w:r w:rsidRPr="00E0353C">
        <w:t>Marcas Varias.-</w:t>
      </w:r>
    </w:p>
    <w:p w:rsidR="00AA6ABF" w:rsidRPr="00E0353C" w:rsidRDefault="00AA6ABF" w:rsidP="00CF6FB1">
      <w:pPr>
        <w:ind w:firstLine="1276"/>
        <w:rPr>
          <w:b/>
          <w:bCs/>
        </w:rPr>
      </w:pPr>
      <w:r w:rsidRPr="00E0353C">
        <w:t xml:space="preserve">*  Tela Recubierta, Modelo </w:t>
      </w:r>
      <w:r w:rsidRPr="00E0353C">
        <w:rPr>
          <w:b/>
          <w:bCs/>
        </w:rPr>
        <w:t xml:space="preserve">TEPOL 4936, </w:t>
      </w:r>
      <w:r w:rsidRPr="00E0353C">
        <w:t>Marcas Varias.-</w:t>
      </w:r>
    </w:p>
    <w:p w:rsidR="00AA6ABF" w:rsidRPr="00E0353C" w:rsidRDefault="00AA6ABF" w:rsidP="00CF6FB1">
      <w:pPr>
        <w:ind w:firstLine="1276"/>
      </w:pPr>
      <w:r w:rsidRPr="00E0353C">
        <w:t>*</w:t>
      </w:r>
      <w:r w:rsidRPr="00E0353C">
        <w:rPr>
          <w:b/>
          <w:bCs/>
        </w:rPr>
        <w:t xml:space="preserve">   </w:t>
      </w:r>
      <w:r w:rsidRPr="00E0353C">
        <w:t xml:space="preserve">Tela Recubierta, Modelo </w:t>
      </w:r>
      <w:r w:rsidRPr="00E0353C">
        <w:rPr>
          <w:b/>
          <w:bCs/>
        </w:rPr>
        <w:t>TEPOL 4947</w:t>
      </w:r>
      <w:r w:rsidRPr="00E0353C">
        <w:t>, Marcas Varias.-</w:t>
      </w:r>
    </w:p>
    <w:p w:rsidR="00AA6ABF" w:rsidRPr="00E021C3" w:rsidRDefault="00AA6ABF" w:rsidP="00CF6FB1">
      <w:pPr>
        <w:ind w:firstLine="1276"/>
      </w:pPr>
      <w:r w:rsidRPr="00E021C3">
        <w:t xml:space="preserve">*  Tela recubierta, Modelo </w:t>
      </w:r>
      <w:r w:rsidRPr="00E021C3">
        <w:rPr>
          <w:b/>
          <w:bCs/>
        </w:rPr>
        <w:t>TEPOL 800,</w:t>
      </w:r>
      <w:r w:rsidRPr="00E021C3">
        <w:t xml:space="preserve"> Marcas Varias.- </w:t>
      </w:r>
      <w:r w:rsidRPr="00E021C3">
        <w:rPr>
          <w:i/>
          <w:iCs/>
        </w:rPr>
        <w:t xml:space="preserve">  </w:t>
      </w:r>
    </w:p>
    <w:p w:rsidR="00AA6ABF" w:rsidRPr="00E021C3" w:rsidRDefault="00AA6ABF" w:rsidP="00CF6FB1">
      <w:pPr>
        <w:ind w:firstLine="1276"/>
        <w:rPr>
          <w:b/>
          <w:bCs/>
        </w:rPr>
      </w:pPr>
      <w:r w:rsidRPr="00E021C3">
        <w:t xml:space="preserve">*  Tela Recubierta, Modelo </w:t>
      </w:r>
      <w:r w:rsidRPr="00E021C3">
        <w:rPr>
          <w:b/>
          <w:bCs/>
        </w:rPr>
        <w:t xml:space="preserve">TEPOL 4931, </w:t>
      </w:r>
      <w:r w:rsidRPr="00E021C3">
        <w:t>Marcas Varias.-</w:t>
      </w:r>
    </w:p>
    <w:p w:rsidR="00AA6ABF" w:rsidRPr="00C66885" w:rsidRDefault="00AA6ABF" w:rsidP="00CF6FB1">
      <w:pPr>
        <w:tabs>
          <w:tab w:val="left" w:pos="900"/>
        </w:tabs>
        <w:ind w:firstLine="1276"/>
      </w:pPr>
      <w:r w:rsidRPr="00C66885">
        <w:t xml:space="preserve">*  Tela Recubierta, Modelo </w:t>
      </w:r>
      <w:r w:rsidRPr="00C66885">
        <w:rPr>
          <w:b/>
          <w:bCs/>
        </w:rPr>
        <w:t>TEPOL 4942</w:t>
      </w:r>
      <w:r w:rsidRPr="00C66885">
        <w:t>, Marcas Varias.-</w:t>
      </w:r>
    </w:p>
    <w:p w:rsidR="00AA6ABF" w:rsidRPr="00C66885" w:rsidRDefault="00AA6ABF" w:rsidP="00CF6FB1">
      <w:pPr>
        <w:tabs>
          <w:tab w:val="left" w:pos="900"/>
        </w:tabs>
        <w:ind w:firstLine="1276"/>
        <w:rPr>
          <w:sz w:val="22"/>
          <w:szCs w:val="22"/>
        </w:rPr>
      </w:pPr>
      <w:r w:rsidRPr="00C66885">
        <w:rPr>
          <w:sz w:val="22"/>
          <w:szCs w:val="22"/>
        </w:rPr>
        <w:t xml:space="preserve">*  Tela recubierta, Modelo </w:t>
      </w:r>
      <w:r w:rsidRPr="00C66885">
        <w:rPr>
          <w:b/>
          <w:bCs/>
          <w:sz w:val="22"/>
          <w:szCs w:val="22"/>
        </w:rPr>
        <w:t>TEMIX 200</w:t>
      </w:r>
      <w:r w:rsidRPr="00C66885">
        <w:rPr>
          <w:sz w:val="22"/>
          <w:szCs w:val="22"/>
        </w:rPr>
        <w:t>, Marcas Varias.-</w:t>
      </w:r>
    </w:p>
    <w:p w:rsidR="00AA6ABF" w:rsidRPr="00E0353C" w:rsidRDefault="00AA6ABF" w:rsidP="00CF6FB1">
      <w:pPr>
        <w:ind w:left="709" w:firstLine="567"/>
        <w:jc w:val="both"/>
      </w:pPr>
      <w:r w:rsidRPr="00E0353C">
        <w:t xml:space="preserve">*  Tela Recubierta, Modelo </w:t>
      </w:r>
      <w:r w:rsidRPr="00E0353C">
        <w:rPr>
          <w:b/>
          <w:bCs/>
        </w:rPr>
        <w:t xml:space="preserve">TEPOL 4922, </w:t>
      </w:r>
      <w:r w:rsidRPr="00E0353C">
        <w:t>Marcas Varias.-</w:t>
      </w:r>
    </w:p>
    <w:p w:rsidR="00AA6ABF" w:rsidRPr="00E0353C" w:rsidRDefault="00AA6ABF" w:rsidP="00CF6FB1">
      <w:pPr>
        <w:ind w:left="1620" w:hanging="360"/>
      </w:pPr>
      <w:r w:rsidRPr="00E0353C">
        <w:t xml:space="preserve">*  Tela Recubierta, Modelo </w:t>
      </w:r>
      <w:r w:rsidRPr="00E0353C">
        <w:rPr>
          <w:b/>
          <w:bCs/>
        </w:rPr>
        <w:t xml:space="preserve">TEPOL 4937, </w:t>
      </w:r>
      <w:r w:rsidRPr="00E0353C">
        <w:t>Marcas Varias.-</w:t>
      </w:r>
    </w:p>
    <w:p w:rsidR="00AA6ABF" w:rsidRPr="00A26F70" w:rsidRDefault="00AA6ABF" w:rsidP="00CF6FB1">
      <w:pPr>
        <w:ind w:left="709" w:firstLine="567"/>
        <w:rPr>
          <w:sz w:val="22"/>
          <w:szCs w:val="22"/>
        </w:rPr>
      </w:pPr>
      <w:r w:rsidRPr="00A26F70">
        <w:rPr>
          <w:sz w:val="22"/>
          <w:szCs w:val="22"/>
        </w:rPr>
        <w:t xml:space="preserve">* Tela Recubierta, Modelo </w:t>
      </w:r>
      <w:r w:rsidRPr="00A26F70">
        <w:rPr>
          <w:b/>
          <w:bCs/>
          <w:sz w:val="22"/>
          <w:szCs w:val="22"/>
        </w:rPr>
        <w:t>TEPOL 14972</w:t>
      </w:r>
      <w:r w:rsidRPr="00A26F70">
        <w:rPr>
          <w:sz w:val="22"/>
          <w:szCs w:val="22"/>
        </w:rPr>
        <w:t>, Marca VARIAS.-</w:t>
      </w:r>
    </w:p>
    <w:p w:rsidR="00AA6ABF" w:rsidRPr="00A26F70" w:rsidRDefault="00AA6ABF" w:rsidP="00CF6FB1">
      <w:pPr>
        <w:ind w:left="709" w:firstLine="567"/>
        <w:rPr>
          <w:sz w:val="22"/>
          <w:szCs w:val="22"/>
        </w:rPr>
      </w:pPr>
      <w:r w:rsidRPr="00A26F70">
        <w:rPr>
          <w:sz w:val="22"/>
          <w:szCs w:val="22"/>
        </w:rPr>
        <w:t xml:space="preserve">* Tela Recubierta, Modelo </w:t>
      </w:r>
      <w:r w:rsidRPr="00A26F70">
        <w:rPr>
          <w:b/>
          <w:bCs/>
          <w:sz w:val="22"/>
          <w:szCs w:val="22"/>
        </w:rPr>
        <w:t>TEPOL 14973</w:t>
      </w:r>
      <w:r w:rsidRPr="00A26F70">
        <w:rPr>
          <w:sz w:val="22"/>
          <w:szCs w:val="22"/>
        </w:rPr>
        <w:t>, Marca VARIAS.-</w:t>
      </w:r>
    </w:p>
    <w:p w:rsidR="00AA6ABF" w:rsidRPr="00E021C3" w:rsidRDefault="00AA6ABF" w:rsidP="00CF6FB1">
      <w:pPr>
        <w:ind w:left="709" w:firstLine="567"/>
      </w:pPr>
      <w:r w:rsidRPr="00E021C3">
        <w:t xml:space="preserve">* Tela Recubierta, Modelo </w:t>
      </w:r>
      <w:r w:rsidRPr="00E021C3">
        <w:rPr>
          <w:b/>
          <w:bCs/>
        </w:rPr>
        <w:t>TEPOL 14917-V2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14952-V2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14958-V2</w:t>
      </w:r>
      <w:r w:rsidRPr="00E021C3">
        <w:t>, Marca VARIAS.-</w:t>
      </w:r>
    </w:p>
    <w:p w:rsidR="00AA6ABF" w:rsidRPr="00E021C3" w:rsidRDefault="00AA6ABF" w:rsidP="00CF6FB1">
      <w:pPr>
        <w:ind w:left="709" w:firstLine="567"/>
      </w:pPr>
      <w:r w:rsidRPr="00E021C3">
        <w:t xml:space="preserve">* Tela Recubierta, Modelo </w:t>
      </w:r>
      <w:r w:rsidRPr="00E021C3">
        <w:rPr>
          <w:b/>
          <w:bCs/>
        </w:rPr>
        <w:t>TEPOL 301-V2</w:t>
      </w:r>
      <w:r w:rsidRPr="00E021C3">
        <w:t>, Marca VARIAS.-</w:t>
      </w:r>
    </w:p>
    <w:p w:rsidR="00AA6ABF" w:rsidRPr="00E021C3" w:rsidRDefault="00AA6ABF" w:rsidP="00CF6FB1">
      <w:pPr>
        <w:ind w:left="709" w:firstLine="567"/>
      </w:pPr>
      <w:r w:rsidRPr="00E021C3">
        <w:t xml:space="preserve">* Tela Recubierta, Modelo </w:t>
      </w:r>
      <w:r w:rsidRPr="00E021C3">
        <w:rPr>
          <w:b/>
          <w:bCs/>
        </w:rPr>
        <w:t>TEPOL 401-V2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14980</w:t>
      </w:r>
      <w:r w:rsidRPr="00E021C3">
        <w:t>, Marca VARIAS.-</w:t>
      </w:r>
    </w:p>
    <w:p w:rsidR="00AA6ABF" w:rsidRPr="00E021C3" w:rsidRDefault="00AA6ABF" w:rsidP="00CF6FB1">
      <w:pPr>
        <w:ind w:left="709" w:firstLine="567"/>
      </w:pPr>
      <w:r w:rsidRPr="00E021C3">
        <w:t xml:space="preserve">* Tela Recubierta, Modelo </w:t>
      </w:r>
      <w:r w:rsidRPr="00E021C3">
        <w:rPr>
          <w:b/>
          <w:bCs/>
        </w:rPr>
        <w:t>TEPOL 14981</w:t>
      </w:r>
      <w:r w:rsidRPr="00E021C3">
        <w:t>, Marca VARIAS.-</w:t>
      </w:r>
    </w:p>
    <w:p w:rsidR="00AA6ABF" w:rsidRPr="00E021C3" w:rsidRDefault="00AA6ABF" w:rsidP="00CF6FB1">
      <w:r w:rsidRPr="00E021C3">
        <w:t xml:space="preserve">          </w:t>
      </w:r>
      <w:r>
        <w:t xml:space="preserve">            </w:t>
      </w:r>
      <w:r w:rsidRPr="00E021C3">
        <w:t xml:space="preserve">* Tela Recubierta, Modelo </w:t>
      </w:r>
      <w:r w:rsidRPr="00E021C3">
        <w:rPr>
          <w:b/>
          <w:bCs/>
        </w:rPr>
        <w:t>TEPOL 14932-V2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14933-V2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14954-V2</w:t>
      </w:r>
      <w:r w:rsidRPr="00E021C3">
        <w:t>, Marca VARIAS.-</w:t>
      </w:r>
    </w:p>
    <w:p w:rsidR="00AA6ABF" w:rsidRPr="00E021C3" w:rsidRDefault="00AA6ABF" w:rsidP="00CF6FB1">
      <w:pPr>
        <w:ind w:left="709" w:firstLine="567"/>
      </w:pPr>
      <w:r w:rsidRPr="00E021C3">
        <w:t xml:space="preserve">* Tela Recubierta, Modelo </w:t>
      </w:r>
      <w:r w:rsidRPr="00E021C3">
        <w:rPr>
          <w:b/>
          <w:bCs/>
        </w:rPr>
        <w:t>TEMIX 101-V2</w:t>
      </w:r>
      <w:r w:rsidRPr="00E021C3">
        <w:t>, Marca VARIAS.-</w:t>
      </w:r>
    </w:p>
    <w:p w:rsidR="00AA6ABF" w:rsidRDefault="00AA6ABF" w:rsidP="00CF6FB1">
      <w:pPr>
        <w:ind w:left="709" w:firstLine="567"/>
      </w:pPr>
      <w:r w:rsidRPr="00C66885">
        <w:t xml:space="preserve">* Tela Recubierta, Modelo </w:t>
      </w:r>
      <w:r w:rsidRPr="00C66885">
        <w:rPr>
          <w:b/>
          <w:bCs/>
        </w:rPr>
        <w:t>TEPOL 14940-V2</w:t>
      </w:r>
      <w:r w:rsidRPr="00C66885">
        <w:t>, Marca VARIAS.-</w:t>
      </w:r>
    </w:p>
    <w:p w:rsidR="00AA6ABF" w:rsidRDefault="00AA6ABF" w:rsidP="00CF6FB1">
      <w:pPr>
        <w:ind w:left="709" w:firstLine="567"/>
      </w:pPr>
      <w:r w:rsidRPr="00A26F70">
        <w:t xml:space="preserve">* Tela Recubierta, Modelo </w:t>
      </w:r>
      <w:r w:rsidRPr="00A26F70">
        <w:rPr>
          <w:b/>
          <w:bCs/>
        </w:rPr>
        <w:t>TEPOL 14979</w:t>
      </w:r>
      <w:r w:rsidRPr="00A26F70">
        <w:t>, Marca VARIAS.-</w:t>
      </w:r>
    </w:p>
    <w:p w:rsidR="00AA6ABF" w:rsidRPr="00E021C3" w:rsidRDefault="00AA6ABF" w:rsidP="00CF6FB1">
      <w:pPr>
        <w:ind w:left="709" w:firstLine="567"/>
      </w:pPr>
      <w:r w:rsidRPr="00E021C3">
        <w:t xml:space="preserve">* Tela Recubierta, Modelo </w:t>
      </w:r>
      <w:r w:rsidRPr="00E021C3">
        <w:rPr>
          <w:b/>
          <w:bCs/>
        </w:rPr>
        <w:t>TEPOL 901-V2</w:t>
      </w:r>
      <w:r w:rsidRPr="00E021C3">
        <w:t>, Marca VARIAS.-</w:t>
      </w:r>
    </w:p>
    <w:p w:rsidR="00AA6ABF" w:rsidRPr="00A26F70" w:rsidRDefault="00AA6ABF" w:rsidP="00CF6FB1">
      <w:pPr>
        <w:ind w:left="709" w:firstLine="567"/>
      </w:pPr>
      <w:r w:rsidRPr="00A26F70">
        <w:t xml:space="preserve">* Tela Recubierta, Modelo </w:t>
      </w:r>
      <w:r w:rsidRPr="00A26F70">
        <w:rPr>
          <w:b/>
          <w:bCs/>
        </w:rPr>
        <w:t>TEPOL 14978</w:t>
      </w:r>
      <w:r w:rsidRPr="00A26F70">
        <w:t>, Marca VARIAS.-</w:t>
      </w:r>
    </w:p>
    <w:p w:rsidR="00AA6ABF" w:rsidRPr="00E021C3" w:rsidRDefault="00AA6ABF" w:rsidP="00CF6FB1">
      <w:pPr>
        <w:ind w:left="709" w:firstLine="567"/>
      </w:pPr>
      <w:r w:rsidRPr="00E021C3">
        <w:t xml:space="preserve">* Tela Recubierta, Modelo </w:t>
      </w:r>
      <w:r w:rsidRPr="00E021C3">
        <w:rPr>
          <w:b/>
          <w:bCs/>
        </w:rPr>
        <w:t>TEPOL 14930-V2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14957-V2</w:t>
      </w:r>
      <w:r w:rsidRPr="00E021C3">
        <w:t>, Marca VARIAS.-</w:t>
      </w:r>
    </w:p>
    <w:p w:rsidR="00AA6ABF" w:rsidRPr="00E021C3" w:rsidRDefault="00AA6ABF" w:rsidP="00CF6FB1">
      <w:pPr>
        <w:ind w:left="705" w:firstLine="567"/>
      </w:pPr>
      <w:r w:rsidRPr="00E021C3">
        <w:t xml:space="preserve">* Tela Recubierta, Modelo </w:t>
      </w:r>
      <w:r w:rsidRPr="00E021C3">
        <w:rPr>
          <w:b/>
          <w:bCs/>
        </w:rPr>
        <w:t>TEPOL 14941-V2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14944-V2</w:t>
      </w:r>
      <w:r w:rsidRPr="00E021C3">
        <w:t>, Marca VARIAS.-</w:t>
      </w:r>
    </w:p>
    <w:p w:rsidR="00AA6ABF" w:rsidRPr="004F7BED" w:rsidRDefault="00AA6ABF" w:rsidP="00CF6FB1">
      <w:pPr>
        <w:ind w:left="709" w:firstLine="567"/>
      </w:pPr>
      <w:r w:rsidRPr="004F7BED">
        <w:t xml:space="preserve">* Tela Recubierta, Modelo </w:t>
      </w:r>
      <w:r w:rsidRPr="004F7BED">
        <w:rPr>
          <w:b/>
          <w:bCs/>
        </w:rPr>
        <w:t>TEPOL 14965</w:t>
      </w:r>
      <w:r w:rsidRPr="004F7BED">
        <w:t>, Marca VARIAS.-</w:t>
      </w:r>
    </w:p>
    <w:p w:rsidR="00AA6ABF" w:rsidRPr="004F7BED" w:rsidRDefault="00AA6ABF" w:rsidP="00CF6FB1">
      <w:pPr>
        <w:tabs>
          <w:tab w:val="left" w:pos="709"/>
          <w:tab w:val="left" w:pos="851"/>
          <w:tab w:val="left" w:pos="1418"/>
          <w:tab w:val="left" w:pos="2127"/>
          <w:tab w:val="left" w:pos="2836"/>
          <w:tab w:val="left" w:pos="3545"/>
          <w:tab w:val="left" w:pos="4125"/>
        </w:tabs>
        <w:ind w:left="705" w:firstLine="571"/>
      </w:pPr>
      <w:r w:rsidRPr="004F7BED">
        <w:t xml:space="preserve">*  Tela recubierta, Modelo </w:t>
      </w:r>
      <w:r w:rsidRPr="004F7BED">
        <w:rPr>
          <w:b/>
          <w:bCs/>
        </w:rPr>
        <w:t>TEPOL 14959</w:t>
      </w:r>
      <w:r w:rsidRPr="004F7BED">
        <w:t>, Marcas Varias.-</w:t>
      </w:r>
    </w:p>
    <w:p w:rsidR="00AA6ABF" w:rsidRPr="004F7BED" w:rsidRDefault="00AA6ABF" w:rsidP="00CF6FB1">
      <w:pPr>
        <w:ind w:left="1080" w:firstLine="180"/>
      </w:pPr>
      <w:r w:rsidRPr="004F7BED">
        <w:t xml:space="preserve">*  Tela recubierta, Modelo </w:t>
      </w:r>
      <w:r w:rsidRPr="004F7BED">
        <w:rPr>
          <w:b/>
          <w:bCs/>
        </w:rPr>
        <w:t>TEPOL 14969</w:t>
      </w:r>
      <w:r w:rsidRPr="004F7BED">
        <w:t>, Marcas Varias.-</w:t>
      </w:r>
    </w:p>
    <w:p w:rsidR="00AA6ABF" w:rsidRDefault="00AA6ABF" w:rsidP="00CF6FB1">
      <w:pPr>
        <w:ind w:left="1134" w:firstLine="2268"/>
        <w:jc w:val="both"/>
        <w:rPr>
          <w:b/>
          <w:bCs/>
        </w:rPr>
      </w:pPr>
      <w:r>
        <w:rPr>
          <w:b/>
          <w:bCs/>
          <w:color w:val="FF0000"/>
        </w:rPr>
        <w:tab/>
      </w:r>
      <w:r>
        <w:rPr>
          <w:b/>
          <w:bCs/>
        </w:rPr>
        <w:t>Analizado, se resuelve que se autorizará por presidencia, una vez finalizado el tratamiento descripto en el punto 2- E1) del acta CAAE Nº 596.-</w:t>
      </w:r>
    </w:p>
    <w:p w:rsidR="00AA6ABF" w:rsidRDefault="00AA6ABF" w:rsidP="00CF6FB1">
      <w:pPr>
        <w:rPr>
          <w:b/>
          <w:bCs/>
          <w:color w:val="FF0000"/>
        </w:rPr>
      </w:pPr>
      <w:r>
        <w:rPr>
          <w:b/>
          <w:bCs/>
          <w:color w:val="FF0000"/>
        </w:rPr>
        <w:tab/>
      </w:r>
    </w:p>
    <w:p w:rsidR="00AA6ABF" w:rsidRDefault="00AA6ABF" w:rsidP="00CF6FB1">
      <w:pPr>
        <w:ind w:left="709"/>
        <w:rPr>
          <w:color w:val="FF0000"/>
        </w:rPr>
      </w:pPr>
    </w:p>
    <w:p w:rsidR="00AA6ABF" w:rsidRDefault="00AA6ABF" w:rsidP="00CF6FB1">
      <w:pPr>
        <w:ind w:firstLine="1276"/>
      </w:pPr>
      <w:r w:rsidRPr="009A7413">
        <w:t xml:space="preserve">* Tela Recubierta, Modelo </w:t>
      </w:r>
      <w:r w:rsidRPr="009A7413">
        <w:rPr>
          <w:b/>
          <w:bCs/>
        </w:rPr>
        <w:t>TEPOL 14982</w:t>
      </w:r>
      <w:r w:rsidRPr="009A7413">
        <w:t>, Marca VARIAS.-</w:t>
      </w:r>
    </w:p>
    <w:p w:rsidR="00AA6ABF" w:rsidRPr="00971AF0" w:rsidRDefault="00AA6ABF" w:rsidP="00CF6FB1">
      <w:pPr>
        <w:ind w:left="705" w:firstLine="571"/>
      </w:pPr>
      <w:r w:rsidRPr="00971AF0">
        <w:t xml:space="preserve">* Tela Recubierta, Modelo </w:t>
      </w:r>
      <w:r w:rsidRPr="00971AF0">
        <w:rPr>
          <w:b/>
          <w:bCs/>
        </w:rPr>
        <w:t>TEPOL 14983</w:t>
      </w:r>
      <w:r w:rsidRPr="00971AF0">
        <w:t>, Marca VARIAS.-</w:t>
      </w:r>
    </w:p>
    <w:p w:rsidR="00AA6ABF" w:rsidRDefault="00AA6ABF" w:rsidP="00CF6FB1">
      <w:pPr>
        <w:ind w:left="1134" w:firstLine="2268"/>
        <w:jc w:val="both"/>
        <w:rPr>
          <w:b/>
          <w:bCs/>
        </w:rPr>
      </w:pPr>
      <w:r>
        <w:rPr>
          <w:b/>
          <w:bCs/>
        </w:rPr>
        <w:t>Analizado, se toma conocimiento.-</w:t>
      </w:r>
    </w:p>
    <w:p w:rsidR="00AA6ABF" w:rsidRPr="00885747" w:rsidRDefault="00AA6ABF" w:rsidP="00CF6FB1">
      <w:pPr>
        <w:rPr>
          <w:color w:val="FF0000"/>
          <w:sz w:val="28"/>
          <w:szCs w:val="28"/>
        </w:rPr>
      </w:pPr>
    </w:p>
    <w:p w:rsidR="00AA6ABF" w:rsidRPr="001E4E34" w:rsidRDefault="00AA6ABF" w:rsidP="00CF6FB1">
      <w:pPr>
        <w:ind w:left="1080" w:hanging="371"/>
        <w:jc w:val="both"/>
        <w:rPr>
          <w:i/>
          <w:iCs/>
        </w:rPr>
      </w:pPr>
      <w:r>
        <w:rPr>
          <w:b/>
          <w:bCs/>
        </w:rPr>
        <w:t>2</w:t>
      </w:r>
      <w:r w:rsidRPr="001E4E34">
        <w:rPr>
          <w:b/>
          <w:bCs/>
        </w:rPr>
        <w:t>.-</w:t>
      </w:r>
      <w:r w:rsidRPr="001E4E34">
        <w:rPr>
          <w:i/>
          <w:iCs/>
        </w:rPr>
        <w:t xml:space="preserve">Expte. 12817-15090-2018, Período 01-12-17 al 31-05-18, </w:t>
      </w:r>
      <w:r w:rsidRPr="001E4E34">
        <w:rPr>
          <w:b/>
          <w:bCs/>
        </w:rPr>
        <w:t xml:space="preserve">Proceso Productivo, </w:t>
      </w:r>
      <w:r w:rsidRPr="001E4E34">
        <w:rPr>
          <w:i/>
          <w:iCs/>
        </w:rPr>
        <w:t xml:space="preserve"> Productos: </w:t>
      </w:r>
    </w:p>
    <w:p w:rsidR="00AA6ABF" w:rsidRPr="00E0353C" w:rsidRDefault="00AA6ABF" w:rsidP="00CF6FB1">
      <w:pPr>
        <w:ind w:firstLine="1276"/>
      </w:pPr>
      <w:r w:rsidRPr="00E0353C">
        <w:t xml:space="preserve">*  Tejido, </w:t>
      </w:r>
      <w:r w:rsidRPr="00FC3C7B">
        <w:rPr>
          <w:b/>
          <w:bCs/>
        </w:rPr>
        <w:t>POVILAY 65,</w:t>
      </w:r>
      <w:r w:rsidRPr="00E0353C">
        <w:t xml:space="preserve"> Marcas Varias.-</w:t>
      </w:r>
    </w:p>
    <w:p w:rsidR="00AA6ABF" w:rsidRPr="00AF121D" w:rsidRDefault="00AA6ABF" w:rsidP="00CF6FB1">
      <w:pPr>
        <w:ind w:firstLine="1276"/>
      </w:pPr>
      <w:r w:rsidRPr="00AF121D">
        <w:t xml:space="preserve">*  Tejido, Modelo </w:t>
      </w:r>
      <w:r w:rsidRPr="00AF121D">
        <w:rPr>
          <w:b/>
          <w:bCs/>
        </w:rPr>
        <w:t>POLI 100</w:t>
      </w:r>
      <w:r w:rsidRPr="00AF121D">
        <w:t>, Marcas Varias.-</w:t>
      </w:r>
    </w:p>
    <w:p w:rsidR="00AA6ABF" w:rsidRPr="00AF121D" w:rsidRDefault="00AA6ABF" w:rsidP="00CF6FB1">
      <w:r>
        <w:t xml:space="preserve">                     </w:t>
      </w:r>
      <w:r w:rsidRPr="00AF121D">
        <w:t xml:space="preserve">*  Tejido, Modelo </w:t>
      </w:r>
      <w:r w:rsidRPr="00AF121D">
        <w:rPr>
          <w:b/>
          <w:bCs/>
        </w:rPr>
        <w:t>POVI 65,</w:t>
      </w:r>
      <w:r w:rsidRPr="00AF121D">
        <w:t xml:space="preserve"> Marcas Varias.-</w:t>
      </w:r>
    </w:p>
    <w:p w:rsidR="00AA6ABF" w:rsidRPr="00AF121D" w:rsidRDefault="00AA6ABF" w:rsidP="00CF6FB1">
      <w:pPr>
        <w:tabs>
          <w:tab w:val="left" w:pos="900"/>
        </w:tabs>
        <w:ind w:firstLine="1276"/>
        <w:rPr>
          <w:b/>
          <w:bCs/>
        </w:rPr>
      </w:pPr>
      <w:r w:rsidRPr="00AF121D">
        <w:t xml:space="preserve">*  Tejido, Modelo </w:t>
      </w:r>
      <w:r w:rsidRPr="00AF121D">
        <w:rPr>
          <w:b/>
          <w:bCs/>
        </w:rPr>
        <w:t>TEAL</w:t>
      </w:r>
      <w:r w:rsidRPr="00AF121D">
        <w:t>, Marcas Varias.-</w:t>
      </w:r>
    </w:p>
    <w:p w:rsidR="00AA6ABF" w:rsidRPr="00AF121D" w:rsidRDefault="00AA6ABF" w:rsidP="00CF6FB1">
      <w:r w:rsidRPr="00AF121D">
        <w:t xml:space="preserve">                     *  Tejido, Modelo </w:t>
      </w:r>
      <w:r w:rsidRPr="00AF121D">
        <w:rPr>
          <w:b/>
          <w:bCs/>
        </w:rPr>
        <w:t xml:space="preserve">VISCOSA, </w:t>
      </w:r>
      <w:r w:rsidRPr="00AF121D">
        <w:t>Marcas Varias.-</w:t>
      </w:r>
    </w:p>
    <w:p w:rsidR="00AA6ABF" w:rsidRDefault="00AA6ABF" w:rsidP="00CF6FB1">
      <w:pPr>
        <w:tabs>
          <w:tab w:val="left" w:pos="900"/>
        </w:tabs>
        <w:ind w:firstLine="1276"/>
        <w:rPr>
          <w:sz w:val="22"/>
          <w:szCs w:val="22"/>
        </w:rPr>
      </w:pPr>
      <w:r w:rsidRPr="00C66885">
        <w:rPr>
          <w:sz w:val="22"/>
          <w:szCs w:val="22"/>
        </w:rPr>
        <w:t xml:space="preserve">*  Tela recubierta, Modelo </w:t>
      </w:r>
      <w:r w:rsidRPr="00C66885">
        <w:rPr>
          <w:b/>
          <w:bCs/>
          <w:sz w:val="22"/>
          <w:szCs w:val="22"/>
        </w:rPr>
        <w:t>TEMIX 200</w:t>
      </w:r>
      <w:r w:rsidRPr="00C66885">
        <w:rPr>
          <w:sz w:val="22"/>
          <w:szCs w:val="22"/>
        </w:rPr>
        <w:t>, Marcas Varias.-</w:t>
      </w:r>
    </w:p>
    <w:p w:rsidR="00AA6ABF" w:rsidRPr="00E021C3" w:rsidRDefault="00AA6ABF" w:rsidP="00CF6FB1">
      <w:pPr>
        <w:ind w:left="709" w:firstLine="567"/>
      </w:pPr>
      <w:r w:rsidRPr="00E021C3">
        <w:t xml:space="preserve">* Tela Recubierta, Modelo </w:t>
      </w:r>
      <w:r w:rsidRPr="00E021C3">
        <w:rPr>
          <w:b/>
          <w:bCs/>
        </w:rPr>
        <w:t>TEPOL 14917-V2</w:t>
      </w:r>
      <w:r w:rsidRPr="00E021C3">
        <w:t>, Marca VARIAS.-</w:t>
      </w:r>
    </w:p>
    <w:p w:rsidR="00AA6ABF" w:rsidRPr="00E021C3" w:rsidRDefault="00AA6ABF" w:rsidP="00CF6FB1">
      <w:r w:rsidRPr="00E021C3">
        <w:t xml:space="preserve">          </w:t>
      </w:r>
      <w:r>
        <w:t xml:space="preserve">            </w:t>
      </w:r>
      <w:r w:rsidRPr="00E021C3">
        <w:t xml:space="preserve">* Tela Recubierta, Modelo </w:t>
      </w:r>
      <w:r w:rsidRPr="00E021C3">
        <w:rPr>
          <w:b/>
          <w:bCs/>
        </w:rPr>
        <w:t>TEPOL 14932-V2</w:t>
      </w:r>
      <w:r w:rsidRPr="00E021C3">
        <w:t>, Marca VARIAS</w:t>
      </w:r>
    </w:p>
    <w:p w:rsidR="00AA6ABF" w:rsidRDefault="00AA6ABF" w:rsidP="00CF6FB1">
      <w:pPr>
        <w:ind w:left="709" w:firstLine="567"/>
      </w:pPr>
      <w:r w:rsidRPr="00C66885">
        <w:t xml:space="preserve">* Tela Recubierta, Modelo </w:t>
      </w:r>
      <w:r w:rsidRPr="00C66885">
        <w:rPr>
          <w:b/>
          <w:bCs/>
        </w:rPr>
        <w:t>TEPOL 14940-V2</w:t>
      </w:r>
      <w:r w:rsidRPr="00C66885">
        <w:t>, Marca VARIAS.-</w:t>
      </w:r>
    </w:p>
    <w:p w:rsidR="00AA6ABF" w:rsidRPr="008C5C2F" w:rsidRDefault="00AA6ABF" w:rsidP="00CF6FB1">
      <w:pPr>
        <w:ind w:left="709" w:firstLine="567"/>
      </w:pPr>
      <w:r w:rsidRPr="008C5C2F">
        <w:t xml:space="preserve">*  Tela Recubierta, Modelo </w:t>
      </w:r>
      <w:r w:rsidRPr="008C5C2F">
        <w:rPr>
          <w:b/>
          <w:bCs/>
        </w:rPr>
        <w:t>TEPOL 14955</w:t>
      </w:r>
      <w:r w:rsidRPr="008C5C2F">
        <w:t>, Marcas Varias.-</w:t>
      </w:r>
    </w:p>
    <w:p w:rsidR="00AA6ABF" w:rsidRPr="008C5C2F" w:rsidRDefault="00AA6ABF" w:rsidP="00CF6FB1">
      <w:pPr>
        <w:ind w:left="709" w:firstLine="567"/>
        <w:rPr>
          <w:b/>
          <w:bCs/>
          <w:sz w:val="28"/>
          <w:szCs w:val="28"/>
        </w:rPr>
      </w:pPr>
      <w:r w:rsidRPr="008C5C2F">
        <w:t xml:space="preserve">*  Tela Recubierta, Modelo </w:t>
      </w:r>
      <w:r w:rsidRPr="008C5C2F">
        <w:rPr>
          <w:b/>
          <w:bCs/>
        </w:rPr>
        <w:t>TEPOL 14956</w:t>
      </w:r>
      <w:r w:rsidRPr="008C5C2F">
        <w:t>, Marcas Varias.-</w:t>
      </w:r>
    </w:p>
    <w:p w:rsidR="00AA6ABF" w:rsidRDefault="00AA6ABF" w:rsidP="00CF6FB1">
      <w:pPr>
        <w:ind w:left="709" w:firstLine="567"/>
      </w:pPr>
      <w:r w:rsidRPr="00E021C3">
        <w:t xml:space="preserve">* Tela Recubierta, Modelo </w:t>
      </w:r>
      <w:r w:rsidRPr="00E021C3">
        <w:rPr>
          <w:b/>
          <w:bCs/>
        </w:rPr>
        <w:t>TEPOL 14958-V2</w:t>
      </w:r>
      <w:r w:rsidRPr="00E021C3">
        <w:t>, Marca VARIAS.-</w:t>
      </w:r>
    </w:p>
    <w:p w:rsidR="00AA6ABF" w:rsidRPr="00E0353C" w:rsidRDefault="00AA6ABF" w:rsidP="00CF6FB1">
      <w:pPr>
        <w:ind w:left="709"/>
      </w:pPr>
      <w:r w:rsidRPr="00E0353C">
        <w:t xml:space="preserve">         * Tela Recubierta, Modelo </w:t>
      </w:r>
      <w:r w:rsidRPr="00E0353C">
        <w:rPr>
          <w:b/>
          <w:bCs/>
        </w:rPr>
        <w:t>TEPOL 14963</w:t>
      </w:r>
      <w:r w:rsidRPr="00E0353C">
        <w:t>, Marca VARIAS.-</w:t>
      </w:r>
    </w:p>
    <w:p w:rsidR="00AA6ABF" w:rsidRPr="00E0353C" w:rsidRDefault="00AA6ABF" w:rsidP="00CF6FB1">
      <w:pPr>
        <w:ind w:left="709"/>
      </w:pPr>
      <w:r w:rsidRPr="00E0353C">
        <w:t xml:space="preserve">         * Tela Recubierta, Modelo </w:t>
      </w:r>
      <w:r w:rsidRPr="00E0353C">
        <w:rPr>
          <w:b/>
          <w:bCs/>
        </w:rPr>
        <w:t>TEPOL 14964</w:t>
      </w:r>
      <w:r w:rsidRPr="00E0353C">
        <w:t>, Marca VARIAS.-</w:t>
      </w:r>
    </w:p>
    <w:p w:rsidR="00AA6ABF" w:rsidRPr="00C36997" w:rsidRDefault="00AA6ABF" w:rsidP="00CF6FB1">
      <w:pPr>
        <w:ind w:left="709" w:firstLine="567"/>
      </w:pPr>
      <w:r w:rsidRPr="00C36997">
        <w:t xml:space="preserve">* Tela Recubierta, Modelo </w:t>
      </w:r>
      <w:r w:rsidRPr="00C36997">
        <w:rPr>
          <w:b/>
          <w:bCs/>
        </w:rPr>
        <w:t>TEPOL 14966</w:t>
      </w:r>
      <w:r w:rsidRPr="00C36997">
        <w:t>, Marca VARIAS.-</w:t>
      </w:r>
    </w:p>
    <w:p w:rsidR="00AA6ABF" w:rsidRPr="00A26F70" w:rsidRDefault="00AA6ABF" w:rsidP="00CF6FB1">
      <w:pPr>
        <w:ind w:left="709" w:firstLine="567"/>
        <w:rPr>
          <w:sz w:val="22"/>
          <w:szCs w:val="22"/>
        </w:rPr>
      </w:pPr>
      <w:r w:rsidRPr="00A26F70">
        <w:rPr>
          <w:sz w:val="22"/>
          <w:szCs w:val="22"/>
        </w:rPr>
        <w:t xml:space="preserve">* Tela Recubierta, Modelo </w:t>
      </w:r>
      <w:r w:rsidRPr="00A26F70">
        <w:rPr>
          <w:b/>
          <w:bCs/>
          <w:sz w:val="22"/>
          <w:szCs w:val="22"/>
        </w:rPr>
        <w:t>TEPOL 14972</w:t>
      </w:r>
      <w:r w:rsidRPr="00A26F70">
        <w:rPr>
          <w:sz w:val="22"/>
          <w:szCs w:val="22"/>
        </w:rPr>
        <w:t>, Marca VARIAS.-</w:t>
      </w:r>
    </w:p>
    <w:p w:rsidR="00AA6ABF" w:rsidRPr="00A26F70" w:rsidRDefault="00AA6ABF" w:rsidP="00CF6FB1">
      <w:pPr>
        <w:ind w:left="709" w:firstLine="567"/>
        <w:rPr>
          <w:sz w:val="22"/>
          <w:szCs w:val="22"/>
        </w:rPr>
      </w:pPr>
      <w:r w:rsidRPr="00A26F70">
        <w:rPr>
          <w:sz w:val="22"/>
          <w:szCs w:val="22"/>
        </w:rPr>
        <w:t xml:space="preserve">* Tela Recubierta, Modelo </w:t>
      </w:r>
      <w:r w:rsidRPr="00A26F70">
        <w:rPr>
          <w:b/>
          <w:bCs/>
          <w:sz w:val="22"/>
          <w:szCs w:val="22"/>
        </w:rPr>
        <w:t>TEPOL 14973</w:t>
      </w:r>
      <w:r w:rsidRPr="00A26F70">
        <w:rPr>
          <w:sz w:val="22"/>
          <w:szCs w:val="22"/>
        </w:rPr>
        <w:t>, Marca VARIAS.-</w:t>
      </w:r>
    </w:p>
    <w:p w:rsidR="00AA6ABF" w:rsidRDefault="00AA6ABF" w:rsidP="00CF6FB1">
      <w:pPr>
        <w:ind w:left="709" w:firstLine="567"/>
      </w:pPr>
      <w:r w:rsidRPr="00A26F70">
        <w:t xml:space="preserve">* Tela Recubierta, Modelo </w:t>
      </w:r>
      <w:r w:rsidRPr="00A26F70">
        <w:rPr>
          <w:b/>
          <w:bCs/>
        </w:rPr>
        <w:t>TEPOL 14979</w:t>
      </w:r>
      <w:r w:rsidRPr="00A26F70">
        <w:t>, Marca VARIAS.-</w:t>
      </w:r>
    </w:p>
    <w:p w:rsidR="00AA6ABF" w:rsidRPr="00E021C3" w:rsidRDefault="00AA6ABF" w:rsidP="00CF6FB1">
      <w:pPr>
        <w:ind w:left="709" w:firstLine="567"/>
      </w:pPr>
      <w:r w:rsidRPr="00E021C3">
        <w:t xml:space="preserve">* Tela Recubierta, Modelo </w:t>
      </w:r>
      <w:r w:rsidRPr="00E021C3">
        <w:rPr>
          <w:b/>
          <w:bCs/>
        </w:rPr>
        <w:t>TEPOL 14980</w:t>
      </w:r>
      <w:r w:rsidRPr="00E021C3">
        <w:t>, Marca VARIAS.-</w:t>
      </w:r>
    </w:p>
    <w:p w:rsidR="00AA6ABF" w:rsidRPr="00E021C3" w:rsidRDefault="00AA6ABF" w:rsidP="00CF6FB1">
      <w:pPr>
        <w:ind w:left="709" w:firstLine="567"/>
      </w:pPr>
      <w:r w:rsidRPr="00E021C3">
        <w:t xml:space="preserve">* Tela Recubierta, Modelo </w:t>
      </w:r>
      <w:r w:rsidRPr="00E021C3">
        <w:rPr>
          <w:b/>
          <w:bCs/>
        </w:rPr>
        <w:t>TEPOL 14981</w:t>
      </w:r>
      <w:r w:rsidRPr="00E021C3">
        <w:t>, Marca VARIAS.-</w:t>
      </w:r>
    </w:p>
    <w:p w:rsidR="00AA6ABF" w:rsidRPr="00E0353C" w:rsidRDefault="00AA6ABF" w:rsidP="00CF6FB1">
      <w:pPr>
        <w:ind w:left="1080" w:firstLine="196"/>
      </w:pPr>
      <w:r w:rsidRPr="00E0353C">
        <w:t xml:space="preserve">*  Tela Recubierta, Modelo </w:t>
      </w:r>
      <w:r w:rsidRPr="00E0353C">
        <w:rPr>
          <w:b/>
          <w:bCs/>
        </w:rPr>
        <w:t>TEPOL 3000</w:t>
      </w:r>
      <w:r w:rsidRPr="00E0353C">
        <w:t>, Marcas Varias.-</w:t>
      </w:r>
    </w:p>
    <w:p w:rsidR="00AA6ABF" w:rsidRPr="00673483" w:rsidRDefault="00AA6ABF" w:rsidP="00CF6FB1">
      <w:pPr>
        <w:ind w:left="709" w:firstLine="567"/>
      </w:pPr>
      <w:r w:rsidRPr="00673483">
        <w:t xml:space="preserve">* Tela Recubierta, Modelo </w:t>
      </w:r>
      <w:r w:rsidRPr="00673483">
        <w:rPr>
          <w:b/>
          <w:bCs/>
        </w:rPr>
        <w:t>TEPOL 301-V2</w:t>
      </w:r>
      <w:r w:rsidRPr="00673483">
        <w:t>, Marca VARIAS.-</w:t>
      </w:r>
    </w:p>
    <w:p w:rsidR="00AA6ABF" w:rsidRPr="00E0353C" w:rsidRDefault="00AA6ABF" w:rsidP="00CF6FB1">
      <w:pPr>
        <w:ind w:firstLine="1276"/>
      </w:pPr>
      <w:r w:rsidRPr="00E0353C">
        <w:t xml:space="preserve">*  Tela Recubierta, Modelo </w:t>
      </w:r>
      <w:r w:rsidRPr="00E0353C">
        <w:rPr>
          <w:b/>
          <w:bCs/>
        </w:rPr>
        <w:t>TEPOL 3100</w:t>
      </w:r>
      <w:r w:rsidRPr="00E0353C">
        <w:t>, Marcas Varias.-</w:t>
      </w:r>
    </w:p>
    <w:p w:rsidR="00AA6ABF" w:rsidRPr="00F24510" w:rsidRDefault="00AA6ABF" w:rsidP="00CF6FB1">
      <w:pPr>
        <w:ind w:left="709" w:firstLine="567"/>
      </w:pPr>
      <w:r w:rsidRPr="00F24510">
        <w:t xml:space="preserve">* Tela Recubierta, Modelo </w:t>
      </w:r>
      <w:r w:rsidRPr="00F24510">
        <w:rPr>
          <w:b/>
          <w:bCs/>
        </w:rPr>
        <w:t>TEPOL 401-V2</w:t>
      </w:r>
      <w:r w:rsidRPr="00F24510">
        <w:t>, Marca VARIAS.-</w:t>
      </w:r>
    </w:p>
    <w:p w:rsidR="00AA6ABF" w:rsidRPr="00E0353C" w:rsidRDefault="00AA6ABF" w:rsidP="00CF6FB1">
      <w:pPr>
        <w:ind w:firstLine="1276"/>
      </w:pPr>
      <w:r w:rsidRPr="00E0353C">
        <w:t xml:space="preserve">*  Tela Recubierta, Modelo </w:t>
      </w:r>
      <w:r w:rsidRPr="00E0353C">
        <w:rPr>
          <w:b/>
          <w:bCs/>
        </w:rPr>
        <w:t xml:space="preserve">TEPOL 4920, </w:t>
      </w:r>
      <w:r w:rsidRPr="00E0353C">
        <w:t>Marcas Varias.-</w:t>
      </w:r>
    </w:p>
    <w:p w:rsidR="00AA6ABF" w:rsidRPr="00E0353C" w:rsidRDefault="00AA6ABF" w:rsidP="00CF6FB1">
      <w:pPr>
        <w:ind w:left="709" w:firstLine="567"/>
        <w:jc w:val="both"/>
      </w:pPr>
      <w:r w:rsidRPr="00E0353C">
        <w:t xml:space="preserve">*  Tela Recubierta, Modelo </w:t>
      </w:r>
      <w:r w:rsidRPr="00E0353C">
        <w:rPr>
          <w:b/>
          <w:bCs/>
        </w:rPr>
        <w:t xml:space="preserve">TEPOL 4922, </w:t>
      </w:r>
      <w:r w:rsidRPr="00E0353C">
        <w:t>Marcas Varias.-</w:t>
      </w:r>
    </w:p>
    <w:p w:rsidR="00AA6ABF" w:rsidRPr="00E021C3" w:rsidRDefault="00AA6ABF" w:rsidP="00CF6FB1">
      <w:pPr>
        <w:ind w:firstLine="1276"/>
        <w:rPr>
          <w:b/>
          <w:bCs/>
        </w:rPr>
      </w:pPr>
      <w:r w:rsidRPr="00E021C3">
        <w:t xml:space="preserve">*  Tela Recubierta, Modelo </w:t>
      </w:r>
      <w:r w:rsidRPr="00E021C3">
        <w:rPr>
          <w:b/>
          <w:bCs/>
        </w:rPr>
        <w:t xml:space="preserve">TEPOL 4931, </w:t>
      </w:r>
      <w:r w:rsidRPr="00E021C3">
        <w:t>Marcas Varias.-</w:t>
      </w:r>
    </w:p>
    <w:p w:rsidR="00AA6ABF" w:rsidRPr="008C5C2F" w:rsidRDefault="00AA6ABF" w:rsidP="00CF6FB1">
      <w:pPr>
        <w:ind w:firstLine="1260"/>
        <w:jc w:val="both"/>
      </w:pPr>
      <w:r w:rsidRPr="008C5C2F">
        <w:t xml:space="preserve">*  Tela Recubierta, Modelo </w:t>
      </w:r>
      <w:r w:rsidRPr="008C5C2F">
        <w:rPr>
          <w:b/>
          <w:bCs/>
        </w:rPr>
        <w:t xml:space="preserve">TEPOL 4934, </w:t>
      </w:r>
      <w:r w:rsidRPr="008C5C2F">
        <w:t>Marcas Varias.-</w:t>
      </w:r>
    </w:p>
    <w:p w:rsidR="00AA6ABF" w:rsidRPr="00E0353C" w:rsidRDefault="00AA6ABF" w:rsidP="00CF6FB1">
      <w:pPr>
        <w:ind w:firstLine="1276"/>
        <w:rPr>
          <w:b/>
          <w:bCs/>
        </w:rPr>
      </w:pPr>
      <w:r w:rsidRPr="00E0353C">
        <w:t xml:space="preserve">*  Tela Recubierta, Modelo </w:t>
      </w:r>
      <w:r w:rsidRPr="00E0353C">
        <w:rPr>
          <w:b/>
          <w:bCs/>
        </w:rPr>
        <w:t xml:space="preserve">TEPOL 4936, </w:t>
      </w:r>
      <w:r w:rsidRPr="00E0353C">
        <w:t>Marcas Varias.-</w:t>
      </w:r>
    </w:p>
    <w:p w:rsidR="00AA6ABF" w:rsidRPr="00C66885" w:rsidRDefault="00AA6ABF" w:rsidP="00CF6FB1">
      <w:pPr>
        <w:tabs>
          <w:tab w:val="left" w:pos="900"/>
        </w:tabs>
        <w:ind w:firstLine="1276"/>
      </w:pPr>
      <w:r w:rsidRPr="00C66885">
        <w:t xml:space="preserve">*  Tela Recubierta, Modelo </w:t>
      </w:r>
      <w:r w:rsidRPr="00C66885">
        <w:rPr>
          <w:b/>
          <w:bCs/>
        </w:rPr>
        <w:t>TEPOL 4942</w:t>
      </w:r>
      <w:r w:rsidRPr="00C66885">
        <w:t>, Marcas Varias.-</w:t>
      </w:r>
    </w:p>
    <w:p w:rsidR="00AA6ABF" w:rsidRPr="00E0353C" w:rsidRDefault="00AA6ABF" w:rsidP="00CF6FB1">
      <w:pPr>
        <w:ind w:firstLine="1276"/>
      </w:pPr>
      <w:r w:rsidRPr="00E0353C">
        <w:t>*</w:t>
      </w:r>
      <w:r w:rsidRPr="00E0353C">
        <w:rPr>
          <w:b/>
          <w:bCs/>
        </w:rPr>
        <w:t xml:space="preserve">   </w:t>
      </w:r>
      <w:r w:rsidRPr="00E0353C">
        <w:t xml:space="preserve">Tela Recubierta, Modelo </w:t>
      </w:r>
      <w:r w:rsidRPr="00E0353C">
        <w:rPr>
          <w:b/>
          <w:bCs/>
        </w:rPr>
        <w:t>TEPOL 4947</w:t>
      </w:r>
      <w:r w:rsidRPr="00E0353C">
        <w:t>, Marcas Varias.-</w:t>
      </w:r>
    </w:p>
    <w:p w:rsidR="00AA6ABF" w:rsidRPr="00E0353C" w:rsidRDefault="00AA6ABF" w:rsidP="00CF6FB1">
      <w:pPr>
        <w:ind w:left="1080"/>
        <w:rPr>
          <w:lang w:val="pt-BR"/>
        </w:rPr>
      </w:pPr>
      <w:r w:rsidRPr="00E0353C">
        <w:t xml:space="preserve">  </w:t>
      </w:r>
      <w:r>
        <w:t xml:space="preserve"> </w:t>
      </w:r>
      <w:r w:rsidRPr="00E0353C">
        <w:t xml:space="preserve">*  Tela Recubierta, Modelo </w:t>
      </w:r>
      <w:r w:rsidRPr="00E0353C">
        <w:rPr>
          <w:b/>
          <w:bCs/>
        </w:rPr>
        <w:t xml:space="preserve">TEPOL 4951, </w:t>
      </w:r>
      <w:r w:rsidRPr="00E0353C">
        <w:t>Marcas Varias.-</w:t>
      </w:r>
    </w:p>
    <w:p w:rsidR="00AA6ABF" w:rsidRDefault="00AA6ABF" w:rsidP="00CF6FB1">
      <w:pPr>
        <w:ind w:left="709" w:firstLine="551"/>
      </w:pPr>
      <w:r w:rsidRPr="008C5C2F">
        <w:t xml:space="preserve">*  Tela Recubierta, Modelo </w:t>
      </w:r>
      <w:r w:rsidRPr="008C5C2F">
        <w:rPr>
          <w:b/>
          <w:bCs/>
        </w:rPr>
        <w:t>TEPOL 4953</w:t>
      </w:r>
      <w:r w:rsidRPr="008C5C2F">
        <w:t>, Marcas Varias.-</w:t>
      </w:r>
    </w:p>
    <w:p w:rsidR="00AA6ABF" w:rsidRPr="00F24510" w:rsidRDefault="00AA6ABF" w:rsidP="00CF6FB1">
      <w:pPr>
        <w:ind w:firstLine="1276"/>
      </w:pPr>
      <w:r w:rsidRPr="00F24510">
        <w:t xml:space="preserve">*  Tela recubierta, Modelo </w:t>
      </w:r>
      <w:r w:rsidRPr="00F24510">
        <w:rPr>
          <w:b/>
          <w:bCs/>
        </w:rPr>
        <w:t>TEPOL 800,</w:t>
      </w:r>
      <w:r w:rsidRPr="00F24510">
        <w:t xml:space="preserve"> Marcas Varias.- </w:t>
      </w:r>
      <w:r w:rsidRPr="00F24510">
        <w:rPr>
          <w:i/>
          <w:iCs/>
        </w:rPr>
        <w:t xml:space="preserve">  </w:t>
      </w:r>
    </w:p>
    <w:p w:rsidR="00AA6ABF" w:rsidRPr="00F24510" w:rsidRDefault="00AA6ABF" w:rsidP="00CF6FB1">
      <w:pPr>
        <w:ind w:left="1080" w:firstLine="180"/>
      </w:pPr>
      <w:r w:rsidRPr="00F24510">
        <w:t xml:space="preserve">*  Tela recubierta, Modelo </w:t>
      </w:r>
      <w:r w:rsidRPr="00F24510">
        <w:rPr>
          <w:b/>
          <w:bCs/>
        </w:rPr>
        <w:t>TEPOL 14970</w:t>
      </w:r>
      <w:r w:rsidRPr="00F24510">
        <w:t>, Marcas Varias.-</w:t>
      </w:r>
    </w:p>
    <w:p w:rsidR="00AA6ABF" w:rsidRPr="00F24510" w:rsidRDefault="00AA6ABF" w:rsidP="00CF6FB1">
      <w:pPr>
        <w:ind w:left="1080" w:firstLine="180"/>
      </w:pPr>
      <w:r w:rsidRPr="00F24510">
        <w:t xml:space="preserve">*  Tela recubierta, Modelo </w:t>
      </w:r>
      <w:r w:rsidRPr="00F24510">
        <w:rPr>
          <w:b/>
          <w:bCs/>
        </w:rPr>
        <w:t>TEPOL 14971</w:t>
      </w:r>
      <w:r w:rsidRPr="00F24510">
        <w:t>, Marcas Varias.-</w:t>
      </w:r>
    </w:p>
    <w:p w:rsidR="00AA6ABF" w:rsidRPr="00885747" w:rsidRDefault="00AA6ABF" w:rsidP="00CF6FB1">
      <w:pPr>
        <w:ind w:firstLine="1276"/>
      </w:pPr>
      <w:r w:rsidRPr="00885747">
        <w:t xml:space="preserve">* Tela Recubierta, Modelo </w:t>
      </w:r>
      <w:r w:rsidRPr="00885747">
        <w:rPr>
          <w:b/>
          <w:bCs/>
        </w:rPr>
        <w:t>TEPOL 14933-V2</w:t>
      </w:r>
      <w:r w:rsidRPr="00885747">
        <w:t>, Marca VARIAS.-</w:t>
      </w:r>
    </w:p>
    <w:p w:rsidR="00AA6ABF" w:rsidRPr="00E021C3" w:rsidRDefault="00AA6ABF" w:rsidP="00CF6FB1">
      <w:pPr>
        <w:ind w:left="709" w:firstLine="567"/>
      </w:pPr>
      <w:r w:rsidRPr="00E021C3">
        <w:t xml:space="preserve">* Tela Recubierta, Modelo </w:t>
      </w:r>
      <w:r w:rsidRPr="00E021C3">
        <w:rPr>
          <w:b/>
          <w:bCs/>
        </w:rPr>
        <w:t>TEPOL 14952-V2</w:t>
      </w:r>
      <w:r w:rsidRPr="00E021C3">
        <w:t>, Marca VARIAS.-</w:t>
      </w:r>
    </w:p>
    <w:p w:rsidR="00AA6ABF" w:rsidRPr="00885747" w:rsidRDefault="00AA6ABF" w:rsidP="00CF6FB1">
      <w:pPr>
        <w:ind w:left="709" w:firstLine="567"/>
      </w:pPr>
      <w:r w:rsidRPr="00885747">
        <w:t xml:space="preserve">* Tela Recubierta, Modelo </w:t>
      </w:r>
      <w:r w:rsidRPr="00885747">
        <w:rPr>
          <w:b/>
          <w:bCs/>
        </w:rPr>
        <w:t>TEPOL 14954-V2</w:t>
      </w:r>
      <w:r w:rsidRPr="00885747">
        <w:t>, Marca VARIAS.-</w:t>
      </w:r>
    </w:p>
    <w:p w:rsidR="00AA6ABF" w:rsidRPr="009F7563" w:rsidRDefault="00AA6ABF" w:rsidP="00CF6FB1">
      <w:pPr>
        <w:ind w:left="709"/>
      </w:pPr>
      <w:r w:rsidRPr="009F7563">
        <w:rPr>
          <w:lang w:val="pt-BR"/>
        </w:rPr>
        <w:t xml:space="preserve">          </w:t>
      </w:r>
      <w:r w:rsidRPr="009F7563">
        <w:t xml:space="preserve">* Tela Recubierta, Modelo </w:t>
      </w:r>
      <w:r w:rsidRPr="009F7563">
        <w:rPr>
          <w:b/>
          <w:bCs/>
        </w:rPr>
        <w:t>TEPOL 14962</w:t>
      </w:r>
      <w:r w:rsidRPr="009F7563">
        <w:t>, Marca VARIAS.-</w:t>
      </w:r>
    </w:p>
    <w:p w:rsidR="00AA6ABF" w:rsidRPr="00866960" w:rsidRDefault="00AA6ABF" w:rsidP="00CF6FB1">
      <w:pPr>
        <w:ind w:left="1080" w:firstLine="180"/>
      </w:pPr>
      <w:r w:rsidRPr="00866960">
        <w:t xml:space="preserve">*  Tela recubierta, Modelo </w:t>
      </w:r>
      <w:r w:rsidRPr="00866960">
        <w:rPr>
          <w:b/>
          <w:bCs/>
        </w:rPr>
        <w:t>TEPOL 14967</w:t>
      </w:r>
      <w:r w:rsidRPr="00866960">
        <w:t>, Marcas Varias.-</w:t>
      </w:r>
    </w:p>
    <w:p w:rsidR="00AA6ABF" w:rsidRPr="00F24510" w:rsidRDefault="00AA6ABF" w:rsidP="00CF6FB1">
      <w:pPr>
        <w:ind w:left="709" w:firstLine="567"/>
      </w:pPr>
      <w:r w:rsidRPr="00F24510">
        <w:t xml:space="preserve">* Tela Recubierta, Modelo </w:t>
      </w:r>
      <w:r w:rsidRPr="00F24510">
        <w:rPr>
          <w:b/>
          <w:bCs/>
        </w:rPr>
        <w:t>TEPOL 14961</w:t>
      </w:r>
      <w:r w:rsidRPr="00F24510">
        <w:t>, Marca VARIAS.-</w:t>
      </w:r>
    </w:p>
    <w:p w:rsidR="00AA6ABF" w:rsidRPr="001E4E34" w:rsidRDefault="00AA6ABF" w:rsidP="00CF6FB1">
      <w:pPr>
        <w:ind w:left="709" w:firstLine="567"/>
      </w:pPr>
      <w:r w:rsidRPr="001E4E34">
        <w:t xml:space="preserve">* Tela Recubierta, Modelo </w:t>
      </w:r>
      <w:r w:rsidRPr="001E4E34">
        <w:rPr>
          <w:b/>
          <w:bCs/>
        </w:rPr>
        <w:t>TEPOL 901-V2</w:t>
      </w:r>
      <w:r w:rsidRPr="001E4E34">
        <w:t>, Marca VARIAS.-</w:t>
      </w:r>
    </w:p>
    <w:p w:rsidR="00AA6ABF" w:rsidRDefault="00AA6ABF" w:rsidP="00CF6FB1">
      <w:pPr>
        <w:ind w:left="709" w:firstLine="567"/>
      </w:pPr>
      <w:r w:rsidRPr="00E021C3">
        <w:t xml:space="preserve">* Tela Recubierta, Modelo </w:t>
      </w:r>
      <w:r w:rsidRPr="00E021C3">
        <w:rPr>
          <w:b/>
          <w:bCs/>
        </w:rPr>
        <w:t>TEPOL 14930-V2</w:t>
      </w:r>
      <w:r w:rsidRPr="00E021C3">
        <w:t>, Marca VARIAS.-</w:t>
      </w:r>
    </w:p>
    <w:p w:rsidR="00AA6ABF" w:rsidRPr="00E021C3" w:rsidRDefault="00AA6ABF" w:rsidP="00CF6FB1">
      <w:pPr>
        <w:ind w:left="705" w:firstLine="567"/>
      </w:pPr>
      <w:r w:rsidRPr="00E021C3">
        <w:t xml:space="preserve">* Tela Recubierta, Modelo </w:t>
      </w:r>
      <w:r w:rsidRPr="00E021C3">
        <w:rPr>
          <w:b/>
          <w:bCs/>
        </w:rPr>
        <w:t>TEPOL 14941-V2</w:t>
      </w:r>
      <w:r w:rsidRPr="00E021C3">
        <w:t>, Marca VARIAS.-</w:t>
      </w:r>
    </w:p>
    <w:p w:rsidR="00AA6ABF" w:rsidRDefault="00AA6ABF" w:rsidP="00CF6FB1">
      <w:pPr>
        <w:ind w:left="709" w:firstLine="567"/>
      </w:pPr>
      <w:r w:rsidRPr="00E021C3">
        <w:t xml:space="preserve">* Tela Recubierta, Modelo </w:t>
      </w:r>
      <w:r w:rsidRPr="00E021C3">
        <w:rPr>
          <w:b/>
          <w:bCs/>
        </w:rPr>
        <w:t>TEPOL 14944-V2</w:t>
      </w:r>
      <w:r w:rsidRPr="00E021C3">
        <w:t>, Marca VARIAS.-</w:t>
      </w:r>
    </w:p>
    <w:p w:rsidR="00AA6ABF" w:rsidRPr="00E021C3" w:rsidRDefault="00AA6ABF" w:rsidP="00CF6FB1">
      <w:pPr>
        <w:ind w:left="709" w:firstLine="567"/>
      </w:pPr>
      <w:r w:rsidRPr="00E021C3">
        <w:t xml:space="preserve">* Tela Recubierta, Modelo </w:t>
      </w:r>
      <w:r w:rsidRPr="00E021C3">
        <w:rPr>
          <w:b/>
          <w:bCs/>
        </w:rPr>
        <w:t>TEPOL 14957-V2</w:t>
      </w:r>
      <w:r w:rsidRPr="00E021C3">
        <w:t>, Marca VARIAS.-</w:t>
      </w:r>
    </w:p>
    <w:p w:rsidR="00AA6ABF" w:rsidRPr="004F7BED" w:rsidRDefault="00AA6ABF" w:rsidP="00CF6FB1">
      <w:pPr>
        <w:ind w:left="1080" w:firstLine="180"/>
      </w:pPr>
      <w:r w:rsidRPr="004F7BED">
        <w:t xml:space="preserve">*  Tela recubierta, Modelo </w:t>
      </w:r>
      <w:r w:rsidRPr="004F7BED">
        <w:rPr>
          <w:b/>
          <w:bCs/>
        </w:rPr>
        <w:t>TEPOL 14969</w:t>
      </w:r>
      <w:r w:rsidRPr="004F7BED">
        <w:t>, Marcas Varias.-</w:t>
      </w:r>
    </w:p>
    <w:p w:rsidR="00AA6ABF" w:rsidRPr="00A26F70" w:rsidRDefault="00AA6ABF" w:rsidP="00CF6FB1">
      <w:pPr>
        <w:ind w:left="709" w:firstLine="567"/>
      </w:pPr>
      <w:r>
        <w:t>*</w:t>
      </w:r>
      <w:r w:rsidRPr="00A26F70">
        <w:t xml:space="preserve"> Tela Recubierta, Modelo </w:t>
      </w:r>
      <w:r w:rsidRPr="00A26F70">
        <w:rPr>
          <w:b/>
          <w:bCs/>
        </w:rPr>
        <w:t>TEPOL 14978</w:t>
      </w:r>
      <w:r w:rsidRPr="00A26F70">
        <w:t>, Marca VARIAS.-</w:t>
      </w:r>
    </w:p>
    <w:p w:rsidR="00AA6ABF" w:rsidRDefault="00AA6ABF" w:rsidP="00CF6FB1">
      <w:pPr>
        <w:ind w:left="709" w:firstLine="567"/>
      </w:pPr>
      <w:r w:rsidRPr="00AF121D">
        <w:t xml:space="preserve">* Tela Recubierta, Modelo </w:t>
      </w:r>
      <w:r w:rsidRPr="00AF121D">
        <w:rPr>
          <w:b/>
          <w:bCs/>
        </w:rPr>
        <w:t>TEMIX 101-V2</w:t>
      </w:r>
      <w:r w:rsidRPr="00AF121D">
        <w:t>, Marca VARIAS.-</w:t>
      </w:r>
    </w:p>
    <w:p w:rsidR="00AA6ABF" w:rsidRDefault="00AA6ABF" w:rsidP="00CF6FB1">
      <w:pPr>
        <w:ind w:left="709" w:firstLine="567"/>
      </w:pPr>
      <w:r>
        <w:t xml:space="preserve">* Tela Recubierta, Modelo </w:t>
      </w:r>
      <w:r>
        <w:rPr>
          <w:b/>
          <w:bCs/>
        </w:rPr>
        <w:t>TEPOL 14965-V2</w:t>
      </w:r>
      <w:r>
        <w:t>, Marca VARIAS.-</w:t>
      </w:r>
    </w:p>
    <w:p w:rsidR="00AA6ABF" w:rsidRDefault="00AA6ABF" w:rsidP="00CF6FB1">
      <w:pPr>
        <w:ind w:left="709" w:firstLine="567"/>
      </w:pPr>
      <w:r>
        <w:t xml:space="preserve">* Tela Recubierta, Modelo </w:t>
      </w:r>
      <w:r>
        <w:rPr>
          <w:b/>
          <w:bCs/>
        </w:rPr>
        <w:t>TEPOL 14977</w:t>
      </w:r>
      <w:r>
        <w:t>, Marca VARIAS.-</w:t>
      </w:r>
    </w:p>
    <w:p w:rsidR="00AA6ABF" w:rsidRPr="00673483" w:rsidRDefault="00AA6ABF" w:rsidP="00CF6FB1">
      <w:pPr>
        <w:ind w:firstLine="1276"/>
      </w:pPr>
      <w:r w:rsidRPr="00673483">
        <w:t xml:space="preserve">* Tela Recubierta, Modelo </w:t>
      </w:r>
      <w:r w:rsidRPr="00673483">
        <w:rPr>
          <w:b/>
          <w:bCs/>
        </w:rPr>
        <w:t>TEPOL 14982</w:t>
      </w:r>
      <w:r w:rsidRPr="00673483">
        <w:t>, Marca VARIAS.-</w:t>
      </w:r>
    </w:p>
    <w:p w:rsidR="00AA6ABF" w:rsidRPr="00673483" w:rsidRDefault="00AA6ABF" w:rsidP="00CF6FB1">
      <w:pPr>
        <w:ind w:left="705" w:firstLine="571"/>
      </w:pPr>
      <w:r w:rsidRPr="00673483">
        <w:t xml:space="preserve">* Tela Recubierta, Modelo </w:t>
      </w:r>
      <w:r w:rsidRPr="00673483">
        <w:rPr>
          <w:b/>
          <w:bCs/>
        </w:rPr>
        <w:t>TEPOL 14983</w:t>
      </w:r>
      <w:r w:rsidRPr="00673483">
        <w:t>, Marca VARIAS.-</w:t>
      </w:r>
    </w:p>
    <w:p w:rsidR="00AA6ABF" w:rsidRDefault="00AA6ABF" w:rsidP="00CF6FB1">
      <w:pPr>
        <w:ind w:left="709" w:firstLine="567"/>
      </w:pPr>
      <w:r>
        <w:t xml:space="preserve">* Tela Recubierta, Modelo </w:t>
      </w:r>
      <w:r>
        <w:rPr>
          <w:b/>
          <w:bCs/>
        </w:rPr>
        <w:t>TEPOL 14984</w:t>
      </w:r>
      <w:r>
        <w:t>, Marca VARIAS.-</w:t>
      </w:r>
    </w:p>
    <w:p w:rsidR="00AA6ABF" w:rsidRDefault="00AA6ABF" w:rsidP="00CF6FB1">
      <w:pPr>
        <w:ind w:left="709" w:firstLine="567"/>
      </w:pPr>
      <w:r>
        <w:t xml:space="preserve">* Tela Recubierta, Modelo </w:t>
      </w:r>
      <w:r>
        <w:rPr>
          <w:b/>
          <w:bCs/>
        </w:rPr>
        <w:t>TEPOL 14985</w:t>
      </w:r>
      <w:r>
        <w:t>, Marca VARIAS.-</w:t>
      </w:r>
    </w:p>
    <w:p w:rsidR="00AA6ABF" w:rsidRDefault="00AA6ABF" w:rsidP="00CF6FB1">
      <w:pPr>
        <w:ind w:left="709" w:firstLine="567"/>
      </w:pPr>
      <w:r>
        <w:t xml:space="preserve">* Tela Recubierta, Modelo </w:t>
      </w:r>
      <w:r>
        <w:rPr>
          <w:b/>
          <w:bCs/>
        </w:rPr>
        <w:t>TEPOL 14986</w:t>
      </w:r>
      <w:r>
        <w:t>, Marca VARIAS.-</w:t>
      </w:r>
    </w:p>
    <w:p w:rsidR="00AA6ABF" w:rsidRPr="004C0F83" w:rsidRDefault="00AA6ABF" w:rsidP="00CF6FB1">
      <w:pPr>
        <w:ind w:left="709" w:firstLine="567"/>
      </w:pPr>
      <w:r>
        <w:t>*</w:t>
      </w:r>
      <w:r w:rsidRPr="004C0F83">
        <w:t xml:space="preserve"> Tela Recubierta, Modelo </w:t>
      </w:r>
      <w:r w:rsidRPr="004C0F83">
        <w:rPr>
          <w:b/>
          <w:bCs/>
        </w:rPr>
        <w:t>TEPOL 14968-V2</w:t>
      </w:r>
      <w:r w:rsidRPr="004C0F83">
        <w:t>, Marca VARIAS.-</w:t>
      </w:r>
    </w:p>
    <w:p w:rsidR="00AA6ABF" w:rsidRPr="00AF121D" w:rsidRDefault="00AA6ABF" w:rsidP="00CF6FB1">
      <w:pPr>
        <w:ind w:left="709" w:firstLine="3402"/>
        <w:rPr>
          <w:b/>
          <w:bCs/>
          <w:color w:val="FF0000"/>
          <w:sz w:val="28"/>
          <w:szCs w:val="28"/>
        </w:rPr>
      </w:pPr>
      <w:r>
        <w:rPr>
          <w:b/>
          <w:bCs/>
        </w:rPr>
        <w:t>Analizado, se resuelve que se autorizará por presidencia, una vez finalizado el tratamiento descripto en el punto 2- E1) del acta CAAE Nº 596.-</w:t>
      </w:r>
    </w:p>
    <w:p w:rsidR="00AA6ABF" w:rsidRPr="00773E05" w:rsidRDefault="00AA6ABF" w:rsidP="00CF6FB1">
      <w:pPr>
        <w:rPr>
          <w:b/>
          <w:bCs/>
          <w:color w:val="FF0000"/>
        </w:rPr>
      </w:pPr>
    </w:p>
    <w:p w:rsidR="00AA6ABF" w:rsidRPr="006813C8" w:rsidRDefault="00AA6ABF" w:rsidP="00CF6FB1">
      <w:pPr>
        <w:ind w:left="1080" w:hanging="371"/>
        <w:jc w:val="both"/>
        <w:rPr>
          <w:b/>
          <w:bCs/>
        </w:rPr>
      </w:pPr>
      <w:r>
        <w:rPr>
          <w:b/>
          <w:bCs/>
        </w:rPr>
        <w:t>3</w:t>
      </w:r>
      <w:r w:rsidRPr="006813C8">
        <w:rPr>
          <w:b/>
          <w:bCs/>
        </w:rPr>
        <w:t>.-</w:t>
      </w:r>
      <w:r w:rsidRPr="006813C8">
        <w:rPr>
          <w:i/>
          <w:iCs/>
        </w:rPr>
        <w:t>Expte. 12817-</w:t>
      </w:r>
      <w:r>
        <w:rPr>
          <w:i/>
          <w:iCs/>
        </w:rPr>
        <w:t>2325</w:t>
      </w:r>
      <w:r w:rsidRPr="006813C8">
        <w:rPr>
          <w:i/>
          <w:iCs/>
        </w:rPr>
        <w:t>-201</w:t>
      </w:r>
      <w:r>
        <w:rPr>
          <w:i/>
          <w:iCs/>
        </w:rPr>
        <w:t>9</w:t>
      </w:r>
      <w:r w:rsidRPr="006813C8">
        <w:rPr>
          <w:i/>
          <w:iCs/>
        </w:rPr>
        <w:t>, Período 01-06-1</w:t>
      </w:r>
      <w:r>
        <w:rPr>
          <w:i/>
          <w:iCs/>
        </w:rPr>
        <w:t>8</w:t>
      </w:r>
      <w:r w:rsidRPr="006813C8">
        <w:rPr>
          <w:i/>
          <w:iCs/>
        </w:rPr>
        <w:t xml:space="preserve"> al 3</w:t>
      </w:r>
      <w:r>
        <w:rPr>
          <w:i/>
          <w:iCs/>
        </w:rPr>
        <w:t>0</w:t>
      </w:r>
      <w:r w:rsidRPr="006813C8">
        <w:rPr>
          <w:i/>
          <w:iCs/>
        </w:rPr>
        <w:t>-11-1</w:t>
      </w:r>
      <w:r>
        <w:rPr>
          <w:i/>
          <w:iCs/>
        </w:rPr>
        <w:t>8</w:t>
      </w:r>
      <w:r w:rsidRPr="006813C8">
        <w:rPr>
          <w:i/>
          <w:iCs/>
        </w:rPr>
        <w:t xml:space="preserve">, </w:t>
      </w:r>
      <w:r w:rsidRPr="006813C8">
        <w:rPr>
          <w:b/>
          <w:bCs/>
        </w:rPr>
        <w:t xml:space="preserve">Proceso Productivo, </w:t>
      </w:r>
      <w:r w:rsidRPr="006813C8">
        <w:rPr>
          <w:i/>
          <w:iCs/>
        </w:rPr>
        <w:t xml:space="preserve"> Productos: </w:t>
      </w:r>
    </w:p>
    <w:p w:rsidR="00AA6ABF" w:rsidRPr="00B234B9" w:rsidRDefault="00AA6ABF" w:rsidP="00CF6FB1">
      <w:r>
        <w:rPr>
          <w:b/>
          <w:bCs/>
          <w:color w:val="FF0000"/>
        </w:rPr>
        <w:t xml:space="preserve">                     </w:t>
      </w:r>
      <w:r w:rsidRPr="00B234B9">
        <w:t xml:space="preserve">*  Tejido, Modelo </w:t>
      </w:r>
      <w:r w:rsidRPr="00B234B9">
        <w:rPr>
          <w:b/>
          <w:bCs/>
        </w:rPr>
        <w:t>POLI 100</w:t>
      </w:r>
      <w:r w:rsidRPr="00B234B9">
        <w:t>, Marcas Varias.-</w:t>
      </w:r>
    </w:p>
    <w:p w:rsidR="00AA6ABF" w:rsidRPr="00B234B9" w:rsidRDefault="00AA6ABF" w:rsidP="00CF6FB1">
      <w:r w:rsidRPr="00B234B9">
        <w:t xml:space="preserve">                     *  Tejido, Modelo </w:t>
      </w:r>
      <w:r w:rsidRPr="00B234B9">
        <w:rPr>
          <w:b/>
          <w:bCs/>
        </w:rPr>
        <w:t>POVI 65,</w:t>
      </w:r>
      <w:r w:rsidRPr="00B234B9">
        <w:t xml:space="preserve"> Marcas Varias.-</w:t>
      </w:r>
    </w:p>
    <w:p w:rsidR="00AA6ABF" w:rsidRPr="00B234B9" w:rsidRDefault="00AA6ABF" w:rsidP="00CF6FB1">
      <w:r w:rsidRPr="00B234B9">
        <w:t xml:space="preserve">                     *  Tejido, Modelo </w:t>
      </w:r>
      <w:r w:rsidRPr="00B234B9">
        <w:rPr>
          <w:b/>
          <w:bCs/>
        </w:rPr>
        <w:t xml:space="preserve">VISCOSA, </w:t>
      </w:r>
      <w:r w:rsidRPr="00B234B9">
        <w:t>Marcas Varias.-</w:t>
      </w:r>
    </w:p>
    <w:p w:rsidR="00AA6ABF" w:rsidRDefault="00AA6ABF" w:rsidP="00CF6FB1">
      <w:pPr>
        <w:tabs>
          <w:tab w:val="left" w:pos="900"/>
        </w:tabs>
        <w:ind w:firstLine="1276"/>
        <w:rPr>
          <w:b/>
          <w:bCs/>
        </w:rPr>
      </w:pPr>
      <w:r>
        <w:t xml:space="preserve">*  Tejido, Modelo </w:t>
      </w:r>
      <w:r>
        <w:rPr>
          <w:b/>
          <w:bCs/>
        </w:rPr>
        <w:t>TEAL</w:t>
      </w:r>
      <w:r>
        <w:t>, Marcas Varias.-</w:t>
      </w:r>
    </w:p>
    <w:p w:rsidR="00AA6ABF" w:rsidRPr="00B234B9" w:rsidRDefault="00AA6ABF" w:rsidP="00CF6FB1">
      <w:pPr>
        <w:tabs>
          <w:tab w:val="left" w:pos="900"/>
        </w:tabs>
        <w:ind w:firstLine="1276"/>
        <w:rPr>
          <w:sz w:val="22"/>
          <w:szCs w:val="22"/>
        </w:rPr>
      </w:pPr>
      <w:r w:rsidRPr="00B234B9">
        <w:rPr>
          <w:sz w:val="22"/>
          <w:szCs w:val="22"/>
        </w:rPr>
        <w:t xml:space="preserve">*  Tela recubierta, Modelo </w:t>
      </w:r>
      <w:r w:rsidRPr="00B234B9">
        <w:rPr>
          <w:b/>
          <w:bCs/>
          <w:sz w:val="22"/>
          <w:szCs w:val="22"/>
        </w:rPr>
        <w:t>TEMIX 200</w:t>
      </w:r>
      <w:r w:rsidRPr="00B234B9">
        <w:rPr>
          <w:sz w:val="22"/>
          <w:szCs w:val="22"/>
        </w:rPr>
        <w:t>, Marcas Varias.-</w:t>
      </w:r>
    </w:p>
    <w:p w:rsidR="00AA6ABF" w:rsidRPr="00B234B9" w:rsidRDefault="00AA6ABF" w:rsidP="00CF6FB1">
      <w:pPr>
        <w:rPr>
          <w:sz w:val="20"/>
          <w:szCs w:val="20"/>
        </w:rPr>
      </w:pPr>
      <w:r>
        <w:t xml:space="preserve">                     *</w:t>
      </w:r>
      <w:r w:rsidRPr="00B234B9">
        <w:t xml:space="preserve"> Tela Recubierta, Modelo </w:t>
      </w:r>
      <w:r w:rsidRPr="00B234B9">
        <w:rPr>
          <w:b/>
          <w:bCs/>
        </w:rPr>
        <w:t>TEPOL 14917-V2</w:t>
      </w:r>
      <w:r w:rsidRPr="00B234B9">
        <w:t>, Marca VARIAS.-</w:t>
      </w:r>
    </w:p>
    <w:p w:rsidR="00AA6ABF" w:rsidRPr="00B234B9" w:rsidRDefault="00AA6ABF" w:rsidP="00CF6FB1">
      <w:pPr>
        <w:ind w:left="709"/>
      </w:pPr>
      <w:r w:rsidRPr="00B234B9">
        <w:t xml:space="preserve">        </w:t>
      </w:r>
      <w:r>
        <w:t xml:space="preserve"> </w:t>
      </w:r>
      <w:r w:rsidRPr="00B234B9">
        <w:t xml:space="preserve">* Tela Recubierta, Modelo </w:t>
      </w:r>
      <w:r w:rsidRPr="00B234B9">
        <w:rPr>
          <w:b/>
          <w:bCs/>
        </w:rPr>
        <w:t>TEPOL 14963</w:t>
      </w:r>
      <w:r w:rsidRPr="00B234B9">
        <w:t>, Marca VARIAS.-</w:t>
      </w:r>
    </w:p>
    <w:p w:rsidR="00AA6ABF" w:rsidRPr="00B234B9" w:rsidRDefault="00AA6ABF" w:rsidP="00CF6FB1">
      <w:pPr>
        <w:ind w:left="709"/>
      </w:pPr>
      <w:r w:rsidRPr="00B234B9">
        <w:t xml:space="preserve">         * Tela Recubierta, Modelo </w:t>
      </w:r>
      <w:r w:rsidRPr="00B234B9">
        <w:rPr>
          <w:b/>
          <w:bCs/>
        </w:rPr>
        <w:t>TEPOL 14964</w:t>
      </w:r>
      <w:r w:rsidRPr="00B234B9">
        <w:t>, Marca VARIAS.-</w:t>
      </w:r>
    </w:p>
    <w:p w:rsidR="00AA6ABF" w:rsidRPr="00773A6D" w:rsidRDefault="00AA6ABF" w:rsidP="00CF6FB1">
      <w:pPr>
        <w:tabs>
          <w:tab w:val="left" w:pos="900"/>
        </w:tabs>
        <w:ind w:firstLine="1276"/>
      </w:pPr>
      <w:r w:rsidRPr="00773A6D">
        <w:t xml:space="preserve">*  Tela Recubierta, Modelo </w:t>
      </w:r>
      <w:r w:rsidRPr="00773A6D">
        <w:rPr>
          <w:b/>
          <w:bCs/>
        </w:rPr>
        <w:t>TEPOL 4942</w:t>
      </w:r>
      <w:r w:rsidRPr="00773A6D">
        <w:t>, Marcas Varias.-</w:t>
      </w:r>
    </w:p>
    <w:p w:rsidR="00AA6ABF" w:rsidRPr="00B234B9" w:rsidRDefault="00AA6ABF" w:rsidP="00CF6FB1">
      <w:pPr>
        <w:ind w:left="1080" w:firstLine="180"/>
      </w:pPr>
      <w:r w:rsidRPr="00B234B9">
        <w:t xml:space="preserve">*  Tela recubierta, Modelo </w:t>
      </w:r>
      <w:r w:rsidRPr="00B234B9">
        <w:rPr>
          <w:b/>
          <w:bCs/>
        </w:rPr>
        <w:t>TEPOL 14970</w:t>
      </w:r>
      <w:r w:rsidRPr="00B234B9">
        <w:t>, Marcas Varias.-</w:t>
      </w:r>
    </w:p>
    <w:p w:rsidR="00AA6ABF" w:rsidRPr="00B234B9" w:rsidRDefault="00AA6ABF" w:rsidP="00CF6FB1">
      <w:pPr>
        <w:ind w:left="1080" w:firstLine="180"/>
      </w:pPr>
      <w:r w:rsidRPr="00B234B9">
        <w:t xml:space="preserve">*  Tela recubierta, Modelo </w:t>
      </w:r>
      <w:r w:rsidRPr="00B234B9">
        <w:rPr>
          <w:b/>
          <w:bCs/>
        </w:rPr>
        <w:t>TEPOL 14971</w:t>
      </w:r>
      <w:r w:rsidRPr="00B234B9">
        <w:t>, Marcas Varias.-</w:t>
      </w:r>
    </w:p>
    <w:p w:rsidR="00AA6ABF" w:rsidRPr="00B234B9" w:rsidRDefault="00AA6ABF" w:rsidP="00CF6FB1">
      <w:pPr>
        <w:ind w:firstLine="1276"/>
      </w:pPr>
      <w:r w:rsidRPr="00B234B9">
        <w:t xml:space="preserve">* Tela Recubierta, Modelo </w:t>
      </w:r>
      <w:r w:rsidRPr="00B234B9">
        <w:rPr>
          <w:b/>
          <w:bCs/>
        </w:rPr>
        <w:t>TEPOL 14933-V2</w:t>
      </w:r>
      <w:r w:rsidRPr="00B234B9">
        <w:t>, Marca VARIAS.-</w:t>
      </w:r>
    </w:p>
    <w:p w:rsidR="00AA6ABF" w:rsidRPr="00B234B9" w:rsidRDefault="00AA6ABF" w:rsidP="00CF6FB1">
      <w:pPr>
        <w:ind w:left="709" w:firstLine="567"/>
      </w:pPr>
      <w:r w:rsidRPr="00B234B9">
        <w:t xml:space="preserve">* Tela Recubierta, Modelo </w:t>
      </w:r>
      <w:r w:rsidRPr="00B234B9">
        <w:rPr>
          <w:b/>
          <w:bCs/>
        </w:rPr>
        <w:t>TEPOL 14954-V2</w:t>
      </w:r>
      <w:r w:rsidRPr="00B234B9">
        <w:t>, Marca VARIAS.-</w:t>
      </w:r>
    </w:p>
    <w:p w:rsidR="00AA6ABF" w:rsidRPr="00B234B9" w:rsidRDefault="00AA6ABF" w:rsidP="00CF6FB1">
      <w:pPr>
        <w:ind w:left="709" w:firstLine="567"/>
      </w:pPr>
      <w:r w:rsidRPr="00B234B9">
        <w:t xml:space="preserve">* Tela Recubierta, Modelo </w:t>
      </w:r>
      <w:r w:rsidRPr="00B234B9">
        <w:rPr>
          <w:b/>
          <w:bCs/>
        </w:rPr>
        <w:t>TEPOL 14961</w:t>
      </w:r>
      <w:r w:rsidRPr="00B234B9">
        <w:t>, Marca VARIAS.-</w:t>
      </w:r>
    </w:p>
    <w:p w:rsidR="00AA6ABF" w:rsidRPr="00B234B9" w:rsidRDefault="00AA6ABF" w:rsidP="00CF6FB1">
      <w:pPr>
        <w:ind w:left="709" w:firstLine="567"/>
      </w:pPr>
      <w:r w:rsidRPr="00B234B9">
        <w:t xml:space="preserve">* Tela Recubierta, Modelo </w:t>
      </w:r>
      <w:r w:rsidRPr="00B234B9">
        <w:rPr>
          <w:b/>
          <w:bCs/>
        </w:rPr>
        <w:t>TEMIX 101-V2</w:t>
      </w:r>
      <w:r w:rsidRPr="00B234B9">
        <w:t>, Marca VARIAS.-</w:t>
      </w:r>
    </w:p>
    <w:p w:rsidR="00AA6ABF" w:rsidRPr="00B234B9" w:rsidRDefault="00AA6ABF" w:rsidP="00CF6FB1">
      <w:pPr>
        <w:ind w:left="709" w:firstLine="567"/>
      </w:pPr>
      <w:r>
        <w:t>*</w:t>
      </w:r>
      <w:r w:rsidRPr="00B234B9">
        <w:t xml:space="preserve"> Tela Recubierta, Modelo </w:t>
      </w:r>
      <w:r w:rsidRPr="00B234B9">
        <w:rPr>
          <w:b/>
          <w:bCs/>
        </w:rPr>
        <w:t>TEPOL 14977</w:t>
      </w:r>
      <w:r w:rsidRPr="00B234B9">
        <w:t>, Marca VARIAS.-</w:t>
      </w:r>
    </w:p>
    <w:p w:rsidR="00AA6ABF" w:rsidRDefault="00AA6ABF" w:rsidP="00CF6FB1">
      <w:pPr>
        <w:ind w:left="709" w:firstLine="567"/>
      </w:pPr>
      <w:r>
        <w:t xml:space="preserve">* Tela Recubierta, Modelo </w:t>
      </w:r>
      <w:r>
        <w:rPr>
          <w:b/>
          <w:bCs/>
        </w:rPr>
        <w:t>TEPOL 14930-V2</w:t>
      </w:r>
      <w:r>
        <w:t>, Marca VARIAS.-</w:t>
      </w:r>
    </w:p>
    <w:p w:rsidR="00AA6ABF" w:rsidRDefault="00AA6ABF" w:rsidP="00CF6FB1">
      <w:pPr>
        <w:ind w:left="709" w:firstLine="567"/>
      </w:pPr>
      <w:r>
        <w:t xml:space="preserve">* Tela Recubierta, Modelo </w:t>
      </w:r>
      <w:r>
        <w:rPr>
          <w:b/>
          <w:bCs/>
        </w:rPr>
        <w:t>TEPOL 14940-V2</w:t>
      </w:r>
      <w:r>
        <w:t>, Marca VARIAS.-</w:t>
      </w:r>
    </w:p>
    <w:p w:rsidR="00AA6ABF" w:rsidRDefault="00AA6ABF" w:rsidP="00CF6FB1">
      <w:pPr>
        <w:ind w:left="709" w:firstLine="567"/>
      </w:pPr>
      <w:r>
        <w:t xml:space="preserve">*  Tela Recubierta, Modelo </w:t>
      </w:r>
      <w:r>
        <w:rPr>
          <w:b/>
          <w:bCs/>
        </w:rPr>
        <w:t>TEPOL 14955</w:t>
      </w:r>
      <w:r>
        <w:t>, Marcas Varias.-</w:t>
      </w:r>
    </w:p>
    <w:p w:rsidR="00AA6ABF" w:rsidRDefault="00AA6ABF" w:rsidP="00CF6FB1">
      <w:pPr>
        <w:ind w:left="709" w:firstLine="567"/>
        <w:rPr>
          <w:b/>
          <w:bCs/>
          <w:sz w:val="28"/>
          <w:szCs w:val="28"/>
        </w:rPr>
      </w:pPr>
      <w:r>
        <w:t xml:space="preserve">*  Tela Recubierta, Modelo </w:t>
      </w:r>
      <w:r>
        <w:rPr>
          <w:b/>
          <w:bCs/>
        </w:rPr>
        <w:t>TEPOL 14956</w:t>
      </w:r>
      <w:r>
        <w:t>, Marcas Varias.-</w:t>
      </w:r>
    </w:p>
    <w:p w:rsidR="00AA6ABF" w:rsidRDefault="00AA6ABF" w:rsidP="00CF6FB1">
      <w:pPr>
        <w:ind w:left="709" w:firstLine="567"/>
        <w:rPr>
          <w:b/>
          <w:bCs/>
          <w:sz w:val="28"/>
          <w:szCs w:val="28"/>
        </w:rPr>
      </w:pPr>
      <w:r>
        <w:t xml:space="preserve">*  Tela Recubierta, Modelo </w:t>
      </w:r>
      <w:r>
        <w:rPr>
          <w:b/>
          <w:bCs/>
        </w:rPr>
        <w:t>TEPOL 14956</w:t>
      </w:r>
      <w:r>
        <w:t>, Marcas Varias.-</w:t>
      </w:r>
    </w:p>
    <w:p w:rsidR="00AA6ABF" w:rsidRDefault="00AA6ABF" w:rsidP="00CF6FB1">
      <w:pPr>
        <w:ind w:left="709" w:firstLine="567"/>
      </w:pPr>
      <w:r>
        <w:t xml:space="preserve">* Tela Recubierta, Modelo </w:t>
      </w:r>
      <w:r>
        <w:rPr>
          <w:b/>
          <w:bCs/>
        </w:rPr>
        <w:t>TEPOL 14958-V2</w:t>
      </w:r>
      <w:r>
        <w:t>, Marca VARIAS.-</w:t>
      </w:r>
    </w:p>
    <w:p w:rsidR="00AA6ABF" w:rsidRDefault="00AA6ABF" w:rsidP="00CF6FB1">
      <w:pPr>
        <w:ind w:left="709" w:firstLine="567"/>
      </w:pPr>
      <w:r>
        <w:t xml:space="preserve">* Tela Recubierta, Modelo </w:t>
      </w:r>
      <w:r>
        <w:rPr>
          <w:b/>
          <w:bCs/>
        </w:rPr>
        <w:t>TEPOL 14965-V2</w:t>
      </w:r>
      <w:r>
        <w:t>, Marca VARIAS.-</w:t>
      </w:r>
    </w:p>
    <w:p w:rsidR="00AA6ABF" w:rsidRDefault="00AA6ABF" w:rsidP="00CF6FB1">
      <w:pPr>
        <w:ind w:left="709" w:firstLine="567"/>
      </w:pPr>
      <w:r>
        <w:t xml:space="preserve">* Tela Recubierta, Modelo </w:t>
      </w:r>
      <w:r>
        <w:rPr>
          <w:b/>
          <w:bCs/>
        </w:rPr>
        <w:t>TEPOL 14966</w:t>
      </w:r>
      <w:r>
        <w:t>, Marca VARIAS.-</w:t>
      </w:r>
    </w:p>
    <w:p w:rsidR="00AA6ABF" w:rsidRDefault="00AA6ABF" w:rsidP="00CF6FB1">
      <w:pPr>
        <w:ind w:left="1080" w:firstLine="180"/>
      </w:pPr>
      <w:r>
        <w:t xml:space="preserve">*  Tela recubierta, Modelo </w:t>
      </w:r>
      <w:r>
        <w:rPr>
          <w:b/>
          <w:bCs/>
        </w:rPr>
        <w:t>TEPOL 14967</w:t>
      </w:r>
      <w:r>
        <w:t>, Marcas Varias.-</w:t>
      </w:r>
    </w:p>
    <w:p w:rsidR="00AA6ABF" w:rsidRDefault="00AA6ABF" w:rsidP="00CF6FB1">
      <w:pPr>
        <w:ind w:left="709" w:firstLine="567"/>
      </w:pPr>
      <w:r>
        <w:t xml:space="preserve">* Tela Recubierta, Modelo </w:t>
      </w:r>
      <w:r>
        <w:rPr>
          <w:b/>
          <w:bCs/>
        </w:rPr>
        <w:t>TEPOL 14968-V2</w:t>
      </w:r>
      <w:r>
        <w:t>, Marca VARIAS.-</w:t>
      </w:r>
    </w:p>
    <w:p w:rsidR="00AA6ABF" w:rsidRDefault="00AA6ABF" w:rsidP="00CF6FB1">
      <w:pPr>
        <w:ind w:left="709" w:firstLine="567"/>
        <w:rPr>
          <w:sz w:val="22"/>
          <w:szCs w:val="22"/>
        </w:rPr>
      </w:pPr>
      <w:r>
        <w:rPr>
          <w:sz w:val="22"/>
          <w:szCs w:val="22"/>
        </w:rPr>
        <w:t xml:space="preserve">* Tela Recubierta, Modelo </w:t>
      </w:r>
      <w:r>
        <w:rPr>
          <w:b/>
          <w:bCs/>
          <w:sz w:val="22"/>
          <w:szCs w:val="22"/>
        </w:rPr>
        <w:t>TEPOL 14972</w:t>
      </w:r>
      <w:r>
        <w:rPr>
          <w:sz w:val="22"/>
          <w:szCs w:val="22"/>
        </w:rPr>
        <w:t>, Marca VARIAS.-</w:t>
      </w:r>
    </w:p>
    <w:p w:rsidR="00AA6ABF" w:rsidRDefault="00AA6ABF" w:rsidP="00CF6FB1">
      <w:pPr>
        <w:ind w:left="709" w:firstLine="567"/>
        <w:rPr>
          <w:sz w:val="22"/>
          <w:szCs w:val="22"/>
        </w:rPr>
      </w:pPr>
      <w:r>
        <w:rPr>
          <w:sz w:val="22"/>
          <w:szCs w:val="22"/>
        </w:rPr>
        <w:t xml:space="preserve">* Tela Recubierta, Modelo </w:t>
      </w:r>
      <w:r>
        <w:rPr>
          <w:b/>
          <w:bCs/>
          <w:sz w:val="22"/>
          <w:szCs w:val="22"/>
        </w:rPr>
        <w:t>TEPOL 14973</w:t>
      </w:r>
      <w:r>
        <w:rPr>
          <w:sz w:val="22"/>
          <w:szCs w:val="22"/>
        </w:rPr>
        <w:t>, Marca VARIAS.-</w:t>
      </w:r>
    </w:p>
    <w:p w:rsidR="00AA6ABF" w:rsidRDefault="00AA6ABF" w:rsidP="00CF6FB1">
      <w:pPr>
        <w:ind w:left="709" w:firstLine="567"/>
      </w:pPr>
      <w:r>
        <w:t xml:space="preserve">* Tela Recubierta, Modelo </w:t>
      </w:r>
      <w:r>
        <w:rPr>
          <w:b/>
          <w:bCs/>
        </w:rPr>
        <w:t>TEPOL 14978</w:t>
      </w:r>
      <w:r>
        <w:t>, Marca VARIAS.-</w:t>
      </w:r>
    </w:p>
    <w:p w:rsidR="00AA6ABF" w:rsidRDefault="00AA6ABF" w:rsidP="00CF6FB1">
      <w:pPr>
        <w:ind w:left="709" w:firstLine="567"/>
      </w:pPr>
      <w:r>
        <w:t xml:space="preserve">* Tela Recubierta, Modelo </w:t>
      </w:r>
      <w:r>
        <w:rPr>
          <w:b/>
          <w:bCs/>
        </w:rPr>
        <w:t>TEPOL 14979</w:t>
      </w:r>
      <w:r>
        <w:t>, Marca VARIAS.-</w:t>
      </w:r>
    </w:p>
    <w:p w:rsidR="00AA6ABF" w:rsidRDefault="00AA6ABF" w:rsidP="00CF6FB1">
      <w:pPr>
        <w:ind w:left="709" w:firstLine="567"/>
      </w:pPr>
      <w:r>
        <w:t xml:space="preserve">* Tela Recubierta, Modelo </w:t>
      </w:r>
      <w:r>
        <w:rPr>
          <w:b/>
          <w:bCs/>
        </w:rPr>
        <w:t>TEPOL 14980</w:t>
      </w:r>
      <w:r>
        <w:t>, Marca VARIAS.-</w:t>
      </w:r>
    </w:p>
    <w:p w:rsidR="00AA6ABF" w:rsidRDefault="00AA6ABF" w:rsidP="00CF6FB1">
      <w:pPr>
        <w:ind w:left="709" w:firstLine="567"/>
      </w:pPr>
      <w:r>
        <w:t xml:space="preserve">* Tela Recubierta, Modelo </w:t>
      </w:r>
      <w:r>
        <w:rPr>
          <w:b/>
          <w:bCs/>
        </w:rPr>
        <w:t>TEPOL 14981</w:t>
      </w:r>
      <w:r>
        <w:t>, Marca VARIAS.-</w:t>
      </w:r>
    </w:p>
    <w:p w:rsidR="00AA6ABF" w:rsidRDefault="00AA6ABF" w:rsidP="00CF6FB1">
      <w:pPr>
        <w:ind w:firstLine="1276"/>
      </w:pPr>
      <w:r>
        <w:t xml:space="preserve">* Tela Recubierta, Modelo </w:t>
      </w:r>
      <w:r>
        <w:rPr>
          <w:b/>
          <w:bCs/>
        </w:rPr>
        <w:t>TEPOL 14982</w:t>
      </w:r>
      <w:r>
        <w:t>, Marca VARIAS.-</w:t>
      </w:r>
    </w:p>
    <w:p w:rsidR="00AA6ABF" w:rsidRDefault="00AA6ABF" w:rsidP="00CF6FB1">
      <w:pPr>
        <w:ind w:left="705" w:firstLine="571"/>
      </w:pPr>
      <w:r>
        <w:t xml:space="preserve">* Tela Recubierta, Modelo </w:t>
      </w:r>
      <w:r>
        <w:rPr>
          <w:b/>
          <w:bCs/>
        </w:rPr>
        <w:t>TEPOL 14983</w:t>
      </w:r>
      <w:r>
        <w:t>, Marca VARIAS.-</w:t>
      </w:r>
    </w:p>
    <w:p w:rsidR="00AA6ABF" w:rsidRDefault="00AA6ABF" w:rsidP="00CF6FB1">
      <w:pPr>
        <w:ind w:left="1080" w:firstLine="196"/>
      </w:pPr>
      <w:r>
        <w:t xml:space="preserve">*  Tela Recubierta, Modelo </w:t>
      </w:r>
      <w:r>
        <w:rPr>
          <w:b/>
          <w:bCs/>
        </w:rPr>
        <w:t>TEPOL 3000</w:t>
      </w:r>
      <w:r>
        <w:t>, Marcas Varias.-</w:t>
      </w:r>
    </w:p>
    <w:p w:rsidR="00AA6ABF" w:rsidRDefault="00AA6ABF" w:rsidP="00CF6FB1">
      <w:pPr>
        <w:ind w:firstLine="1276"/>
      </w:pPr>
      <w:r>
        <w:t xml:space="preserve">*  Tela Recubierta, Modelo </w:t>
      </w:r>
      <w:r>
        <w:rPr>
          <w:b/>
          <w:bCs/>
        </w:rPr>
        <w:t>TEPOL 3100</w:t>
      </w:r>
      <w:r>
        <w:t>, Marcas Varias.-</w:t>
      </w:r>
    </w:p>
    <w:p w:rsidR="00AA6ABF" w:rsidRDefault="00AA6ABF" w:rsidP="00CF6FB1">
      <w:pPr>
        <w:ind w:left="709" w:firstLine="567"/>
      </w:pPr>
      <w:r>
        <w:t xml:space="preserve">* Tela Recubierta, Modelo </w:t>
      </w:r>
      <w:r>
        <w:rPr>
          <w:b/>
          <w:bCs/>
        </w:rPr>
        <w:t>TEPOL 301-V2</w:t>
      </w:r>
      <w:r>
        <w:t>, Marca VARIAS.-</w:t>
      </w:r>
    </w:p>
    <w:p w:rsidR="00AA6ABF" w:rsidRDefault="00AA6ABF" w:rsidP="00CF6FB1">
      <w:pPr>
        <w:ind w:left="709" w:firstLine="567"/>
      </w:pPr>
      <w:r>
        <w:t xml:space="preserve">* Tela Recubierta, Modelo </w:t>
      </w:r>
      <w:r>
        <w:rPr>
          <w:b/>
          <w:bCs/>
        </w:rPr>
        <w:t>TEPOL 401-V2</w:t>
      </w:r>
      <w:r>
        <w:t>, Marca VARIAS.-</w:t>
      </w:r>
    </w:p>
    <w:p w:rsidR="00AA6ABF" w:rsidRDefault="00AA6ABF" w:rsidP="00CF6FB1">
      <w:pPr>
        <w:ind w:firstLine="1276"/>
      </w:pPr>
      <w:r>
        <w:t xml:space="preserve">*  Tela Recubierta, Modelo </w:t>
      </w:r>
      <w:r>
        <w:rPr>
          <w:b/>
          <w:bCs/>
        </w:rPr>
        <w:t xml:space="preserve">TEPOL 4920, </w:t>
      </w:r>
      <w:r>
        <w:t>Marcas Varias.-</w:t>
      </w:r>
    </w:p>
    <w:p w:rsidR="00AA6ABF" w:rsidRDefault="00AA6ABF" w:rsidP="00CF6FB1">
      <w:pPr>
        <w:ind w:left="709" w:firstLine="567"/>
        <w:jc w:val="both"/>
      </w:pPr>
      <w:r>
        <w:t xml:space="preserve">*  Tela Recubierta, Modelo </w:t>
      </w:r>
      <w:r>
        <w:rPr>
          <w:b/>
          <w:bCs/>
        </w:rPr>
        <w:t xml:space="preserve">TEPOL 4922, </w:t>
      </w:r>
      <w:r>
        <w:t>Marcas Varias.-</w:t>
      </w:r>
    </w:p>
    <w:p w:rsidR="00AA6ABF" w:rsidRDefault="00AA6ABF" w:rsidP="00CF6FB1">
      <w:pPr>
        <w:ind w:firstLine="1276"/>
        <w:rPr>
          <w:b/>
          <w:bCs/>
        </w:rPr>
      </w:pPr>
      <w:r>
        <w:t xml:space="preserve">*  Tela Recubierta, Modelo </w:t>
      </w:r>
      <w:r>
        <w:rPr>
          <w:b/>
          <w:bCs/>
        </w:rPr>
        <w:t xml:space="preserve">TEPOL 4931, </w:t>
      </w:r>
      <w:r>
        <w:t>Marcas Varias.-</w:t>
      </w:r>
    </w:p>
    <w:p w:rsidR="00AA6ABF" w:rsidRDefault="00AA6ABF" w:rsidP="00CF6FB1">
      <w:pPr>
        <w:ind w:firstLine="1260"/>
        <w:jc w:val="both"/>
      </w:pPr>
      <w:r>
        <w:t xml:space="preserve">*  Tela Recubierta, Modelo </w:t>
      </w:r>
      <w:r>
        <w:rPr>
          <w:b/>
          <w:bCs/>
        </w:rPr>
        <w:t xml:space="preserve">TEPOL 4934, </w:t>
      </w:r>
      <w:r>
        <w:t>Marcas Varias.-</w:t>
      </w:r>
    </w:p>
    <w:p w:rsidR="00AA6ABF" w:rsidRDefault="00AA6ABF" w:rsidP="00CF6FB1">
      <w:pPr>
        <w:ind w:firstLine="1276"/>
        <w:rPr>
          <w:b/>
          <w:bCs/>
        </w:rPr>
      </w:pPr>
      <w:r>
        <w:t xml:space="preserve">*  Tela Recubierta, Modelo </w:t>
      </w:r>
      <w:r>
        <w:rPr>
          <w:b/>
          <w:bCs/>
        </w:rPr>
        <w:t xml:space="preserve">TEPOL 4936, </w:t>
      </w:r>
      <w:r>
        <w:t>Marcas Varias.-</w:t>
      </w:r>
    </w:p>
    <w:p w:rsidR="00AA6ABF" w:rsidRDefault="00AA6ABF" w:rsidP="00CF6FB1">
      <w:pPr>
        <w:ind w:left="709" w:firstLine="567"/>
      </w:pPr>
      <w:r>
        <w:t>*</w:t>
      </w:r>
      <w:r>
        <w:rPr>
          <w:b/>
          <w:bCs/>
        </w:rPr>
        <w:t xml:space="preserve">   </w:t>
      </w:r>
      <w:r>
        <w:t xml:space="preserve">Tela Recubierta, Modelo </w:t>
      </w:r>
      <w:r>
        <w:rPr>
          <w:b/>
          <w:bCs/>
        </w:rPr>
        <w:t>TEPOL 4947</w:t>
      </w:r>
      <w:r>
        <w:t>, Marcas Varias.-</w:t>
      </w:r>
    </w:p>
    <w:p w:rsidR="00AA6ABF" w:rsidRPr="00773A6D" w:rsidRDefault="00AA6ABF" w:rsidP="00CF6FB1">
      <w:pPr>
        <w:ind w:left="709" w:firstLine="567"/>
      </w:pPr>
      <w:r w:rsidRPr="00773A6D">
        <w:t xml:space="preserve">* Tela Recubierta, Modelo </w:t>
      </w:r>
      <w:r w:rsidRPr="00773A6D">
        <w:rPr>
          <w:b/>
          <w:bCs/>
        </w:rPr>
        <w:t>TEPOL 901-V2</w:t>
      </w:r>
      <w:r w:rsidRPr="00773A6D">
        <w:t>, Marca VARIAS.-</w:t>
      </w:r>
    </w:p>
    <w:p w:rsidR="00AA6ABF" w:rsidRDefault="00AA6ABF" w:rsidP="00CF6FB1">
      <w:pPr>
        <w:ind w:left="705" w:firstLine="567"/>
      </w:pPr>
      <w:r w:rsidRPr="00B234B9">
        <w:t xml:space="preserve">* Tela Recubierta, Modelo </w:t>
      </w:r>
      <w:r w:rsidRPr="00B234B9">
        <w:rPr>
          <w:b/>
          <w:bCs/>
        </w:rPr>
        <w:t>TEPOL 14941-V2</w:t>
      </w:r>
      <w:r w:rsidRPr="00B234B9">
        <w:t>, Marca VARIAS.-</w:t>
      </w:r>
    </w:p>
    <w:p w:rsidR="00AA6ABF" w:rsidRDefault="00AA6ABF" w:rsidP="00CF6FB1">
      <w:pPr>
        <w:ind w:firstLine="1276"/>
      </w:pPr>
      <w:r>
        <w:t xml:space="preserve">*  Tela recubierta, Modelo </w:t>
      </w:r>
      <w:r>
        <w:rPr>
          <w:b/>
          <w:bCs/>
        </w:rPr>
        <w:t>TEPOL 800,</w:t>
      </w:r>
      <w:r>
        <w:t xml:space="preserve"> Marcas Varias.- </w:t>
      </w:r>
      <w:r>
        <w:rPr>
          <w:i/>
          <w:iCs/>
        </w:rPr>
        <w:t xml:space="preserve">  </w:t>
      </w:r>
    </w:p>
    <w:p w:rsidR="00AA6ABF" w:rsidRPr="00D71C0A" w:rsidRDefault="00AA6ABF" w:rsidP="00CF6FB1">
      <w:pPr>
        <w:ind w:left="709" w:firstLine="567"/>
      </w:pPr>
      <w:r w:rsidRPr="00D71C0A">
        <w:t xml:space="preserve">* Tela Recubierta, Modelo </w:t>
      </w:r>
      <w:r w:rsidRPr="00D71C0A">
        <w:rPr>
          <w:b/>
          <w:bCs/>
        </w:rPr>
        <w:t>TEPOL 14984</w:t>
      </w:r>
      <w:r w:rsidRPr="00D71C0A">
        <w:t>, Marca VARIAS.-</w:t>
      </w:r>
    </w:p>
    <w:p w:rsidR="00AA6ABF" w:rsidRPr="00D71C0A" w:rsidRDefault="00AA6ABF" w:rsidP="00CF6FB1">
      <w:pPr>
        <w:ind w:left="709" w:firstLine="567"/>
      </w:pPr>
      <w:r w:rsidRPr="00D71C0A">
        <w:t xml:space="preserve">* Tela Recubierta, Modelo </w:t>
      </w:r>
      <w:r w:rsidRPr="00D71C0A">
        <w:rPr>
          <w:b/>
          <w:bCs/>
        </w:rPr>
        <w:t>TEPOL 14985</w:t>
      </w:r>
      <w:r w:rsidRPr="00D71C0A">
        <w:t>, Marca VARIAS.-</w:t>
      </w:r>
    </w:p>
    <w:p w:rsidR="00AA6ABF" w:rsidRPr="00D71C0A" w:rsidRDefault="00AA6ABF" w:rsidP="00CF6FB1">
      <w:pPr>
        <w:ind w:left="709" w:firstLine="567"/>
      </w:pPr>
      <w:r w:rsidRPr="00D71C0A">
        <w:t xml:space="preserve">* Tela Recubierta, Modelo </w:t>
      </w:r>
      <w:r w:rsidRPr="00D71C0A">
        <w:rPr>
          <w:b/>
          <w:bCs/>
        </w:rPr>
        <w:t>TEPOL 14986</w:t>
      </w:r>
      <w:r w:rsidRPr="00D71C0A">
        <w:t>, Marca VARIAS.-</w:t>
      </w:r>
    </w:p>
    <w:p w:rsidR="00AA6ABF" w:rsidRDefault="00AA6ABF" w:rsidP="00CF6FB1">
      <w:pPr>
        <w:ind w:left="709" w:firstLine="567"/>
      </w:pPr>
      <w:r>
        <w:t xml:space="preserve">* Tela Recubierta, Modelo </w:t>
      </w:r>
      <w:r>
        <w:rPr>
          <w:b/>
          <w:bCs/>
        </w:rPr>
        <w:t>TEPOL 15000</w:t>
      </w:r>
      <w:r>
        <w:t>, Marca VARIAS.-</w:t>
      </w:r>
    </w:p>
    <w:p w:rsidR="00AA6ABF" w:rsidRDefault="00AA6ABF" w:rsidP="00CF6FB1">
      <w:pPr>
        <w:ind w:left="709" w:firstLine="567"/>
      </w:pPr>
      <w:r>
        <w:t xml:space="preserve">* Tela Recubierta, Modelo </w:t>
      </w:r>
      <w:r>
        <w:rPr>
          <w:b/>
          <w:bCs/>
        </w:rPr>
        <w:t>TEPOL 15001</w:t>
      </w:r>
      <w:r>
        <w:t>, Marca VARIAS.-</w:t>
      </w:r>
    </w:p>
    <w:p w:rsidR="00AA6ABF" w:rsidRDefault="00AA6ABF" w:rsidP="00CF6FB1">
      <w:pPr>
        <w:ind w:left="709" w:firstLine="567"/>
      </w:pPr>
      <w:r>
        <w:t xml:space="preserve">* Tela Recubierta, Modelo </w:t>
      </w:r>
      <w:r>
        <w:rPr>
          <w:b/>
          <w:bCs/>
        </w:rPr>
        <w:t>TEPOL 15002</w:t>
      </w:r>
      <w:r>
        <w:t>, Marca VARIAS.-</w:t>
      </w:r>
    </w:p>
    <w:p w:rsidR="00AA6ABF" w:rsidRDefault="00AA6ABF" w:rsidP="00CF6FB1">
      <w:pPr>
        <w:ind w:left="709" w:firstLine="567"/>
      </w:pPr>
      <w:r>
        <w:t xml:space="preserve">* Tela Recubierta, Modelo </w:t>
      </w:r>
      <w:r>
        <w:rPr>
          <w:b/>
          <w:bCs/>
        </w:rPr>
        <w:t>TEPOL 15003</w:t>
      </w:r>
      <w:r>
        <w:t>, Marca VARIAS.-</w:t>
      </w:r>
    </w:p>
    <w:p w:rsidR="00AA6ABF" w:rsidRDefault="00AA6ABF" w:rsidP="00CF6FB1">
      <w:pPr>
        <w:ind w:left="709" w:firstLine="567"/>
      </w:pPr>
      <w:r>
        <w:t xml:space="preserve">* Tela Recubierta, Modelo </w:t>
      </w:r>
      <w:r>
        <w:rPr>
          <w:b/>
          <w:bCs/>
        </w:rPr>
        <w:t>TEPOL 15004</w:t>
      </w:r>
      <w:r>
        <w:t>, Marca VARIAS.-</w:t>
      </w:r>
    </w:p>
    <w:p w:rsidR="00AA6ABF" w:rsidRDefault="00AA6ABF" w:rsidP="00CF6FB1">
      <w:pPr>
        <w:ind w:left="709" w:firstLine="567"/>
      </w:pPr>
      <w:r>
        <w:t xml:space="preserve">* Tela Recubierta, Modelo </w:t>
      </w:r>
      <w:r>
        <w:rPr>
          <w:b/>
          <w:bCs/>
        </w:rPr>
        <w:t>TEPOL 14944-V3</w:t>
      </w:r>
      <w:r>
        <w:t>, Marca VARIAS.-</w:t>
      </w:r>
    </w:p>
    <w:p w:rsidR="00AA6ABF" w:rsidRDefault="00AA6ABF" w:rsidP="00CF6FB1">
      <w:pPr>
        <w:ind w:left="709" w:firstLine="567"/>
      </w:pPr>
      <w:r>
        <w:t xml:space="preserve">* Tela Recubierta, Modelo </w:t>
      </w:r>
      <w:r>
        <w:rPr>
          <w:b/>
          <w:bCs/>
        </w:rPr>
        <w:t>TEPOL 15005</w:t>
      </w:r>
      <w:r>
        <w:t>, Marca VARIAS.-</w:t>
      </w:r>
    </w:p>
    <w:p w:rsidR="00AA6ABF" w:rsidRDefault="00AA6ABF" w:rsidP="00CF6FB1">
      <w:pPr>
        <w:ind w:left="709" w:firstLine="567"/>
      </w:pPr>
      <w:r>
        <w:t xml:space="preserve">* Tela Recubierta, Modelo </w:t>
      </w:r>
      <w:r>
        <w:rPr>
          <w:b/>
          <w:bCs/>
        </w:rPr>
        <w:t>TEPOL 15006</w:t>
      </w:r>
      <w:r>
        <w:t>, Marca VARIAS.-</w:t>
      </w:r>
    </w:p>
    <w:p w:rsidR="00AA6ABF" w:rsidRDefault="00AA6ABF" w:rsidP="00CF6FB1">
      <w:pPr>
        <w:ind w:left="1560" w:hanging="284"/>
        <w:jc w:val="both"/>
      </w:pPr>
      <w:r>
        <w:t xml:space="preserve">* Tela Recubierta, Modelo </w:t>
      </w:r>
      <w:r>
        <w:rPr>
          <w:b/>
          <w:bCs/>
        </w:rPr>
        <w:t>TEPOL 15007</w:t>
      </w:r>
      <w:r>
        <w:t>, Marcas varias.-</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rPr>
          <w:color w:val="FF0000"/>
        </w:rPr>
      </w:pPr>
    </w:p>
    <w:p w:rsidR="00AA6ABF" w:rsidRPr="00773E05" w:rsidRDefault="00AA6ABF" w:rsidP="00CF6FB1">
      <w:pPr>
        <w:rPr>
          <w:color w:val="FF0000"/>
        </w:rPr>
      </w:pPr>
    </w:p>
    <w:p w:rsidR="00AA6ABF" w:rsidRDefault="00AA6ABF" w:rsidP="00CF6FB1">
      <w:pPr>
        <w:ind w:left="993" w:hanging="993"/>
        <w:jc w:val="both"/>
        <w:rPr>
          <w:b/>
          <w:bCs/>
          <w:sz w:val="28"/>
          <w:szCs w:val="28"/>
          <w:u w:val="single"/>
          <w:lang w:val="pt-BR"/>
        </w:rPr>
      </w:pPr>
      <w:r>
        <w:rPr>
          <w:b/>
          <w:bCs/>
          <w:sz w:val="28"/>
          <w:szCs w:val="28"/>
          <w:lang w:val="pt-BR"/>
        </w:rPr>
        <w:t>3</w:t>
      </w:r>
      <w:r w:rsidRPr="008912B4">
        <w:rPr>
          <w:b/>
          <w:bCs/>
          <w:sz w:val="28"/>
          <w:szCs w:val="28"/>
          <w:lang w:val="pt-BR"/>
        </w:rPr>
        <w:t>)</w:t>
      </w:r>
      <w:r w:rsidRPr="008912B4">
        <w:rPr>
          <w:b/>
          <w:bCs/>
          <w:lang w:val="pt-BR"/>
        </w:rPr>
        <w:t xml:space="preserve"> -EMPRESA:    </w:t>
      </w:r>
      <w:r>
        <w:rPr>
          <w:b/>
          <w:bCs/>
          <w:sz w:val="28"/>
          <w:szCs w:val="28"/>
          <w:u w:val="single"/>
          <w:lang w:val="pt-BR"/>
        </w:rPr>
        <w:t xml:space="preserve">AUSTRALTEX </w:t>
      </w:r>
      <w:r w:rsidRPr="008912B4">
        <w:rPr>
          <w:b/>
          <w:bCs/>
          <w:sz w:val="28"/>
          <w:szCs w:val="28"/>
          <w:u w:val="single"/>
          <w:lang w:val="pt-BR"/>
        </w:rPr>
        <w:t xml:space="preserve"> S.A.</w:t>
      </w:r>
    </w:p>
    <w:p w:rsidR="00AA6ABF" w:rsidRDefault="00AA6ABF" w:rsidP="00CF6FB1">
      <w:pPr>
        <w:rPr>
          <w:b/>
          <w:bCs/>
          <w:lang w:val="pt-BR"/>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05-04-19, comunica que a partir de fecha 06-05-19      inicia la fabricación del siguiente producto:</w:t>
      </w:r>
    </w:p>
    <w:p w:rsidR="00AA6ABF" w:rsidRDefault="00AA6ABF" w:rsidP="00CF6FB1">
      <w:pPr>
        <w:ind w:left="709" w:firstLine="567"/>
      </w:pPr>
      <w:r>
        <w:t xml:space="preserve">*Tejido, Modelo </w:t>
      </w:r>
      <w:r>
        <w:rPr>
          <w:b/>
          <w:bCs/>
        </w:rPr>
        <w:t>VISPOLALG</w:t>
      </w:r>
      <w:r>
        <w:t>, 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left="1276" w:hanging="709"/>
        <w:jc w:val="both"/>
        <w:rPr>
          <w:b/>
          <w:bCs/>
        </w:rPr>
      </w:pPr>
    </w:p>
    <w:p w:rsidR="00AA6ABF" w:rsidRDefault="00AA6ABF" w:rsidP="00CF6FB1">
      <w:pPr>
        <w:ind w:left="993" w:hanging="284"/>
        <w:rPr>
          <w:i/>
          <w:iCs/>
        </w:rPr>
      </w:pPr>
      <w:r>
        <w:rPr>
          <w:b/>
          <w:bCs/>
        </w:rPr>
        <w:t xml:space="preserve">2.- </w:t>
      </w:r>
      <w:r>
        <w:rPr>
          <w:i/>
          <w:iCs/>
        </w:rPr>
        <w:t>Mediante nota ingresada con fecha 10-04-19, comunica que a partir de fecha 09-05-19      inicia la fabricación del siguiente producto:</w:t>
      </w:r>
    </w:p>
    <w:p w:rsidR="00AA6ABF" w:rsidRDefault="00AA6ABF" w:rsidP="00CF6FB1">
      <w:pPr>
        <w:ind w:left="709" w:firstLine="567"/>
      </w:pPr>
      <w:r>
        <w:t xml:space="preserve">*Tejido, Modelo </w:t>
      </w:r>
      <w:r>
        <w:rPr>
          <w:b/>
          <w:bCs/>
        </w:rPr>
        <w:t>ALGIMPRE73</w:t>
      </w:r>
      <w:r>
        <w:t>, 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i/>
          <w:iCs/>
        </w:rPr>
      </w:pPr>
      <w:r>
        <w:rPr>
          <w:i/>
          <w:iCs/>
        </w:rPr>
        <w:t xml:space="preserve">Mediante Nota C.A.A.E. Nº 175/19 de fecha 23-04-19 se autoriza a la D.G.I. a emitir certificado a la Dirección General de Aduanas, para exportar con garantía por 90 (noventa) días conforme a la Disposición N° 07/05 de la D.G.I.C.  </w:t>
      </w:r>
    </w:p>
    <w:p w:rsidR="00AA6ABF" w:rsidRDefault="00AA6ABF" w:rsidP="00CF6FB1">
      <w:pPr>
        <w:ind w:left="1134" w:firstLine="2268"/>
        <w:jc w:val="both"/>
        <w:rPr>
          <w:b/>
          <w:bCs/>
        </w:rPr>
      </w:pPr>
      <w:r>
        <w:rPr>
          <w:b/>
          <w:bCs/>
        </w:rPr>
        <w:t>Analizado, se toma conocimiento.-</w:t>
      </w:r>
    </w:p>
    <w:p w:rsidR="00AA6ABF" w:rsidRDefault="00AA6ABF" w:rsidP="00CF6FB1">
      <w:pPr>
        <w:ind w:firstLine="3420"/>
        <w:jc w:val="both"/>
        <w:rPr>
          <w:i/>
          <w:iCs/>
        </w:rPr>
      </w:pPr>
    </w:p>
    <w:p w:rsidR="00AA6ABF" w:rsidRDefault="00AA6ABF" w:rsidP="00CF6FB1">
      <w:pPr>
        <w:ind w:left="993" w:hanging="284"/>
        <w:rPr>
          <w:i/>
          <w:iCs/>
        </w:rPr>
      </w:pPr>
      <w:r>
        <w:rPr>
          <w:b/>
          <w:bCs/>
        </w:rPr>
        <w:t xml:space="preserve">3.- </w:t>
      </w:r>
      <w:r>
        <w:rPr>
          <w:i/>
          <w:iCs/>
        </w:rPr>
        <w:t>Mediante nota ingresada con fecha 10-04-19, comunica que a partir de fecha 09-05-19      inicia la fabricación del siguiente producto:</w:t>
      </w:r>
    </w:p>
    <w:p w:rsidR="00AA6ABF" w:rsidRDefault="00AA6ABF" w:rsidP="00CF6FB1">
      <w:pPr>
        <w:ind w:left="709" w:firstLine="567"/>
      </w:pPr>
      <w:r>
        <w:t xml:space="preserve">*Tejido, Modelo </w:t>
      </w:r>
      <w:r>
        <w:rPr>
          <w:b/>
          <w:bCs/>
        </w:rPr>
        <w:t>POLIMPR136</w:t>
      </w:r>
      <w:r>
        <w:t>, 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i/>
          <w:iCs/>
        </w:rPr>
      </w:pPr>
      <w:r>
        <w:rPr>
          <w:i/>
          <w:iCs/>
        </w:rPr>
        <w:t xml:space="preserve">Mediante Nota C.A.A.E. Nº 176/19 de fecha 23-04-19 se autoriza a la D.G.I. a emitir certificado a la Dirección General de Aduanas, para exportar con garantía por 90 (noventa) días conforme a la Disposición N° 07/05 de la D.G.I.C.  </w:t>
      </w:r>
    </w:p>
    <w:p w:rsidR="00AA6ABF" w:rsidRDefault="00AA6ABF" w:rsidP="00CF6FB1">
      <w:pPr>
        <w:ind w:left="1134" w:firstLine="2268"/>
        <w:jc w:val="both"/>
        <w:rPr>
          <w:b/>
          <w:bCs/>
        </w:rPr>
      </w:pPr>
      <w:r>
        <w:rPr>
          <w:b/>
          <w:bCs/>
        </w:rPr>
        <w:t>Analizado, se toma conocimiento.-</w:t>
      </w:r>
    </w:p>
    <w:p w:rsidR="00AA6ABF" w:rsidRDefault="00AA6ABF" w:rsidP="00CF6FB1">
      <w:pPr>
        <w:ind w:left="1276" w:hanging="709"/>
        <w:jc w:val="both"/>
        <w:rPr>
          <w:b/>
          <w:bCs/>
        </w:rPr>
      </w:pPr>
    </w:p>
    <w:p w:rsidR="00AA6ABF" w:rsidRDefault="00AA6ABF" w:rsidP="00CF6FB1">
      <w:pPr>
        <w:ind w:left="993" w:hanging="284"/>
        <w:rPr>
          <w:i/>
          <w:iCs/>
        </w:rPr>
      </w:pPr>
      <w:r>
        <w:rPr>
          <w:b/>
          <w:bCs/>
        </w:rPr>
        <w:t xml:space="preserve">4.- </w:t>
      </w:r>
      <w:r>
        <w:rPr>
          <w:i/>
          <w:iCs/>
        </w:rPr>
        <w:t>Mediante nota ingresada con fecha 10-04-19, comunica que a partir de fecha 09-05-19      inicia la fabricación del siguiente producto:</w:t>
      </w:r>
    </w:p>
    <w:p w:rsidR="00AA6ABF" w:rsidRDefault="00AA6ABF" w:rsidP="00CF6FB1">
      <w:pPr>
        <w:ind w:left="709" w:firstLine="567"/>
      </w:pPr>
      <w:r>
        <w:t xml:space="preserve">*Tejido, Modelo </w:t>
      </w:r>
      <w:r>
        <w:rPr>
          <w:b/>
          <w:bCs/>
        </w:rPr>
        <w:t>POLTEÑ51</w:t>
      </w:r>
      <w:r>
        <w:t>, 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left="993" w:hanging="284"/>
        <w:rPr>
          <w:b/>
          <w:bCs/>
        </w:rPr>
      </w:pPr>
    </w:p>
    <w:p w:rsidR="00AA6ABF" w:rsidRDefault="00AA6ABF" w:rsidP="00CF6FB1">
      <w:pPr>
        <w:ind w:left="993" w:hanging="284"/>
        <w:rPr>
          <w:i/>
          <w:iCs/>
        </w:rPr>
      </w:pPr>
      <w:r>
        <w:rPr>
          <w:b/>
          <w:bCs/>
        </w:rPr>
        <w:t xml:space="preserve">5.- </w:t>
      </w:r>
      <w:r>
        <w:rPr>
          <w:i/>
          <w:iCs/>
        </w:rPr>
        <w:t>Mediante nota ingresada con fecha 10-04-19, comunica que a partir de fecha 09-05-19      inicia la fabricación del siguiente producto:</w:t>
      </w:r>
    </w:p>
    <w:p w:rsidR="00AA6ABF" w:rsidRDefault="00AA6ABF" w:rsidP="00CF6FB1">
      <w:pPr>
        <w:ind w:left="709" w:firstLine="567"/>
      </w:pPr>
      <w:r>
        <w:t xml:space="preserve">*Tejido, Modelo </w:t>
      </w:r>
      <w:r>
        <w:rPr>
          <w:b/>
          <w:bCs/>
        </w:rPr>
        <w:t>ALGTEÑ34</w:t>
      </w:r>
      <w:r>
        <w:t>, 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left="1276" w:hanging="709"/>
        <w:jc w:val="both"/>
        <w:rPr>
          <w:b/>
          <w:bCs/>
        </w:rPr>
      </w:pPr>
    </w:p>
    <w:p w:rsidR="00AA6ABF" w:rsidRDefault="00AA6ABF" w:rsidP="00CF6FB1">
      <w:pPr>
        <w:ind w:left="993" w:hanging="284"/>
        <w:rPr>
          <w:i/>
          <w:iCs/>
        </w:rPr>
      </w:pPr>
      <w:r>
        <w:rPr>
          <w:b/>
          <w:bCs/>
        </w:rPr>
        <w:t xml:space="preserve">6.- </w:t>
      </w:r>
      <w:r>
        <w:rPr>
          <w:i/>
          <w:iCs/>
        </w:rPr>
        <w:t xml:space="preserve">Mediante nota ingresada con fecha 11-04-19, comunica que a partir de fecha 10-05-19 </w:t>
      </w:r>
      <w:r>
        <w:rPr>
          <w:i/>
          <w:iCs/>
          <w:u w:val="single"/>
        </w:rPr>
        <w:t>reinicia</w:t>
      </w:r>
      <w:r>
        <w:rPr>
          <w:i/>
          <w:iCs/>
        </w:rPr>
        <w:t xml:space="preserve"> la fabricación del siguiente producto:</w:t>
      </w:r>
    </w:p>
    <w:p w:rsidR="00AA6ABF" w:rsidRDefault="00AA6ABF" w:rsidP="00CF6FB1">
      <w:pPr>
        <w:ind w:left="1701" w:hanging="425"/>
        <w:jc w:val="both"/>
      </w:pPr>
      <w:r>
        <w:t>Denominación de origen del producto a reiniciar:</w:t>
      </w:r>
    </w:p>
    <w:p w:rsidR="00AA6ABF" w:rsidRDefault="00AA6ABF" w:rsidP="00CF6FB1">
      <w:pPr>
        <w:ind w:left="709" w:firstLine="1134"/>
        <w:jc w:val="both"/>
      </w:pPr>
      <w:r>
        <w:t xml:space="preserve">*  Tejido, Modelo </w:t>
      </w:r>
      <w:r>
        <w:rPr>
          <w:b/>
          <w:bCs/>
        </w:rPr>
        <w:t xml:space="preserve">TEPUNVISTEÑ1, </w:t>
      </w:r>
      <w:r>
        <w:t>Marca SIN MARCA.-</w:t>
      </w:r>
    </w:p>
    <w:p w:rsidR="00AA6ABF" w:rsidRDefault="00AA6ABF" w:rsidP="00CF6FB1">
      <w:pPr>
        <w:ind w:firstLine="1260"/>
        <w:jc w:val="both"/>
      </w:pPr>
    </w:p>
    <w:p w:rsidR="00AA6ABF" w:rsidRDefault="00AA6ABF" w:rsidP="00CF6FB1">
      <w:pPr>
        <w:ind w:left="1701" w:hanging="425"/>
        <w:jc w:val="both"/>
      </w:pPr>
      <w:r>
        <w:tab/>
        <w:t>Denominación del producto a reiniciar que efectivamente tendrá producción:</w:t>
      </w:r>
    </w:p>
    <w:p w:rsidR="00AA6ABF" w:rsidRDefault="00AA6ABF" w:rsidP="00CF6FB1">
      <w:pPr>
        <w:ind w:left="709" w:firstLine="1134"/>
        <w:jc w:val="both"/>
      </w:pPr>
      <w:r>
        <w:t xml:space="preserve">* Tejido, Modelo </w:t>
      </w:r>
      <w:r>
        <w:rPr>
          <w:b/>
          <w:bCs/>
        </w:rPr>
        <w:t xml:space="preserve">TEPUNVISTEÑ1, </w:t>
      </w:r>
      <w:r>
        <w:t>Marca SIN MARCA.-</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D.G.I.C.C. y L. a emitir nota para exportar con garantía conforme a la Disposición D.G.I.C.C. y L. N° 01/14.  </w:t>
      </w:r>
    </w:p>
    <w:p w:rsidR="00AA6ABF" w:rsidRDefault="00AA6ABF" w:rsidP="00CF6FB1">
      <w:pPr>
        <w:ind w:left="1276" w:hanging="709"/>
        <w:jc w:val="both"/>
        <w:rPr>
          <w:b/>
          <w:bCs/>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993" w:hanging="142"/>
        <w:rPr>
          <w:i/>
          <w:iCs/>
        </w:rPr>
      </w:pPr>
      <w:r>
        <w:rPr>
          <w:b/>
          <w:bCs/>
        </w:rPr>
        <w:t xml:space="preserve">1.- </w:t>
      </w:r>
      <w:r>
        <w:rPr>
          <w:i/>
          <w:iCs/>
        </w:rPr>
        <w:t xml:space="preserve">Expte. 12817-3664-2019, Período 17-01-19 al 28-02-19, </w:t>
      </w:r>
      <w:r>
        <w:rPr>
          <w:b/>
          <w:bCs/>
        </w:rPr>
        <w:t xml:space="preserve">Proceso Productivo, </w:t>
      </w:r>
      <w:r>
        <w:rPr>
          <w:i/>
          <w:iCs/>
        </w:rPr>
        <w:t>Producto:</w:t>
      </w:r>
    </w:p>
    <w:p w:rsidR="00AA6ABF" w:rsidRDefault="00AA6ABF" w:rsidP="00CF6FB1">
      <w:pPr>
        <w:ind w:firstLine="1260"/>
        <w:jc w:val="both"/>
      </w:pPr>
      <w:r>
        <w:rPr>
          <w:b/>
          <w:bCs/>
        </w:rPr>
        <w:t>*</w:t>
      </w:r>
      <w:r w:rsidRPr="001A2725">
        <w:t xml:space="preserve"> </w:t>
      </w:r>
      <w:r>
        <w:t xml:space="preserve">Tejido, Modelo </w:t>
      </w:r>
      <w:r>
        <w:rPr>
          <w:b/>
          <w:bCs/>
        </w:rPr>
        <w:t xml:space="preserve">ALGIMPRE49, </w:t>
      </w:r>
      <w:r>
        <w:t>Marca SIN MARCA.-</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13/19.-</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31-08-19.</w:t>
      </w:r>
    </w:p>
    <w:p w:rsidR="00AA6ABF" w:rsidRDefault="00AA6ABF" w:rsidP="00CF6FB1">
      <w:pPr>
        <w:ind w:firstLine="1260"/>
        <w:jc w:val="both"/>
      </w:pPr>
    </w:p>
    <w:p w:rsidR="00AA6ABF" w:rsidRDefault="00AA6ABF" w:rsidP="00CF6FB1">
      <w:pPr>
        <w:ind w:left="993" w:hanging="142"/>
        <w:rPr>
          <w:i/>
          <w:iCs/>
        </w:rPr>
      </w:pPr>
      <w:r>
        <w:rPr>
          <w:b/>
          <w:bCs/>
        </w:rPr>
        <w:t xml:space="preserve">2.- </w:t>
      </w:r>
      <w:r>
        <w:rPr>
          <w:i/>
          <w:iCs/>
        </w:rPr>
        <w:t xml:space="preserve">Expte. 12817-3662-2019, Período 17-01-19 al 28-02-19, </w:t>
      </w:r>
      <w:r>
        <w:rPr>
          <w:b/>
          <w:bCs/>
        </w:rPr>
        <w:t xml:space="preserve">Proceso Productivo, </w:t>
      </w:r>
      <w:r>
        <w:rPr>
          <w:i/>
          <w:iCs/>
        </w:rPr>
        <w:t>Producto:</w:t>
      </w:r>
    </w:p>
    <w:p w:rsidR="00AA6ABF" w:rsidRDefault="00AA6ABF" w:rsidP="00CF6FB1">
      <w:pPr>
        <w:ind w:firstLine="1260"/>
        <w:jc w:val="both"/>
      </w:pPr>
      <w:r>
        <w:rPr>
          <w:b/>
          <w:bCs/>
        </w:rPr>
        <w:t>*</w:t>
      </w:r>
      <w:r w:rsidRPr="001A2725">
        <w:t xml:space="preserve"> </w:t>
      </w:r>
      <w:r>
        <w:t xml:space="preserve">Tejido, Modelo </w:t>
      </w:r>
      <w:r>
        <w:rPr>
          <w:b/>
          <w:bCs/>
        </w:rPr>
        <w:t xml:space="preserve">POLIMPR103, </w:t>
      </w:r>
      <w:r>
        <w:t>Marca SIN MARCA.-</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15/19.-</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31-08-19.</w:t>
      </w:r>
    </w:p>
    <w:p w:rsidR="00AA6ABF" w:rsidRDefault="00AA6ABF" w:rsidP="00CF6FB1">
      <w:pPr>
        <w:ind w:left="709" w:hanging="283"/>
        <w:jc w:val="both"/>
        <w:rPr>
          <w:b/>
          <w:bCs/>
        </w:rPr>
      </w:pPr>
    </w:p>
    <w:p w:rsidR="00AA6ABF" w:rsidRDefault="00AA6ABF" w:rsidP="00CF6FB1">
      <w:pPr>
        <w:ind w:left="993" w:hanging="142"/>
        <w:rPr>
          <w:i/>
          <w:iCs/>
        </w:rPr>
      </w:pPr>
      <w:r>
        <w:rPr>
          <w:b/>
          <w:bCs/>
        </w:rPr>
        <w:t xml:space="preserve">3.- </w:t>
      </w:r>
      <w:r>
        <w:rPr>
          <w:i/>
          <w:iCs/>
        </w:rPr>
        <w:t xml:space="preserve">Expte. 12817-3663-2019, Período 17-01-19 al 28-02-19, </w:t>
      </w:r>
      <w:r>
        <w:rPr>
          <w:b/>
          <w:bCs/>
        </w:rPr>
        <w:t xml:space="preserve">Proceso Productivo, </w:t>
      </w:r>
      <w:r>
        <w:rPr>
          <w:i/>
          <w:iCs/>
        </w:rPr>
        <w:t>Producto:</w:t>
      </w:r>
    </w:p>
    <w:p w:rsidR="00AA6ABF" w:rsidRDefault="00AA6ABF" w:rsidP="00CF6FB1">
      <w:pPr>
        <w:ind w:firstLine="1260"/>
        <w:jc w:val="both"/>
      </w:pPr>
      <w:r>
        <w:rPr>
          <w:b/>
          <w:bCs/>
        </w:rPr>
        <w:t>*</w:t>
      </w:r>
      <w:r w:rsidRPr="001A2725">
        <w:t xml:space="preserve"> </w:t>
      </w:r>
      <w:r>
        <w:t xml:space="preserve">Tejido, Modelo </w:t>
      </w:r>
      <w:r>
        <w:rPr>
          <w:b/>
          <w:bCs/>
        </w:rPr>
        <w:t>POLIMPR114</w:t>
      </w:r>
      <w:r>
        <w:t>, Marca SIN MARCA.-</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14/19.-</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31-08-19.</w:t>
      </w:r>
    </w:p>
    <w:p w:rsidR="00AA6ABF" w:rsidRDefault="00AA6ABF" w:rsidP="00CF6FB1">
      <w:pPr>
        <w:ind w:left="709" w:hanging="283"/>
        <w:jc w:val="both"/>
        <w:rPr>
          <w:b/>
          <w:bCs/>
        </w:rPr>
      </w:pPr>
    </w:p>
    <w:tbl>
      <w:tblPr>
        <w:tblpPr w:leftFromText="141" w:rightFromText="141" w:horzAnchor="margin" w:tblpY="675"/>
        <w:tblW w:w="0" w:type="auto"/>
        <w:tblCellSpacing w:w="15" w:type="dxa"/>
        <w:tblCellMar>
          <w:left w:w="0" w:type="dxa"/>
          <w:right w:w="0" w:type="dxa"/>
        </w:tblCellMar>
        <w:tblLook w:val="00A0"/>
      </w:tblPr>
      <w:tblGrid>
        <w:gridCol w:w="65"/>
        <w:gridCol w:w="50"/>
        <w:gridCol w:w="65"/>
      </w:tblGrid>
      <w:tr w:rsidR="00AA6ABF" w:rsidRPr="00695CAE">
        <w:trPr>
          <w:gridAfter w:val="2"/>
          <w:tblCellSpacing w:w="15" w:type="dxa"/>
        </w:trPr>
        <w:tc>
          <w:tcPr>
            <w:tcW w:w="0" w:type="auto"/>
            <w:shd w:val="clear" w:color="auto" w:fill="FFFFFF"/>
            <w:vAlign w:val="center"/>
          </w:tcPr>
          <w:p w:rsidR="00AA6ABF" w:rsidRPr="00695CAE" w:rsidRDefault="00AA6ABF" w:rsidP="00FF7BBB">
            <w:pPr>
              <w:rPr>
                <w:rFonts w:ascii="Verdana" w:hAnsi="Verdana" w:cs="Verdana"/>
                <w:sz w:val="16"/>
                <w:szCs w:val="16"/>
                <w:lang w:val="es-ES"/>
              </w:rPr>
            </w:pPr>
          </w:p>
        </w:tc>
      </w:tr>
      <w:tr w:rsidR="00AA6ABF" w:rsidRPr="00695CAE">
        <w:trPr>
          <w:gridAfter w:val="2"/>
          <w:tblCellSpacing w:w="15" w:type="dxa"/>
        </w:trPr>
        <w:tc>
          <w:tcPr>
            <w:tcW w:w="0" w:type="auto"/>
            <w:shd w:val="clear" w:color="auto" w:fill="FFFFFF"/>
            <w:vAlign w:val="center"/>
          </w:tcPr>
          <w:p w:rsidR="00AA6ABF" w:rsidRPr="00695CAE" w:rsidRDefault="00AA6ABF" w:rsidP="00FF7BBB">
            <w:pPr>
              <w:rPr>
                <w:rFonts w:ascii="Verdana" w:hAnsi="Verdana" w:cs="Verdana"/>
                <w:sz w:val="16"/>
                <w:szCs w:val="16"/>
                <w:lang w:val="es-ES"/>
              </w:rPr>
            </w:pPr>
            <w:r>
              <w:rPr>
                <w:rFonts w:ascii="Verdana" w:hAnsi="Verdana" w:cs="Verdana"/>
                <w:sz w:val="16"/>
                <w:szCs w:val="16"/>
                <w:lang w:val="es-ES"/>
              </w:rPr>
              <w:t xml:space="preserve"> </w:t>
            </w:r>
          </w:p>
        </w:tc>
      </w:tr>
      <w:tr w:rsidR="00AA6ABF" w:rsidRPr="000A7FD3">
        <w:trPr>
          <w:tblCellSpacing w:w="15" w:type="dxa"/>
        </w:trPr>
        <w:tc>
          <w:tcPr>
            <w:tcW w:w="0" w:type="auto"/>
            <w:shd w:val="clear" w:color="auto" w:fill="FFFFFF"/>
            <w:vAlign w:val="center"/>
          </w:tcPr>
          <w:p w:rsidR="00AA6ABF" w:rsidRPr="000A7FD3" w:rsidRDefault="00AA6ABF" w:rsidP="00FF7BBB">
            <w:pPr>
              <w:rPr>
                <w:rFonts w:ascii="Verdana" w:hAnsi="Verdana" w:cs="Verdana"/>
                <w:sz w:val="18"/>
                <w:szCs w:val="18"/>
                <w:lang w:val="es-ES"/>
              </w:rPr>
            </w:pPr>
            <w:r>
              <w:rPr>
                <w:rFonts w:ascii="Verdana" w:hAnsi="Verdana" w:cs="Verdana"/>
                <w:sz w:val="18"/>
                <w:szCs w:val="18"/>
                <w:lang w:val="es-ES"/>
              </w:rPr>
              <w:t xml:space="preserve">      </w:t>
            </w:r>
          </w:p>
        </w:tc>
        <w:tc>
          <w:tcPr>
            <w:tcW w:w="0" w:type="auto"/>
            <w:shd w:val="clear" w:color="auto" w:fill="FFFFFF"/>
            <w:vAlign w:val="center"/>
          </w:tcPr>
          <w:p w:rsidR="00AA6ABF" w:rsidRPr="000A7FD3" w:rsidRDefault="00AA6ABF" w:rsidP="00FF7BBB">
            <w:pPr>
              <w:rPr>
                <w:rFonts w:ascii="Verdana" w:hAnsi="Verdana" w:cs="Verdana"/>
                <w:sz w:val="18"/>
                <w:szCs w:val="18"/>
                <w:lang w:val="es-ES"/>
              </w:rPr>
            </w:pPr>
          </w:p>
        </w:tc>
        <w:tc>
          <w:tcPr>
            <w:tcW w:w="0" w:type="auto"/>
            <w:shd w:val="clear" w:color="auto" w:fill="FFFFFF"/>
            <w:vAlign w:val="center"/>
          </w:tcPr>
          <w:p w:rsidR="00AA6ABF" w:rsidRPr="000A7FD3" w:rsidRDefault="00AA6ABF" w:rsidP="00FF7BBB">
            <w:pPr>
              <w:rPr>
                <w:rFonts w:ascii="Verdana" w:hAnsi="Verdana" w:cs="Verdana"/>
                <w:sz w:val="18"/>
                <w:szCs w:val="18"/>
                <w:lang w:val="es-ES"/>
              </w:rPr>
            </w:pPr>
          </w:p>
        </w:tc>
      </w:tr>
      <w:tr w:rsidR="00AA6ABF" w:rsidRPr="000A7FD3">
        <w:trPr>
          <w:tblCellSpacing w:w="15" w:type="dxa"/>
        </w:trPr>
        <w:tc>
          <w:tcPr>
            <w:tcW w:w="0" w:type="auto"/>
            <w:shd w:val="clear" w:color="auto" w:fill="FFFFFF"/>
            <w:vAlign w:val="center"/>
          </w:tcPr>
          <w:p w:rsidR="00AA6ABF" w:rsidRDefault="00AA6ABF" w:rsidP="00FF7BBB">
            <w:pPr>
              <w:rPr>
                <w:rFonts w:ascii="Verdana" w:hAnsi="Verdana" w:cs="Verdana"/>
                <w:sz w:val="18"/>
                <w:szCs w:val="18"/>
                <w:lang w:val="es-ES"/>
              </w:rPr>
            </w:pPr>
          </w:p>
        </w:tc>
        <w:tc>
          <w:tcPr>
            <w:tcW w:w="0" w:type="auto"/>
            <w:shd w:val="clear" w:color="auto" w:fill="FFFFFF"/>
            <w:vAlign w:val="center"/>
          </w:tcPr>
          <w:p w:rsidR="00AA6ABF" w:rsidRPr="000A7FD3" w:rsidRDefault="00AA6ABF" w:rsidP="00FF7BBB">
            <w:pPr>
              <w:rPr>
                <w:rFonts w:ascii="Verdana" w:hAnsi="Verdana" w:cs="Verdana"/>
                <w:sz w:val="18"/>
                <w:szCs w:val="18"/>
                <w:lang w:val="es-ES"/>
              </w:rPr>
            </w:pPr>
          </w:p>
        </w:tc>
        <w:tc>
          <w:tcPr>
            <w:tcW w:w="0" w:type="auto"/>
            <w:shd w:val="clear" w:color="auto" w:fill="FFFFFF"/>
            <w:vAlign w:val="center"/>
          </w:tcPr>
          <w:p w:rsidR="00AA6ABF" w:rsidRPr="000A7FD3" w:rsidRDefault="00AA6ABF" w:rsidP="00FF7BBB">
            <w:pPr>
              <w:rPr>
                <w:rFonts w:ascii="Verdana" w:hAnsi="Verdana" w:cs="Verdana"/>
                <w:sz w:val="18"/>
                <w:szCs w:val="18"/>
                <w:lang w:val="es-ES"/>
              </w:rPr>
            </w:pPr>
          </w:p>
        </w:tc>
      </w:tr>
    </w:tbl>
    <w:p w:rsidR="00AA6ABF" w:rsidRPr="002D670B" w:rsidRDefault="00AA6ABF" w:rsidP="00CF6FB1">
      <w:pPr>
        <w:rPr>
          <w:b/>
          <w:bCs/>
          <w:sz w:val="28"/>
          <w:szCs w:val="28"/>
          <w:lang w:val="es-ES"/>
        </w:rPr>
      </w:pPr>
      <w:r>
        <w:rPr>
          <w:b/>
          <w:bCs/>
        </w:rPr>
        <w:t xml:space="preserve">      D-</w:t>
      </w:r>
      <w:r>
        <w:rPr>
          <w:b/>
          <w:bCs/>
          <w:u w:val="single"/>
        </w:rPr>
        <w:t xml:space="preserve"> ACREDITACIÓN DE ORIGEN SEMESTRAL:</w:t>
      </w:r>
    </w:p>
    <w:p w:rsidR="00AA6ABF" w:rsidRPr="002A7691" w:rsidRDefault="00AA6ABF" w:rsidP="00CF6FB1">
      <w:pPr>
        <w:ind w:left="993" w:hanging="284"/>
        <w:jc w:val="both"/>
        <w:rPr>
          <w:b/>
          <w:bCs/>
          <w:lang w:val="es-ES"/>
        </w:rPr>
      </w:pPr>
      <w:r>
        <w:rPr>
          <w:b/>
          <w:bCs/>
        </w:rPr>
        <w:t xml:space="preserve">   </w:t>
      </w:r>
      <w:r w:rsidRPr="00590408">
        <w:rPr>
          <w:b/>
          <w:bCs/>
        </w:rPr>
        <w:t xml:space="preserve">1.- </w:t>
      </w:r>
      <w:r>
        <w:rPr>
          <w:i/>
          <w:iCs/>
        </w:rPr>
        <w:t>Expte. 12817</w:t>
      </w:r>
      <w:r w:rsidRPr="00590408">
        <w:rPr>
          <w:i/>
          <w:iCs/>
        </w:rPr>
        <w:t>-</w:t>
      </w:r>
      <w:r>
        <w:rPr>
          <w:i/>
          <w:iCs/>
        </w:rPr>
        <w:t>8897</w:t>
      </w:r>
      <w:r w:rsidRPr="00590408">
        <w:rPr>
          <w:i/>
          <w:iCs/>
        </w:rPr>
        <w:t>-</w:t>
      </w:r>
      <w:r>
        <w:rPr>
          <w:i/>
          <w:iCs/>
        </w:rPr>
        <w:t>2016</w:t>
      </w:r>
      <w:r w:rsidRPr="00590408">
        <w:rPr>
          <w:i/>
          <w:iCs/>
        </w:rPr>
        <w:t>, Período 01-</w:t>
      </w:r>
      <w:r>
        <w:rPr>
          <w:i/>
          <w:iCs/>
        </w:rPr>
        <w:t>01</w:t>
      </w:r>
      <w:r w:rsidRPr="00590408">
        <w:rPr>
          <w:i/>
          <w:iCs/>
        </w:rPr>
        <w:t>-1</w:t>
      </w:r>
      <w:r>
        <w:rPr>
          <w:i/>
          <w:iCs/>
        </w:rPr>
        <w:t>6</w:t>
      </w:r>
      <w:r w:rsidRPr="00590408">
        <w:rPr>
          <w:i/>
          <w:iCs/>
        </w:rPr>
        <w:t xml:space="preserve"> al 3</w:t>
      </w:r>
      <w:r>
        <w:rPr>
          <w:i/>
          <w:iCs/>
        </w:rPr>
        <w:t>0</w:t>
      </w:r>
      <w:r w:rsidRPr="00590408">
        <w:rPr>
          <w:i/>
          <w:iCs/>
        </w:rPr>
        <w:t>-0</w:t>
      </w:r>
      <w:r>
        <w:rPr>
          <w:i/>
          <w:iCs/>
        </w:rPr>
        <w:t>6</w:t>
      </w:r>
      <w:r w:rsidRPr="00590408">
        <w:rPr>
          <w:i/>
          <w:iCs/>
        </w:rPr>
        <w:t xml:space="preserve">-16, </w:t>
      </w:r>
      <w:r w:rsidRPr="00590408">
        <w:rPr>
          <w:b/>
          <w:bCs/>
        </w:rPr>
        <w:t xml:space="preserve"> Proceso Productivo, </w:t>
      </w:r>
      <w:r w:rsidRPr="00590408">
        <w:rPr>
          <w:i/>
          <w:iCs/>
        </w:rPr>
        <w:t>Productos:</w:t>
      </w:r>
    </w:p>
    <w:p w:rsidR="00AA6ABF" w:rsidRPr="00036065" w:rsidRDefault="00AA6ABF" w:rsidP="00CF6FB1">
      <w:pPr>
        <w:ind w:left="1260"/>
        <w:jc w:val="both"/>
        <w:rPr>
          <w:b/>
          <w:bCs/>
          <w:u w:val="single"/>
          <w:lang w:val="en-US"/>
        </w:rPr>
      </w:pPr>
      <w:r w:rsidRPr="00036065">
        <w:rPr>
          <w:lang w:val="en-US"/>
        </w:rPr>
        <w:t xml:space="preserve">*  Tejido ART. </w:t>
      </w:r>
      <w:r w:rsidRPr="00036065">
        <w:rPr>
          <w:b/>
          <w:bCs/>
          <w:lang w:val="en-US"/>
        </w:rPr>
        <w:t>POL 1.-</w:t>
      </w:r>
    </w:p>
    <w:p w:rsidR="00AA6ABF" w:rsidRPr="003F4432" w:rsidRDefault="00AA6ABF" w:rsidP="00CF6FB1">
      <w:pPr>
        <w:ind w:left="1080" w:firstLine="180"/>
        <w:jc w:val="both"/>
        <w:rPr>
          <w:lang w:val="es-ES"/>
        </w:rPr>
      </w:pPr>
      <w:r w:rsidRPr="002A7691">
        <w:rPr>
          <w:lang w:val="en-GB"/>
        </w:rPr>
        <w:t xml:space="preserve">*  Tejido, Art. </w:t>
      </w:r>
      <w:r w:rsidRPr="003F4432">
        <w:rPr>
          <w:b/>
          <w:bCs/>
          <w:lang w:val="es-ES"/>
        </w:rPr>
        <w:t>ALGPOL 2</w:t>
      </w:r>
      <w:r w:rsidRPr="003F4432">
        <w:rPr>
          <w:lang w:val="es-ES"/>
        </w:rPr>
        <w:t>.-</w:t>
      </w:r>
    </w:p>
    <w:p w:rsidR="00AA6ABF" w:rsidRDefault="00AA6ABF" w:rsidP="00CF6FB1">
      <w:pPr>
        <w:ind w:left="1080" w:firstLine="180"/>
        <w:jc w:val="both"/>
        <w:rPr>
          <w:i/>
          <w:iCs/>
        </w:rPr>
      </w:pPr>
      <w:r>
        <w:t xml:space="preserve">* Tejido, Modelo </w:t>
      </w:r>
      <w:r>
        <w:rPr>
          <w:b/>
          <w:bCs/>
        </w:rPr>
        <w:t xml:space="preserve">ALGPOLCOLOR1, </w:t>
      </w:r>
      <w:r>
        <w:t>Marca SIN MARCA.-</w:t>
      </w:r>
    </w:p>
    <w:p w:rsidR="00AA6ABF" w:rsidRPr="001E649D" w:rsidRDefault="00AA6ABF" w:rsidP="00CF6FB1">
      <w:pPr>
        <w:ind w:left="1440" w:hanging="180"/>
        <w:jc w:val="both"/>
        <w:rPr>
          <w:lang w:val="en-US"/>
        </w:rPr>
      </w:pPr>
      <w:r w:rsidRPr="00036065">
        <w:rPr>
          <w:lang w:val="en-US"/>
        </w:rPr>
        <w:t xml:space="preserve">*  Tejido, Art. </w:t>
      </w:r>
      <w:r w:rsidRPr="001E649D">
        <w:rPr>
          <w:b/>
          <w:bCs/>
          <w:lang w:val="en-US"/>
        </w:rPr>
        <w:t>POLVIS</w:t>
      </w:r>
      <w:r w:rsidRPr="001E649D">
        <w:rPr>
          <w:lang w:val="en-US"/>
        </w:rPr>
        <w:t>.-</w:t>
      </w:r>
      <w:r w:rsidRPr="001E649D">
        <w:rPr>
          <w:b/>
          <w:bCs/>
          <w:lang w:val="en-US"/>
        </w:rPr>
        <w:t xml:space="preserve">  </w:t>
      </w:r>
    </w:p>
    <w:p w:rsidR="00AA6ABF" w:rsidRPr="00036065" w:rsidRDefault="00AA6ABF" w:rsidP="00CF6FB1">
      <w:pPr>
        <w:ind w:left="1080" w:firstLine="180"/>
        <w:jc w:val="both"/>
        <w:rPr>
          <w:rFonts w:ascii="Courier New" w:hAnsi="Courier New" w:cs="Courier New"/>
          <w:b/>
          <w:bCs/>
          <w:lang w:val="es-ES"/>
        </w:rPr>
      </w:pPr>
      <w:r w:rsidRPr="001E649D">
        <w:rPr>
          <w:lang w:val="en-US"/>
        </w:rPr>
        <w:t xml:space="preserve">*  Tejido, Art. </w:t>
      </w:r>
      <w:r w:rsidRPr="00036065">
        <w:rPr>
          <w:b/>
          <w:bCs/>
          <w:lang w:val="es-ES"/>
        </w:rPr>
        <w:t>POLVISELA</w:t>
      </w:r>
      <w:r w:rsidRPr="00036065">
        <w:rPr>
          <w:lang w:val="es-ES"/>
        </w:rPr>
        <w:t>.-</w:t>
      </w:r>
    </w:p>
    <w:p w:rsidR="00AA6ABF" w:rsidRPr="00B51B85" w:rsidRDefault="00AA6ABF" w:rsidP="00CF6FB1">
      <w:pPr>
        <w:ind w:firstLine="1260"/>
        <w:rPr>
          <w:b/>
          <w:bCs/>
          <w:lang w:val="es-ES"/>
        </w:rPr>
      </w:pPr>
      <w:r w:rsidRPr="00B56591">
        <w:rPr>
          <w:lang w:val="es-ES"/>
        </w:rPr>
        <w:t xml:space="preserve">* Tejido, Modelo </w:t>
      </w:r>
      <w:r w:rsidRPr="00B56591">
        <w:rPr>
          <w:b/>
          <w:bCs/>
          <w:lang w:val="es-ES"/>
        </w:rPr>
        <w:t>VISELA 1</w:t>
      </w:r>
      <w:r w:rsidRPr="00B56591">
        <w:rPr>
          <w:lang w:val="es-ES"/>
        </w:rPr>
        <w:t>.-</w:t>
      </w:r>
    </w:p>
    <w:p w:rsidR="00AA6ABF" w:rsidRDefault="00AA6ABF" w:rsidP="00CF6FB1">
      <w:pPr>
        <w:ind w:left="1080" w:firstLine="196"/>
        <w:jc w:val="both"/>
        <w:rPr>
          <w:b/>
          <w:bCs/>
        </w:rPr>
      </w:pPr>
      <w:r>
        <w:t xml:space="preserve">* Tejido, Modelo </w:t>
      </w:r>
      <w:r>
        <w:rPr>
          <w:b/>
          <w:bCs/>
        </w:rPr>
        <w:t xml:space="preserve">POLVISALG, </w:t>
      </w:r>
      <w:r>
        <w:t>Marca SIN MARCA.-</w:t>
      </w:r>
    </w:p>
    <w:p w:rsidR="00AA6ABF" w:rsidRDefault="00AA6ABF" w:rsidP="00CF6FB1">
      <w:pPr>
        <w:ind w:left="1080" w:firstLine="180"/>
        <w:jc w:val="both"/>
        <w:rPr>
          <w:i/>
          <w:iCs/>
        </w:rPr>
      </w:pPr>
      <w:r>
        <w:t xml:space="preserve">* Tejido, Modelo </w:t>
      </w:r>
      <w:r w:rsidRPr="002859D8">
        <w:rPr>
          <w:b/>
          <w:bCs/>
        </w:rPr>
        <w:t>POLVISELACOLOR1</w:t>
      </w:r>
      <w:r>
        <w:rPr>
          <w:b/>
          <w:bCs/>
        </w:rPr>
        <w:t xml:space="preserve">, </w:t>
      </w:r>
      <w:r>
        <w:t>Marca SIN MARCA.-</w:t>
      </w:r>
    </w:p>
    <w:p w:rsidR="00AA6ABF" w:rsidRDefault="00AA6ABF" w:rsidP="00CF6FB1">
      <w:pPr>
        <w:ind w:left="1080" w:firstLine="196"/>
        <w:jc w:val="both"/>
      </w:pPr>
      <w:r>
        <w:t xml:space="preserve">* </w:t>
      </w:r>
      <w:r w:rsidRPr="00DA4797">
        <w:t xml:space="preserve">Tejido, Modelo </w:t>
      </w:r>
      <w:r>
        <w:rPr>
          <w:b/>
          <w:bCs/>
        </w:rPr>
        <w:t>POLALGCOLOR</w:t>
      </w:r>
      <w:r w:rsidRPr="00DA4797">
        <w:rPr>
          <w:b/>
          <w:bCs/>
        </w:rPr>
        <w:t xml:space="preserve">, </w:t>
      </w:r>
      <w:r w:rsidRPr="00DA4797">
        <w:t>Marca SIN MARCA.-</w:t>
      </w:r>
    </w:p>
    <w:p w:rsidR="00AA6ABF" w:rsidRPr="00036065" w:rsidRDefault="00AA6ABF" w:rsidP="00CF6FB1">
      <w:pPr>
        <w:ind w:left="709" w:firstLine="551"/>
        <w:jc w:val="both"/>
        <w:rPr>
          <w:b/>
          <w:bCs/>
          <w:lang w:val="en-US"/>
        </w:rPr>
      </w:pPr>
      <w:r w:rsidRPr="00E0304E">
        <w:rPr>
          <w:lang w:val="en-US"/>
        </w:rPr>
        <w:t xml:space="preserve">*  </w:t>
      </w:r>
      <w:r w:rsidRPr="00A51CF4">
        <w:rPr>
          <w:lang w:val="en-GB"/>
        </w:rPr>
        <w:t xml:space="preserve">Tejido </w:t>
      </w:r>
      <w:r w:rsidRPr="000F2115">
        <w:rPr>
          <w:lang w:val="en-GB"/>
        </w:rPr>
        <w:t xml:space="preserve">ART. </w:t>
      </w:r>
      <w:r w:rsidRPr="00036065">
        <w:rPr>
          <w:b/>
          <w:bCs/>
          <w:lang w:val="en-US"/>
        </w:rPr>
        <w:t>ALG 1.-</w:t>
      </w:r>
    </w:p>
    <w:p w:rsidR="00AA6ABF" w:rsidRPr="00E0304E" w:rsidRDefault="00AA6ABF" w:rsidP="00CF6FB1">
      <w:pPr>
        <w:ind w:left="1440" w:hanging="180"/>
        <w:jc w:val="both"/>
        <w:rPr>
          <w:b/>
          <w:bCs/>
          <w:u w:val="single"/>
          <w:lang w:val="es-ES"/>
        </w:rPr>
      </w:pPr>
      <w:r w:rsidRPr="00036065">
        <w:rPr>
          <w:lang w:val="en-US"/>
        </w:rPr>
        <w:t xml:space="preserve">*  Tejido ART. </w:t>
      </w:r>
      <w:r w:rsidRPr="00E0304E">
        <w:rPr>
          <w:b/>
          <w:bCs/>
          <w:lang w:val="es-ES"/>
        </w:rPr>
        <w:t>ALGELA 1.-</w:t>
      </w:r>
    </w:p>
    <w:p w:rsidR="00AA6ABF" w:rsidRPr="00E0304E" w:rsidRDefault="00AA6ABF" w:rsidP="00CF6FB1">
      <w:pPr>
        <w:ind w:left="1440" w:hanging="180"/>
        <w:jc w:val="both"/>
        <w:rPr>
          <w:b/>
          <w:bCs/>
          <w:u w:val="single"/>
          <w:lang w:val="es-ES"/>
        </w:rPr>
      </w:pPr>
      <w:r w:rsidRPr="00E0304E">
        <w:rPr>
          <w:lang w:val="es-ES"/>
        </w:rPr>
        <w:t xml:space="preserve">*  Tejido ART. </w:t>
      </w:r>
      <w:r w:rsidRPr="00E0304E">
        <w:rPr>
          <w:b/>
          <w:bCs/>
          <w:lang w:val="es-ES"/>
        </w:rPr>
        <w:t>ALGPOL 1.-</w:t>
      </w:r>
    </w:p>
    <w:p w:rsidR="00AA6ABF" w:rsidRPr="00F752C3" w:rsidRDefault="00AA6ABF" w:rsidP="00CF6FB1">
      <w:pPr>
        <w:ind w:left="709" w:hanging="283"/>
        <w:jc w:val="both"/>
        <w:rPr>
          <w:i/>
          <w:iCs/>
        </w:rPr>
      </w:pPr>
      <w:r>
        <w:rPr>
          <w:i/>
          <w:iCs/>
        </w:rPr>
        <w:tab/>
      </w:r>
      <w:r>
        <w:rPr>
          <w:i/>
          <w:iCs/>
        </w:rPr>
        <w:tab/>
      </w:r>
      <w:r>
        <w:rPr>
          <w:i/>
          <w:iCs/>
        </w:rPr>
        <w:tab/>
      </w:r>
      <w:r>
        <w:rPr>
          <w:i/>
          <w:iCs/>
        </w:rPr>
        <w:tab/>
      </w:r>
      <w:r>
        <w:rPr>
          <w:i/>
          <w:iCs/>
        </w:rPr>
        <w:tab/>
      </w:r>
      <w:r w:rsidRPr="00F752C3">
        <w:rPr>
          <w:i/>
          <w:iCs/>
        </w:rPr>
        <w:t xml:space="preserve">Nota C.A.A.E. Nº </w:t>
      </w:r>
      <w:r>
        <w:rPr>
          <w:i/>
          <w:iCs/>
        </w:rPr>
        <w:t>752</w:t>
      </w:r>
      <w:r w:rsidRPr="00F752C3">
        <w:rPr>
          <w:i/>
          <w:iCs/>
        </w:rPr>
        <w:t xml:space="preserve">/17 de fecha </w:t>
      </w:r>
      <w:r>
        <w:rPr>
          <w:i/>
          <w:iCs/>
        </w:rPr>
        <w:t>06</w:t>
      </w:r>
      <w:r w:rsidRPr="00F752C3">
        <w:rPr>
          <w:i/>
          <w:iCs/>
        </w:rPr>
        <w:t>/1</w:t>
      </w:r>
      <w:r>
        <w:rPr>
          <w:i/>
          <w:iCs/>
        </w:rPr>
        <w:t>2</w:t>
      </w:r>
      <w:r w:rsidRPr="00F752C3">
        <w:rPr>
          <w:i/>
          <w:iCs/>
        </w:rPr>
        <w:t xml:space="preserve">/17, se autoriza </w:t>
      </w:r>
      <w:r>
        <w:rPr>
          <w:i/>
          <w:iCs/>
        </w:rPr>
        <w:t>l</w:t>
      </w:r>
      <w:r w:rsidRPr="00F752C3">
        <w:rPr>
          <w:i/>
          <w:iCs/>
        </w:rPr>
        <w:t>a exportac</w:t>
      </w:r>
      <w:r>
        <w:rPr>
          <w:i/>
          <w:iCs/>
        </w:rPr>
        <w:t xml:space="preserve">ión </w:t>
      </w:r>
      <w:r w:rsidRPr="00F752C3">
        <w:rPr>
          <w:i/>
          <w:iCs/>
        </w:rPr>
        <w:t xml:space="preserve"> </w:t>
      </w:r>
      <w:r>
        <w:rPr>
          <w:i/>
          <w:iCs/>
        </w:rPr>
        <w:t>de los productos que no están alcanzados por la Resolución S.I. Nº 708/15.-</w:t>
      </w:r>
    </w:p>
    <w:p w:rsidR="00AA6ABF" w:rsidRDefault="00AA6ABF" w:rsidP="00CF6FB1">
      <w:pPr>
        <w:ind w:left="1134" w:firstLine="2268"/>
        <w:jc w:val="both"/>
        <w:rPr>
          <w:b/>
          <w:bCs/>
        </w:rPr>
      </w:pPr>
      <w:r>
        <w:rPr>
          <w:b/>
          <w:bCs/>
        </w:rPr>
        <w:t>Analizado, se toma conocimiento y se emite dictamen favorable.-</w:t>
      </w:r>
    </w:p>
    <w:p w:rsidR="00AA6ABF" w:rsidRDefault="00AA6ABF" w:rsidP="00CF6FB1">
      <w:pPr>
        <w:ind w:firstLine="1276"/>
      </w:pPr>
    </w:p>
    <w:p w:rsidR="00AA6ABF" w:rsidRPr="00036065" w:rsidRDefault="00AA6ABF" w:rsidP="00CF6FB1">
      <w:pPr>
        <w:ind w:left="1080" w:firstLine="180"/>
        <w:jc w:val="both"/>
        <w:rPr>
          <w:i/>
          <w:iCs/>
          <w:lang w:val="es-ES"/>
        </w:rPr>
      </w:pPr>
      <w:r w:rsidRPr="00036065">
        <w:rPr>
          <w:lang w:val="es-ES"/>
        </w:rPr>
        <w:t xml:space="preserve">* Tejido, Modelo </w:t>
      </w:r>
      <w:r w:rsidRPr="00036065">
        <w:rPr>
          <w:b/>
          <w:bCs/>
          <w:lang w:val="es-ES"/>
        </w:rPr>
        <w:t>ART. POLIMPR1</w:t>
      </w:r>
      <w:r w:rsidRPr="00036065">
        <w:rPr>
          <w:lang w:val="es-ES"/>
        </w:rPr>
        <w:t>.-</w:t>
      </w:r>
    </w:p>
    <w:p w:rsidR="00AA6ABF" w:rsidRPr="00036065" w:rsidRDefault="00AA6ABF" w:rsidP="00CF6FB1">
      <w:pPr>
        <w:ind w:left="1080" w:firstLine="180"/>
        <w:jc w:val="both"/>
        <w:rPr>
          <w:i/>
          <w:iCs/>
        </w:rPr>
      </w:pPr>
      <w:r w:rsidRPr="00036065">
        <w:t xml:space="preserve">* Tejido, Modelo </w:t>
      </w:r>
      <w:r w:rsidRPr="00036065">
        <w:rPr>
          <w:b/>
          <w:bCs/>
        </w:rPr>
        <w:t>ART. POLIMPR2</w:t>
      </w:r>
      <w:r w:rsidRPr="00036065">
        <w:t>.-</w:t>
      </w:r>
    </w:p>
    <w:p w:rsidR="00AA6ABF" w:rsidRDefault="00AA6ABF" w:rsidP="00CF6FB1">
      <w:pPr>
        <w:ind w:left="1080" w:firstLine="180"/>
        <w:jc w:val="both"/>
        <w:rPr>
          <w:i/>
          <w:iCs/>
        </w:rPr>
      </w:pPr>
      <w:r>
        <w:t xml:space="preserve">* Tejido, Modelo </w:t>
      </w:r>
      <w:r>
        <w:rPr>
          <w:b/>
          <w:bCs/>
        </w:rPr>
        <w:t xml:space="preserve">POLIMPR3, </w:t>
      </w:r>
      <w:r>
        <w:t>Marca SIN MARCA.-</w:t>
      </w:r>
    </w:p>
    <w:p w:rsidR="00AA6ABF" w:rsidRDefault="00AA6ABF" w:rsidP="00CF6FB1">
      <w:pPr>
        <w:ind w:left="1080" w:firstLine="180"/>
        <w:jc w:val="both"/>
      </w:pPr>
      <w:r>
        <w:t xml:space="preserve">* Tejido, Modelo </w:t>
      </w:r>
      <w:r>
        <w:rPr>
          <w:b/>
          <w:bCs/>
        </w:rPr>
        <w:t xml:space="preserve">POLIMPR6, </w:t>
      </w:r>
      <w:r>
        <w:t>Marca SIN MARCA.-</w:t>
      </w:r>
    </w:p>
    <w:p w:rsidR="00AA6ABF" w:rsidRDefault="00AA6ABF" w:rsidP="00CF6FB1">
      <w:pPr>
        <w:ind w:left="1080" w:firstLine="196"/>
        <w:jc w:val="both"/>
        <w:rPr>
          <w:b/>
          <w:bCs/>
        </w:rPr>
      </w:pPr>
      <w:r>
        <w:t xml:space="preserve">* Tejido, Modelo </w:t>
      </w:r>
      <w:r>
        <w:rPr>
          <w:b/>
          <w:bCs/>
        </w:rPr>
        <w:t xml:space="preserve">POLIMPR10, </w:t>
      </w:r>
      <w:r>
        <w:t>Marca SIN MARCA.-</w:t>
      </w:r>
    </w:p>
    <w:p w:rsidR="00AA6ABF" w:rsidRPr="00853E32" w:rsidRDefault="00AA6ABF" w:rsidP="00CF6FB1">
      <w:pPr>
        <w:ind w:left="1080" w:firstLine="196"/>
        <w:jc w:val="both"/>
        <w:rPr>
          <w:b/>
          <w:bCs/>
        </w:rPr>
      </w:pPr>
      <w:r w:rsidRPr="00853E32">
        <w:t xml:space="preserve">* Tejido, Modelo </w:t>
      </w:r>
      <w:r w:rsidRPr="00853E32">
        <w:rPr>
          <w:b/>
          <w:bCs/>
        </w:rPr>
        <w:t xml:space="preserve">POLIMPR12, </w:t>
      </w:r>
      <w:r w:rsidRPr="00853E32">
        <w:t>Marca SIN MARCA.-</w:t>
      </w:r>
    </w:p>
    <w:p w:rsidR="00AA6ABF" w:rsidRPr="00853E32" w:rsidRDefault="00AA6ABF" w:rsidP="00CF6FB1">
      <w:pPr>
        <w:ind w:firstLine="1276"/>
        <w:rPr>
          <w:b/>
          <w:bCs/>
          <w:sz w:val="28"/>
          <w:szCs w:val="28"/>
        </w:rPr>
      </w:pPr>
      <w:r w:rsidRPr="00853E32">
        <w:t xml:space="preserve">* Tejido, Modelo </w:t>
      </w:r>
      <w:r w:rsidRPr="00853E32">
        <w:rPr>
          <w:b/>
          <w:bCs/>
        </w:rPr>
        <w:t xml:space="preserve">POLIMPR20, </w:t>
      </w:r>
      <w:r w:rsidRPr="00853E32">
        <w:t>Marca SIN MARCA.-</w:t>
      </w:r>
    </w:p>
    <w:p w:rsidR="00AA6ABF" w:rsidRPr="00ED7C05" w:rsidRDefault="00AA6ABF" w:rsidP="00CF6FB1">
      <w:pPr>
        <w:ind w:left="1080" w:firstLine="180"/>
        <w:jc w:val="both"/>
        <w:rPr>
          <w:lang w:val="es-ES"/>
        </w:rPr>
      </w:pPr>
      <w:r w:rsidRPr="00853E32">
        <w:t xml:space="preserve">* Tejido, Modelo </w:t>
      </w:r>
      <w:r w:rsidRPr="00853E32">
        <w:rPr>
          <w:b/>
          <w:bCs/>
        </w:rPr>
        <w:t xml:space="preserve">POLIMPR25, </w:t>
      </w:r>
      <w:r w:rsidRPr="00853E32">
        <w:t>Marca SIN MARCA.-</w:t>
      </w:r>
    </w:p>
    <w:p w:rsidR="00AA6ABF" w:rsidRDefault="00AA6ABF" w:rsidP="00CF6FB1">
      <w:pPr>
        <w:ind w:firstLine="1276"/>
        <w:jc w:val="both"/>
        <w:rPr>
          <w:i/>
          <w:iCs/>
        </w:rPr>
      </w:pPr>
      <w:r>
        <w:t xml:space="preserve">* Tejido, Modelo </w:t>
      </w:r>
      <w:r>
        <w:rPr>
          <w:b/>
          <w:bCs/>
        </w:rPr>
        <w:t xml:space="preserve">POLIMPR32, </w:t>
      </w:r>
      <w:r>
        <w:t>Marca SIN MARCA.-</w:t>
      </w:r>
    </w:p>
    <w:p w:rsidR="00AA6ABF" w:rsidRDefault="00AA6ABF" w:rsidP="00CF6FB1">
      <w:pPr>
        <w:ind w:left="1080" w:firstLine="196"/>
        <w:jc w:val="both"/>
      </w:pPr>
      <w:r w:rsidRPr="00167787">
        <w:t xml:space="preserve">* Tejido, Modelo </w:t>
      </w:r>
      <w:r w:rsidRPr="00167787">
        <w:rPr>
          <w:b/>
          <w:bCs/>
        </w:rPr>
        <w:t xml:space="preserve">POLIMPR37, </w:t>
      </w:r>
      <w:r w:rsidRPr="00167787">
        <w:t>Marca SIN MARCA.-</w:t>
      </w:r>
    </w:p>
    <w:p w:rsidR="00AA6ABF" w:rsidRDefault="00AA6ABF" w:rsidP="00CF6FB1">
      <w:pPr>
        <w:ind w:left="1701" w:hanging="425"/>
        <w:jc w:val="both"/>
        <w:rPr>
          <w:i/>
          <w:iCs/>
          <w:lang w:val="es-ES"/>
        </w:rPr>
      </w:pPr>
      <w:r w:rsidRPr="009437C0">
        <w:rPr>
          <w:i/>
          <w:iCs/>
          <w:lang w:val="es-ES"/>
        </w:rPr>
        <w:t>*</w:t>
      </w:r>
      <w:r w:rsidRPr="009437C0">
        <w:rPr>
          <w:b/>
          <w:bCs/>
          <w:i/>
          <w:iCs/>
          <w:lang w:val="es-ES"/>
        </w:rPr>
        <w:t xml:space="preserve"> </w:t>
      </w:r>
      <w:r w:rsidRPr="009437C0">
        <w:rPr>
          <w:lang w:val="es-ES"/>
        </w:rPr>
        <w:t>Tejido</w:t>
      </w:r>
      <w:r w:rsidRPr="009E5590">
        <w:rPr>
          <w:lang w:val="es-ES"/>
        </w:rPr>
        <w:t xml:space="preserve">, Modelo </w:t>
      </w:r>
      <w:r w:rsidRPr="009437C0">
        <w:rPr>
          <w:b/>
          <w:bCs/>
          <w:lang w:val="es-ES"/>
        </w:rPr>
        <w:t>POLIMPR52</w:t>
      </w:r>
      <w:r>
        <w:rPr>
          <w:lang w:val="es-ES"/>
        </w:rPr>
        <w:t>, Marca SIN MARCA</w:t>
      </w:r>
      <w:r w:rsidRPr="009E5590">
        <w:rPr>
          <w:lang w:val="es-ES"/>
        </w:rPr>
        <w:t>.-</w:t>
      </w:r>
    </w:p>
    <w:p w:rsidR="00AA6ABF" w:rsidRDefault="00AA6ABF" w:rsidP="00CF6FB1">
      <w:pPr>
        <w:ind w:left="1701" w:hanging="425"/>
      </w:pPr>
      <w:r>
        <w:t xml:space="preserve">*  Tejido, Modelo </w:t>
      </w:r>
      <w:r>
        <w:rPr>
          <w:b/>
          <w:bCs/>
        </w:rPr>
        <w:t xml:space="preserve">POLIMPR55, </w:t>
      </w:r>
      <w:r>
        <w:t>Marca SIN MARCA.-</w:t>
      </w:r>
    </w:p>
    <w:p w:rsidR="00AA6ABF" w:rsidRDefault="00AA6ABF" w:rsidP="00CF6FB1">
      <w:pPr>
        <w:ind w:left="709" w:firstLine="567"/>
        <w:rPr>
          <w:b/>
          <w:bCs/>
          <w:sz w:val="28"/>
          <w:szCs w:val="28"/>
        </w:rPr>
      </w:pPr>
      <w:r>
        <w:t xml:space="preserve">* Tejido, Modelo </w:t>
      </w:r>
      <w:r>
        <w:rPr>
          <w:b/>
          <w:bCs/>
        </w:rPr>
        <w:t xml:space="preserve">POLIMPR60, </w:t>
      </w:r>
      <w:r>
        <w:t>Marca SIN MARCA.-</w:t>
      </w:r>
    </w:p>
    <w:p w:rsidR="00AA6ABF" w:rsidRDefault="00AA6ABF" w:rsidP="00CF6FB1">
      <w:pPr>
        <w:ind w:left="709" w:firstLine="567"/>
        <w:rPr>
          <w:b/>
          <w:bCs/>
          <w:sz w:val="28"/>
          <w:szCs w:val="28"/>
        </w:rPr>
      </w:pPr>
      <w:r>
        <w:t xml:space="preserve">* Tejido, Modelo </w:t>
      </w:r>
      <w:r>
        <w:rPr>
          <w:b/>
          <w:bCs/>
        </w:rPr>
        <w:t xml:space="preserve">POLIMPR62, </w:t>
      </w:r>
      <w:r>
        <w:t>Marca SIN MARCA.-</w:t>
      </w:r>
    </w:p>
    <w:p w:rsidR="00AA6ABF" w:rsidRDefault="00AA6ABF" w:rsidP="00CF6FB1">
      <w:pPr>
        <w:ind w:left="709" w:firstLine="567"/>
        <w:rPr>
          <w:b/>
          <w:bCs/>
        </w:rPr>
      </w:pPr>
      <w:r>
        <w:t xml:space="preserve">*  Tejido, Modelo </w:t>
      </w:r>
      <w:r>
        <w:rPr>
          <w:b/>
          <w:bCs/>
        </w:rPr>
        <w:t xml:space="preserve">POLIMPR65, </w:t>
      </w:r>
      <w:r>
        <w:t>Marca SIN MARCA.-</w:t>
      </w:r>
    </w:p>
    <w:p w:rsidR="00AA6ABF" w:rsidRDefault="00AA6ABF" w:rsidP="00CF6FB1">
      <w:pPr>
        <w:ind w:left="1080" w:firstLine="196"/>
        <w:jc w:val="both"/>
      </w:pPr>
      <w:r>
        <w:t xml:space="preserve">* Tejido, Modelo </w:t>
      </w:r>
      <w:r>
        <w:rPr>
          <w:b/>
          <w:bCs/>
        </w:rPr>
        <w:t xml:space="preserve">POLIMPR67, </w:t>
      </w:r>
      <w:r>
        <w:t>Marca SIN MARCA.-</w:t>
      </w:r>
    </w:p>
    <w:p w:rsidR="00AA6ABF" w:rsidRDefault="00AA6ABF" w:rsidP="00CF6FB1">
      <w:pPr>
        <w:ind w:left="709" w:firstLine="567"/>
        <w:rPr>
          <w:b/>
          <w:bCs/>
          <w:sz w:val="28"/>
          <w:szCs w:val="28"/>
        </w:rPr>
      </w:pPr>
      <w:r>
        <w:t xml:space="preserve">* Tejido, Modelo </w:t>
      </w:r>
      <w:r>
        <w:rPr>
          <w:b/>
          <w:bCs/>
        </w:rPr>
        <w:t xml:space="preserve">POLIMPR70, </w:t>
      </w:r>
      <w:r>
        <w:t>Marca SIN MARCA.-</w:t>
      </w:r>
    </w:p>
    <w:p w:rsidR="00AA6ABF" w:rsidRPr="00465F22" w:rsidRDefault="00AA6ABF" w:rsidP="00CF6FB1">
      <w:pPr>
        <w:ind w:left="709" w:firstLine="567"/>
        <w:rPr>
          <w:b/>
          <w:bCs/>
          <w:sz w:val="28"/>
          <w:szCs w:val="28"/>
        </w:rPr>
      </w:pPr>
      <w:r w:rsidRPr="00465F22">
        <w:t xml:space="preserve">* Tejido, Modelo </w:t>
      </w:r>
      <w:r w:rsidRPr="00465F22">
        <w:rPr>
          <w:b/>
          <w:bCs/>
        </w:rPr>
        <w:t xml:space="preserve">POLIMPR73, </w:t>
      </w:r>
      <w:r w:rsidRPr="00465F22">
        <w:t>Marca SIN MARCA.-</w:t>
      </w:r>
    </w:p>
    <w:p w:rsidR="00AA6ABF" w:rsidRPr="00465F22" w:rsidRDefault="00AA6ABF" w:rsidP="00CF6FB1">
      <w:pPr>
        <w:ind w:left="709" w:firstLine="567"/>
      </w:pPr>
      <w:r w:rsidRPr="00465F22">
        <w:t xml:space="preserve">* Tejido, Modelo </w:t>
      </w:r>
      <w:r w:rsidRPr="00465F22">
        <w:rPr>
          <w:b/>
          <w:bCs/>
        </w:rPr>
        <w:t xml:space="preserve">POLIMPR75, </w:t>
      </w:r>
      <w:r w:rsidRPr="00465F22">
        <w:t>Marca SIN MARCA.-</w:t>
      </w:r>
    </w:p>
    <w:p w:rsidR="00AA6ABF" w:rsidRDefault="00AA6ABF" w:rsidP="00CF6FB1">
      <w:pPr>
        <w:ind w:left="1080" w:firstLine="180"/>
        <w:jc w:val="both"/>
        <w:rPr>
          <w:i/>
          <w:iCs/>
        </w:rPr>
      </w:pPr>
      <w:r>
        <w:t xml:space="preserve">* Tejido, Modelo </w:t>
      </w:r>
      <w:r>
        <w:rPr>
          <w:b/>
          <w:bCs/>
        </w:rPr>
        <w:t xml:space="preserve">ALGIMPRE1, </w:t>
      </w:r>
      <w:r>
        <w:t>Marca SIN MARCA.-</w:t>
      </w:r>
    </w:p>
    <w:p w:rsidR="00AA6ABF" w:rsidRDefault="00AA6ABF" w:rsidP="00CF6FB1">
      <w:pPr>
        <w:ind w:left="1080" w:firstLine="180"/>
        <w:jc w:val="both"/>
        <w:rPr>
          <w:i/>
          <w:iCs/>
        </w:rPr>
      </w:pPr>
      <w:r>
        <w:t xml:space="preserve">* Tejido, Modelo </w:t>
      </w:r>
      <w:r>
        <w:rPr>
          <w:b/>
          <w:bCs/>
        </w:rPr>
        <w:t xml:space="preserve">ALGIMPRE13, </w:t>
      </w:r>
      <w:r>
        <w:t>Marca SIN MARCA.-</w:t>
      </w:r>
    </w:p>
    <w:p w:rsidR="00AA6ABF" w:rsidRPr="008813D2" w:rsidRDefault="00AA6ABF" w:rsidP="00CF6FB1">
      <w:pPr>
        <w:ind w:left="709" w:firstLine="551"/>
        <w:jc w:val="both"/>
      </w:pPr>
      <w:r w:rsidRPr="00C44432">
        <w:rPr>
          <w:lang w:eastAsia="es-AR"/>
        </w:rPr>
        <w:t xml:space="preserve">* Tejido, Modelo </w:t>
      </w:r>
      <w:r w:rsidRPr="00C44432">
        <w:rPr>
          <w:b/>
          <w:bCs/>
          <w:lang w:eastAsia="es-AR"/>
        </w:rPr>
        <w:t xml:space="preserve">ALGIMPRE33, </w:t>
      </w:r>
      <w:r w:rsidRPr="00C44432">
        <w:rPr>
          <w:lang w:eastAsia="es-AR"/>
        </w:rPr>
        <w:t>Marca SIN MARCA.-</w:t>
      </w:r>
    </w:p>
    <w:p w:rsidR="00AA6ABF" w:rsidRDefault="00AA6ABF" w:rsidP="00CF6FB1">
      <w:pPr>
        <w:ind w:left="709" w:firstLine="567"/>
      </w:pPr>
      <w:r>
        <w:t xml:space="preserve">* Tejido, Modelo </w:t>
      </w:r>
      <w:r>
        <w:rPr>
          <w:b/>
          <w:bCs/>
        </w:rPr>
        <w:t xml:space="preserve">ALGIMPRE37, </w:t>
      </w:r>
      <w:r>
        <w:t>Marca SIN MARCA.-</w:t>
      </w:r>
    </w:p>
    <w:p w:rsidR="00AA6ABF" w:rsidRDefault="00AA6ABF" w:rsidP="00CF6FB1">
      <w:pPr>
        <w:ind w:left="1701" w:hanging="425"/>
      </w:pPr>
      <w:r>
        <w:t xml:space="preserve">*  Tejido, Modelo </w:t>
      </w:r>
      <w:r>
        <w:rPr>
          <w:b/>
          <w:bCs/>
        </w:rPr>
        <w:t xml:space="preserve">ALGIMPRE44, </w:t>
      </w:r>
      <w:r>
        <w:t>Marca SIN MARCA.-</w:t>
      </w:r>
    </w:p>
    <w:p w:rsidR="00AA6ABF" w:rsidRDefault="00AA6ABF" w:rsidP="00CF6FB1">
      <w:pPr>
        <w:ind w:left="709" w:firstLine="567"/>
      </w:pPr>
      <w:r>
        <w:t xml:space="preserve">* Tejido, Modelo </w:t>
      </w:r>
      <w:r>
        <w:rPr>
          <w:b/>
          <w:bCs/>
        </w:rPr>
        <w:t xml:space="preserve">POLIMPR89, </w:t>
      </w:r>
      <w:r>
        <w:t>Marca SIN MARCA.-</w:t>
      </w:r>
    </w:p>
    <w:p w:rsidR="00AA6ABF" w:rsidRDefault="00AA6ABF" w:rsidP="00CF6FB1">
      <w:pPr>
        <w:ind w:left="709" w:firstLine="567"/>
      </w:pPr>
      <w:r>
        <w:t xml:space="preserve">* Tejido, Modelo </w:t>
      </w:r>
      <w:r>
        <w:rPr>
          <w:b/>
          <w:bCs/>
        </w:rPr>
        <w:t xml:space="preserve">POLIMPR87, </w:t>
      </w:r>
      <w:r>
        <w:t>Marca SIN MARCA.-</w:t>
      </w:r>
    </w:p>
    <w:p w:rsidR="00AA6ABF" w:rsidRDefault="00AA6ABF" w:rsidP="00CF6FB1">
      <w:pPr>
        <w:ind w:left="709" w:firstLine="567"/>
      </w:pPr>
      <w:r>
        <w:t xml:space="preserve">* Tejido, Modelo </w:t>
      </w:r>
      <w:r>
        <w:rPr>
          <w:b/>
          <w:bCs/>
        </w:rPr>
        <w:t xml:space="preserve">POLIMPR90, </w:t>
      </w:r>
      <w:r>
        <w:t>Marca SIN MARCA.-</w:t>
      </w:r>
    </w:p>
    <w:p w:rsidR="00AA6ABF" w:rsidRDefault="00AA6ABF" w:rsidP="00CF6FB1">
      <w:pPr>
        <w:ind w:firstLine="1276"/>
        <w:jc w:val="both"/>
        <w:rPr>
          <w:b/>
          <w:bCs/>
        </w:rPr>
      </w:pPr>
      <w:r>
        <w:t xml:space="preserve">* Tejido, Modelo </w:t>
      </w:r>
      <w:r>
        <w:rPr>
          <w:b/>
          <w:bCs/>
        </w:rPr>
        <w:t xml:space="preserve">POLIMPR85, </w:t>
      </w:r>
      <w:r>
        <w:t>Marca SIN MARCA.-</w:t>
      </w:r>
    </w:p>
    <w:p w:rsidR="00AA6ABF" w:rsidRDefault="00AA6ABF" w:rsidP="00CF6FB1">
      <w:pPr>
        <w:ind w:left="709" w:firstLine="567"/>
        <w:rPr>
          <w:b/>
          <w:bCs/>
          <w:sz w:val="28"/>
          <w:szCs w:val="28"/>
        </w:rPr>
      </w:pPr>
      <w:r>
        <w:t xml:space="preserve">* Tejido, Modelo </w:t>
      </w:r>
      <w:r>
        <w:rPr>
          <w:b/>
          <w:bCs/>
        </w:rPr>
        <w:t xml:space="preserve">POLIMPR61, </w:t>
      </w:r>
      <w:r>
        <w:t>Marca SIN MARCA.-</w:t>
      </w:r>
    </w:p>
    <w:p w:rsidR="00AA6ABF" w:rsidRDefault="00AA6ABF" w:rsidP="00CF6FB1">
      <w:pPr>
        <w:ind w:left="709" w:firstLine="2693"/>
        <w:jc w:val="both"/>
      </w:pPr>
      <w:r w:rsidRPr="00F752C3">
        <w:rPr>
          <w:i/>
          <w:iCs/>
        </w:rPr>
        <w:t xml:space="preserve">Nota C.A.A.E. Nº </w:t>
      </w:r>
      <w:r>
        <w:rPr>
          <w:i/>
          <w:iCs/>
        </w:rPr>
        <w:t>392</w:t>
      </w:r>
      <w:r w:rsidRPr="00F752C3">
        <w:rPr>
          <w:i/>
          <w:iCs/>
        </w:rPr>
        <w:t>/1</w:t>
      </w:r>
      <w:r>
        <w:rPr>
          <w:i/>
          <w:iCs/>
        </w:rPr>
        <w:t>8</w:t>
      </w:r>
      <w:r w:rsidRPr="00F752C3">
        <w:rPr>
          <w:i/>
          <w:iCs/>
        </w:rPr>
        <w:t xml:space="preserve"> de fecha </w:t>
      </w:r>
      <w:r>
        <w:rPr>
          <w:i/>
          <w:iCs/>
        </w:rPr>
        <w:t>06</w:t>
      </w:r>
      <w:r w:rsidRPr="00F752C3">
        <w:rPr>
          <w:i/>
          <w:iCs/>
        </w:rPr>
        <w:t>/</w:t>
      </w:r>
      <w:r>
        <w:rPr>
          <w:i/>
          <w:iCs/>
        </w:rPr>
        <w:t>04</w:t>
      </w:r>
      <w:r w:rsidRPr="00F752C3">
        <w:rPr>
          <w:i/>
          <w:iCs/>
        </w:rPr>
        <w:t>/1</w:t>
      </w:r>
      <w:r>
        <w:rPr>
          <w:i/>
          <w:iCs/>
        </w:rPr>
        <w:t>8</w:t>
      </w:r>
      <w:r w:rsidRPr="00F752C3">
        <w:rPr>
          <w:i/>
          <w:iCs/>
        </w:rPr>
        <w:t xml:space="preserve">, se </w:t>
      </w:r>
      <w:r>
        <w:rPr>
          <w:i/>
          <w:iCs/>
        </w:rPr>
        <w:t>emite dictamen favorable para los productos de tintorería seca que no están alcanzados por la Resolución S.I. Nº 708/15.-</w:t>
      </w:r>
    </w:p>
    <w:p w:rsidR="00AA6ABF" w:rsidRDefault="00AA6ABF" w:rsidP="00CF6FB1">
      <w:pPr>
        <w:ind w:left="1134" w:firstLine="2268"/>
        <w:jc w:val="both"/>
        <w:rPr>
          <w:b/>
          <w:bCs/>
        </w:rPr>
      </w:pPr>
      <w:r>
        <w:rPr>
          <w:b/>
          <w:bCs/>
        </w:rPr>
        <w:t>Analizado, se toma conocimiento y se emite dictamen favorable.-</w:t>
      </w:r>
    </w:p>
    <w:p w:rsidR="00AA6ABF" w:rsidRDefault="00AA6ABF" w:rsidP="00CF6FB1">
      <w:pPr>
        <w:jc w:val="both"/>
      </w:pPr>
    </w:p>
    <w:p w:rsidR="00AA6ABF" w:rsidRPr="00036065" w:rsidRDefault="00AA6ABF" w:rsidP="00CF6FB1">
      <w:pPr>
        <w:ind w:left="1276"/>
        <w:jc w:val="both"/>
        <w:rPr>
          <w:lang w:val="en-GB"/>
        </w:rPr>
      </w:pPr>
      <w:r w:rsidRPr="00E0304E">
        <w:rPr>
          <w:lang w:val="en-US"/>
        </w:rPr>
        <w:t xml:space="preserve">*  Tejido ART. </w:t>
      </w:r>
      <w:r w:rsidRPr="00036065">
        <w:rPr>
          <w:b/>
          <w:bCs/>
          <w:lang w:val="en-GB"/>
        </w:rPr>
        <w:t>POLTEÑ 1.-</w:t>
      </w:r>
      <w:r w:rsidRPr="00036065">
        <w:rPr>
          <w:lang w:val="en-GB"/>
        </w:rPr>
        <w:t xml:space="preserve"> </w:t>
      </w:r>
    </w:p>
    <w:p w:rsidR="00AA6ABF" w:rsidRPr="00F17A3B" w:rsidRDefault="00AA6ABF" w:rsidP="00CF6FB1">
      <w:pPr>
        <w:ind w:left="1440" w:hanging="180"/>
        <w:jc w:val="both"/>
        <w:rPr>
          <w:i/>
          <w:iCs/>
          <w:lang w:val="en-US"/>
        </w:rPr>
      </w:pPr>
      <w:r w:rsidRPr="00CD4D66">
        <w:rPr>
          <w:lang w:val="en-GB"/>
        </w:rPr>
        <w:t xml:space="preserve">*  Tejido, Art. </w:t>
      </w:r>
      <w:r w:rsidRPr="00F17A3B">
        <w:rPr>
          <w:b/>
          <w:bCs/>
          <w:lang w:val="en-US"/>
        </w:rPr>
        <w:t>POLTEÑ 2</w:t>
      </w:r>
      <w:r w:rsidRPr="00F17A3B">
        <w:rPr>
          <w:lang w:val="en-US"/>
        </w:rPr>
        <w:t>.-</w:t>
      </w:r>
    </w:p>
    <w:p w:rsidR="00AA6ABF" w:rsidRPr="00036065" w:rsidRDefault="00AA6ABF" w:rsidP="00CF6FB1">
      <w:pPr>
        <w:ind w:left="709" w:firstLine="551"/>
        <w:jc w:val="both"/>
        <w:rPr>
          <w:lang w:val="en-US"/>
        </w:rPr>
      </w:pPr>
      <w:r w:rsidRPr="004E10D7">
        <w:rPr>
          <w:lang w:val="en-GB"/>
        </w:rPr>
        <w:t xml:space="preserve">*  Tejido ART. </w:t>
      </w:r>
      <w:r w:rsidRPr="00036065">
        <w:rPr>
          <w:b/>
          <w:bCs/>
          <w:lang w:val="en-US"/>
        </w:rPr>
        <w:t>POLALGTEÑ 1</w:t>
      </w:r>
      <w:r w:rsidRPr="00036065">
        <w:rPr>
          <w:lang w:val="en-US"/>
        </w:rPr>
        <w:t>.-</w:t>
      </w:r>
    </w:p>
    <w:p w:rsidR="00AA6ABF" w:rsidRPr="00C234A2" w:rsidRDefault="00AA6ABF" w:rsidP="00CF6FB1">
      <w:pPr>
        <w:ind w:left="1260"/>
        <w:jc w:val="both"/>
        <w:rPr>
          <w:lang w:val="es-ES"/>
        </w:rPr>
      </w:pPr>
      <w:r w:rsidRPr="00036065">
        <w:rPr>
          <w:lang w:val="en-US"/>
        </w:rPr>
        <w:t xml:space="preserve">*  Tejido, Art. </w:t>
      </w:r>
      <w:r w:rsidRPr="00C234A2">
        <w:rPr>
          <w:b/>
          <w:bCs/>
          <w:lang w:val="es-ES"/>
        </w:rPr>
        <w:t>POLTEÑ5</w:t>
      </w:r>
      <w:r w:rsidRPr="00C234A2">
        <w:rPr>
          <w:lang w:val="es-ES"/>
        </w:rPr>
        <w:t>.-</w:t>
      </w:r>
    </w:p>
    <w:p w:rsidR="00AA6ABF" w:rsidRDefault="00AA6ABF" w:rsidP="00CF6FB1">
      <w:pPr>
        <w:ind w:firstLine="1276"/>
        <w:rPr>
          <w:b/>
          <w:bCs/>
        </w:rPr>
      </w:pPr>
      <w:r>
        <w:t xml:space="preserve">* Tejido, Modelo </w:t>
      </w:r>
      <w:r>
        <w:rPr>
          <w:b/>
          <w:bCs/>
        </w:rPr>
        <w:t xml:space="preserve">POLTEÑ15, </w:t>
      </w:r>
      <w:r>
        <w:t>Marca SIN MARCA.-</w:t>
      </w:r>
    </w:p>
    <w:p w:rsidR="00AA6ABF" w:rsidRDefault="00AA6ABF" w:rsidP="00CF6FB1">
      <w:pPr>
        <w:ind w:left="1701" w:hanging="425"/>
      </w:pPr>
      <w:r>
        <w:t xml:space="preserve">* </w:t>
      </w:r>
      <w:r w:rsidRPr="00DA4797">
        <w:t xml:space="preserve">Tejido, Modelo </w:t>
      </w:r>
      <w:r>
        <w:rPr>
          <w:b/>
          <w:bCs/>
        </w:rPr>
        <w:t>POLTEÑ17</w:t>
      </w:r>
      <w:r w:rsidRPr="00DA4797">
        <w:rPr>
          <w:b/>
          <w:bCs/>
        </w:rPr>
        <w:t xml:space="preserve">, </w:t>
      </w:r>
      <w:r w:rsidRPr="00DA4797">
        <w:t>Marca SIN MARCA.-</w:t>
      </w:r>
    </w:p>
    <w:p w:rsidR="00AA6ABF" w:rsidRPr="00590408" w:rsidRDefault="00AA6ABF" w:rsidP="00CF6FB1">
      <w:pPr>
        <w:ind w:left="709" w:firstLine="567"/>
        <w:rPr>
          <w:b/>
          <w:bCs/>
          <w:sz w:val="28"/>
          <w:szCs w:val="28"/>
        </w:rPr>
      </w:pPr>
      <w:r w:rsidRPr="00590408">
        <w:t xml:space="preserve">* Tejido, Modelo </w:t>
      </w:r>
      <w:r w:rsidRPr="00590408">
        <w:rPr>
          <w:b/>
          <w:bCs/>
        </w:rPr>
        <w:t xml:space="preserve">TEÑPOL11, </w:t>
      </w:r>
      <w:r w:rsidRPr="00590408">
        <w:t>Marca SIN MARCA.-</w:t>
      </w:r>
    </w:p>
    <w:p w:rsidR="00AA6ABF" w:rsidRPr="00590408" w:rsidRDefault="00AA6ABF" w:rsidP="00CF6FB1">
      <w:pPr>
        <w:ind w:left="709" w:firstLine="567"/>
        <w:rPr>
          <w:b/>
          <w:bCs/>
          <w:sz w:val="28"/>
          <w:szCs w:val="28"/>
        </w:rPr>
      </w:pPr>
      <w:r w:rsidRPr="00590408">
        <w:t xml:space="preserve">* Tejido, Modelo </w:t>
      </w:r>
      <w:r w:rsidRPr="00590408">
        <w:rPr>
          <w:b/>
          <w:bCs/>
        </w:rPr>
        <w:t xml:space="preserve">TEÑPOL12, </w:t>
      </w:r>
      <w:r w:rsidRPr="00590408">
        <w:t>Marca SIN MARCA.-</w:t>
      </w:r>
    </w:p>
    <w:p w:rsidR="00AA6ABF" w:rsidRDefault="00AA6ABF" w:rsidP="00CF6FB1">
      <w:pPr>
        <w:ind w:left="709" w:firstLine="2693"/>
        <w:jc w:val="both"/>
      </w:pPr>
      <w:r w:rsidRPr="00F752C3">
        <w:rPr>
          <w:i/>
          <w:iCs/>
        </w:rPr>
        <w:t xml:space="preserve">Nota C.A.A.E. Nº </w:t>
      </w:r>
      <w:r>
        <w:rPr>
          <w:i/>
          <w:iCs/>
        </w:rPr>
        <w:t>392</w:t>
      </w:r>
      <w:r w:rsidRPr="00F752C3">
        <w:rPr>
          <w:i/>
          <w:iCs/>
        </w:rPr>
        <w:t>/1</w:t>
      </w:r>
      <w:r>
        <w:rPr>
          <w:i/>
          <w:iCs/>
        </w:rPr>
        <w:t>8</w:t>
      </w:r>
      <w:r w:rsidRPr="00F752C3">
        <w:rPr>
          <w:i/>
          <w:iCs/>
        </w:rPr>
        <w:t xml:space="preserve"> de fecha </w:t>
      </w:r>
      <w:r>
        <w:rPr>
          <w:i/>
          <w:iCs/>
        </w:rPr>
        <w:t>06</w:t>
      </w:r>
      <w:r w:rsidRPr="00F752C3">
        <w:rPr>
          <w:i/>
          <w:iCs/>
        </w:rPr>
        <w:t>/</w:t>
      </w:r>
      <w:r>
        <w:rPr>
          <w:i/>
          <w:iCs/>
        </w:rPr>
        <w:t>04</w:t>
      </w:r>
      <w:r w:rsidRPr="00F752C3">
        <w:rPr>
          <w:i/>
          <w:iCs/>
        </w:rPr>
        <w:t>/1</w:t>
      </w:r>
      <w:r>
        <w:rPr>
          <w:i/>
          <w:iCs/>
        </w:rPr>
        <w:t>8</w:t>
      </w:r>
      <w:r w:rsidRPr="00F752C3">
        <w:rPr>
          <w:i/>
          <w:iCs/>
        </w:rPr>
        <w:t xml:space="preserve">, se </w:t>
      </w:r>
      <w:r>
        <w:rPr>
          <w:i/>
          <w:iCs/>
        </w:rPr>
        <w:t>emite dictamen favorable para los productos de tintorería húmeda por las cantidades que no están alcanzados por la Resolución S.I. Nº 708/15, detalladas en el punto E4) de la presente.-</w:t>
      </w:r>
    </w:p>
    <w:p w:rsidR="00AA6ABF" w:rsidRDefault="00AA6ABF" w:rsidP="00CF6FB1">
      <w:pPr>
        <w:ind w:left="1134" w:firstLine="2268"/>
        <w:jc w:val="both"/>
        <w:rPr>
          <w:b/>
          <w:bCs/>
        </w:rPr>
      </w:pPr>
      <w:r>
        <w:rPr>
          <w:b/>
          <w:bCs/>
        </w:rPr>
        <w:t>Analizado, se toma conocimiento y se emite dictamen favorable.-</w:t>
      </w:r>
    </w:p>
    <w:p w:rsidR="00AA6ABF" w:rsidRDefault="00AA6ABF" w:rsidP="00CF6FB1">
      <w:pPr>
        <w:ind w:left="1080" w:firstLine="196"/>
        <w:jc w:val="both"/>
      </w:pPr>
    </w:p>
    <w:p w:rsidR="00AA6ABF" w:rsidRPr="00C2312D" w:rsidRDefault="00AA6ABF" w:rsidP="00CF6FB1">
      <w:pPr>
        <w:ind w:left="1080" w:firstLine="196"/>
        <w:jc w:val="both"/>
      </w:pPr>
      <w:r w:rsidRPr="00C2312D">
        <w:t xml:space="preserve">* Tejido, Modelo </w:t>
      </w:r>
      <w:r w:rsidRPr="00C2312D">
        <w:rPr>
          <w:b/>
          <w:bCs/>
        </w:rPr>
        <w:t xml:space="preserve">ALGTEÑ10, </w:t>
      </w:r>
      <w:r w:rsidRPr="00C2312D">
        <w:t>Marca SIN MARCA.-</w:t>
      </w:r>
    </w:p>
    <w:p w:rsidR="00AA6ABF" w:rsidRPr="00C2312D" w:rsidRDefault="00AA6ABF" w:rsidP="00CF6FB1">
      <w:pPr>
        <w:ind w:left="1080" w:firstLine="196"/>
        <w:jc w:val="both"/>
      </w:pPr>
      <w:r w:rsidRPr="00C2312D">
        <w:t xml:space="preserve">* Tejido, Modelo </w:t>
      </w:r>
      <w:r w:rsidRPr="00C2312D">
        <w:rPr>
          <w:b/>
          <w:bCs/>
        </w:rPr>
        <w:t xml:space="preserve">ALGTEÑ12, </w:t>
      </w:r>
      <w:r w:rsidRPr="00C2312D">
        <w:t>Marca SIN MARCA.-</w:t>
      </w:r>
    </w:p>
    <w:p w:rsidR="00AA6ABF" w:rsidRPr="00C2312D" w:rsidRDefault="00AA6ABF" w:rsidP="00CF6FB1">
      <w:pPr>
        <w:ind w:firstLine="1276"/>
      </w:pPr>
      <w:r w:rsidRPr="00C2312D">
        <w:t xml:space="preserve">* Tejido, Modelo </w:t>
      </w:r>
      <w:r w:rsidRPr="00C2312D">
        <w:rPr>
          <w:b/>
          <w:bCs/>
        </w:rPr>
        <w:t xml:space="preserve">TEPUNVISTEÑ1, </w:t>
      </w:r>
      <w:r w:rsidRPr="00C2312D">
        <w:t>Marca SIN MARCA.-</w:t>
      </w:r>
    </w:p>
    <w:p w:rsidR="00AA6ABF" w:rsidRPr="00C2312D" w:rsidRDefault="00AA6ABF" w:rsidP="00CF6FB1">
      <w:pPr>
        <w:ind w:left="1080" w:firstLine="180"/>
        <w:jc w:val="both"/>
        <w:rPr>
          <w:i/>
          <w:iCs/>
        </w:rPr>
      </w:pPr>
      <w:r w:rsidRPr="00C2312D">
        <w:t xml:space="preserve">* Tejido, Modelo </w:t>
      </w:r>
      <w:r w:rsidRPr="00C2312D">
        <w:rPr>
          <w:b/>
          <w:bCs/>
        </w:rPr>
        <w:t xml:space="preserve">POLTEÑ16, </w:t>
      </w:r>
      <w:r w:rsidRPr="00C2312D">
        <w:t>Marca SIN MARCA.-</w:t>
      </w:r>
    </w:p>
    <w:p w:rsidR="00AA6ABF" w:rsidRPr="00C2312D" w:rsidRDefault="00AA6ABF" w:rsidP="00CF6FB1">
      <w:pPr>
        <w:ind w:left="1701" w:hanging="425"/>
        <w:jc w:val="both"/>
      </w:pPr>
      <w:r w:rsidRPr="00C2312D">
        <w:t xml:space="preserve">* Tejido, Modelo </w:t>
      </w:r>
      <w:r w:rsidRPr="00C2312D">
        <w:rPr>
          <w:b/>
          <w:bCs/>
        </w:rPr>
        <w:t xml:space="preserve">ALGTEÑ17, </w:t>
      </w:r>
      <w:r w:rsidRPr="00C2312D">
        <w:t>Marca SIN MARCA.-</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709" w:hanging="169"/>
        <w:jc w:val="both"/>
        <w:rPr>
          <w:b/>
          <w:bCs/>
        </w:rPr>
      </w:pPr>
    </w:p>
    <w:p w:rsidR="00AA6ABF" w:rsidRPr="00C2312D" w:rsidRDefault="00AA6ABF" w:rsidP="00CF6FB1">
      <w:pPr>
        <w:ind w:left="1080" w:firstLine="180"/>
        <w:jc w:val="both"/>
        <w:rPr>
          <w:i/>
          <w:iCs/>
        </w:rPr>
      </w:pPr>
      <w:r w:rsidRPr="00C2312D">
        <w:t xml:space="preserve">* Tejido, Modelo </w:t>
      </w:r>
      <w:r w:rsidRPr="00C2312D">
        <w:rPr>
          <w:b/>
          <w:bCs/>
        </w:rPr>
        <w:t xml:space="preserve">VISPOLELACOLOR1, </w:t>
      </w:r>
      <w:r w:rsidRPr="00C2312D">
        <w:t>Marca SIN MARCA.-</w:t>
      </w:r>
    </w:p>
    <w:p w:rsidR="00AA6ABF" w:rsidRPr="000851D0" w:rsidRDefault="00AA6ABF" w:rsidP="00CF6FB1">
      <w:pPr>
        <w:ind w:left="709" w:hanging="283"/>
        <w:jc w:val="both"/>
        <w:rPr>
          <w:i/>
          <w:iCs/>
        </w:rPr>
      </w:pPr>
      <w:r>
        <w:rPr>
          <w:b/>
          <w:bCs/>
        </w:rPr>
        <w:tab/>
      </w:r>
      <w:r>
        <w:rPr>
          <w:b/>
          <w:bCs/>
        </w:rPr>
        <w:tab/>
      </w:r>
      <w:r>
        <w:rPr>
          <w:b/>
          <w:bCs/>
        </w:rPr>
        <w:tab/>
      </w:r>
      <w:r>
        <w:rPr>
          <w:b/>
          <w:bCs/>
        </w:rPr>
        <w:tab/>
      </w:r>
      <w:r>
        <w:rPr>
          <w:b/>
          <w:bCs/>
        </w:rPr>
        <w:tab/>
      </w:r>
      <w:r w:rsidRPr="000851D0">
        <w:rPr>
          <w:i/>
          <w:iCs/>
        </w:rPr>
        <w:t>Mediante</w:t>
      </w:r>
      <w:r>
        <w:rPr>
          <w:i/>
          <w:iCs/>
        </w:rPr>
        <w:t xml:space="preserve"> nota Nº 28370/N.V. de fecha 11-11-16 la empresa informa que la cantidad producida en el mes de abril (406.32 kg) del producto </w:t>
      </w:r>
      <w:r w:rsidRPr="000851D0">
        <w:rPr>
          <w:i/>
          <w:iCs/>
        </w:rPr>
        <w:t>VISPOLELACOLOR1</w:t>
      </w:r>
      <w:r>
        <w:rPr>
          <w:i/>
          <w:iCs/>
        </w:rPr>
        <w:t xml:space="preserve"> </w:t>
      </w:r>
      <w:r w:rsidRPr="000851D0">
        <w:rPr>
          <w:i/>
          <w:iCs/>
          <w:u w:val="single"/>
        </w:rPr>
        <w:t>discontinuad</w:t>
      </w:r>
      <w:r>
        <w:rPr>
          <w:i/>
          <w:iCs/>
          <w:u w:val="single"/>
        </w:rPr>
        <w:t>o</w:t>
      </w:r>
      <w:r w:rsidRPr="000851D0">
        <w:rPr>
          <w:i/>
          <w:iCs/>
        </w:rPr>
        <w:t>, fue re</w:t>
      </w:r>
      <w:r>
        <w:rPr>
          <w:i/>
          <w:iCs/>
        </w:rPr>
        <w:t>alizada en calidad de muestra para uso interno sin destino de exportación correspondiente a la Acreditación de Origen Semestral, periodo 01/01/16 al 30/06/16.-</w:t>
      </w:r>
    </w:p>
    <w:p w:rsidR="00AA6ABF" w:rsidRDefault="00AA6ABF" w:rsidP="00CF6FB1">
      <w:pPr>
        <w:ind w:left="1134" w:firstLine="2268"/>
        <w:jc w:val="both"/>
        <w:rPr>
          <w:b/>
          <w:bCs/>
        </w:rPr>
      </w:pPr>
      <w:r>
        <w:rPr>
          <w:b/>
          <w:bCs/>
        </w:rPr>
        <w:t>Analizado, se toma conocimiento.-</w:t>
      </w:r>
    </w:p>
    <w:p w:rsidR="00AA6ABF" w:rsidRDefault="00AA6ABF" w:rsidP="00CF6FB1">
      <w:pPr>
        <w:ind w:left="709" w:hanging="169"/>
        <w:jc w:val="both"/>
        <w:rPr>
          <w:b/>
          <w:bCs/>
        </w:rPr>
      </w:pPr>
    </w:p>
    <w:p w:rsidR="00AA6ABF" w:rsidRDefault="00AA6ABF" w:rsidP="00CF6FB1">
      <w:pPr>
        <w:ind w:left="709" w:firstLine="567"/>
        <w:jc w:val="both"/>
        <w:rPr>
          <w:b/>
          <w:bCs/>
        </w:rPr>
      </w:pPr>
      <w:r w:rsidRPr="00C90187">
        <w:t xml:space="preserve">* Tejido, Modelo </w:t>
      </w:r>
      <w:r>
        <w:rPr>
          <w:b/>
          <w:bCs/>
        </w:rPr>
        <w:t>ALGIMPRE47</w:t>
      </w:r>
      <w:r w:rsidRPr="00C90187">
        <w:rPr>
          <w:b/>
          <w:bCs/>
        </w:rPr>
        <w:t xml:space="preserve">, </w:t>
      </w:r>
      <w:r w:rsidRPr="00C90187">
        <w:t>Marca SIN MARCA.-</w:t>
      </w:r>
    </w:p>
    <w:p w:rsidR="00AA6ABF" w:rsidRDefault="00AA6ABF" w:rsidP="00CF6FB1">
      <w:pPr>
        <w:ind w:left="709" w:firstLine="567"/>
        <w:rPr>
          <w:b/>
          <w:bCs/>
          <w:sz w:val="28"/>
          <w:szCs w:val="28"/>
        </w:rPr>
      </w:pPr>
      <w:r>
        <w:t xml:space="preserve">* Tejido, Modelo </w:t>
      </w:r>
      <w:r>
        <w:rPr>
          <w:b/>
          <w:bCs/>
        </w:rPr>
        <w:t xml:space="preserve">POLTEÑ20, </w:t>
      </w:r>
      <w:r>
        <w:t>Marca SIN MARCA.-</w:t>
      </w:r>
    </w:p>
    <w:p w:rsidR="00AA6ABF" w:rsidRDefault="00AA6ABF" w:rsidP="00CF6FB1">
      <w:pPr>
        <w:ind w:left="1134" w:firstLine="2268"/>
        <w:jc w:val="both"/>
        <w:rPr>
          <w:b/>
          <w:bCs/>
        </w:rPr>
      </w:pPr>
      <w:r>
        <w:rPr>
          <w:b/>
          <w:bCs/>
        </w:rPr>
        <w:t>Analizado, se toma conocimiento.-</w:t>
      </w:r>
    </w:p>
    <w:p w:rsidR="00AA6ABF" w:rsidRDefault="00AA6ABF" w:rsidP="00CF6FB1">
      <w:pPr>
        <w:ind w:left="709" w:hanging="169"/>
        <w:jc w:val="both"/>
        <w:rPr>
          <w:b/>
          <w:bCs/>
          <w:caps/>
          <w:color w:val="FF6600"/>
        </w:rPr>
      </w:pPr>
    </w:p>
    <w:p w:rsidR="00AA6ABF" w:rsidRPr="002A7691" w:rsidRDefault="00AA6ABF" w:rsidP="00CF6FB1">
      <w:pPr>
        <w:ind w:left="709" w:hanging="169"/>
        <w:jc w:val="both"/>
        <w:rPr>
          <w:b/>
          <w:bCs/>
          <w:lang w:val="es-ES"/>
        </w:rPr>
      </w:pPr>
      <w:r>
        <w:rPr>
          <w:b/>
          <w:bCs/>
        </w:rPr>
        <w:t>2</w:t>
      </w:r>
      <w:r w:rsidRPr="00590408">
        <w:rPr>
          <w:b/>
          <w:bCs/>
        </w:rPr>
        <w:t xml:space="preserve">.- </w:t>
      </w:r>
      <w:r>
        <w:rPr>
          <w:i/>
          <w:iCs/>
        </w:rPr>
        <w:t>Expte. 12817</w:t>
      </w:r>
      <w:r w:rsidRPr="00590408">
        <w:rPr>
          <w:i/>
          <w:iCs/>
        </w:rPr>
        <w:t>-</w:t>
      </w:r>
      <w:r>
        <w:rPr>
          <w:i/>
          <w:iCs/>
        </w:rPr>
        <w:t>2320</w:t>
      </w:r>
      <w:r w:rsidRPr="00590408">
        <w:rPr>
          <w:i/>
          <w:iCs/>
        </w:rPr>
        <w:t>-</w:t>
      </w:r>
      <w:r>
        <w:rPr>
          <w:i/>
          <w:iCs/>
        </w:rPr>
        <w:t>2017</w:t>
      </w:r>
      <w:r w:rsidRPr="00590408">
        <w:rPr>
          <w:i/>
          <w:iCs/>
        </w:rPr>
        <w:t>, Período 01-</w:t>
      </w:r>
      <w:r>
        <w:rPr>
          <w:i/>
          <w:iCs/>
        </w:rPr>
        <w:t>07</w:t>
      </w:r>
      <w:r w:rsidRPr="00590408">
        <w:rPr>
          <w:i/>
          <w:iCs/>
        </w:rPr>
        <w:t>-1</w:t>
      </w:r>
      <w:r>
        <w:rPr>
          <w:i/>
          <w:iCs/>
        </w:rPr>
        <w:t>6</w:t>
      </w:r>
      <w:r w:rsidRPr="00590408">
        <w:rPr>
          <w:i/>
          <w:iCs/>
        </w:rPr>
        <w:t xml:space="preserve"> al 3</w:t>
      </w:r>
      <w:r>
        <w:rPr>
          <w:i/>
          <w:iCs/>
        </w:rPr>
        <w:t>1</w:t>
      </w:r>
      <w:r w:rsidRPr="00590408">
        <w:rPr>
          <w:i/>
          <w:iCs/>
        </w:rPr>
        <w:t>-</w:t>
      </w:r>
      <w:r>
        <w:rPr>
          <w:i/>
          <w:iCs/>
        </w:rPr>
        <w:t>12</w:t>
      </w:r>
      <w:r w:rsidRPr="00590408">
        <w:rPr>
          <w:i/>
          <w:iCs/>
        </w:rPr>
        <w:t xml:space="preserve">-16, </w:t>
      </w:r>
      <w:r w:rsidRPr="00590408">
        <w:rPr>
          <w:b/>
          <w:bCs/>
        </w:rPr>
        <w:t xml:space="preserve"> Proceso Productivo, </w:t>
      </w:r>
      <w:r w:rsidRPr="00590408">
        <w:rPr>
          <w:i/>
          <w:iCs/>
        </w:rPr>
        <w:t>Productos:</w:t>
      </w:r>
    </w:p>
    <w:p w:rsidR="00AA6ABF" w:rsidRPr="00D1121A" w:rsidRDefault="00AA6ABF" w:rsidP="00CF6FB1">
      <w:pPr>
        <w:ind w:left="709" w:firstLine="551"/>
        <w:jc w:val="both"/>
        <w:rPr>
          <w:b/>
          <w:bCs/>
          <w:lang w:val="en-US"/>
        </w:rPr>
      </w:pPr>
      <w:r w:rsidRPr="0056701D">
        <w:rPr>
          <w:lang w:val="en-GB"/>
        </w:rPr>
        <w:t>*  Tej</w:t>
      </w:r>
      <w:r w:rsidRPr="00D1121A">
        <w:rPr>
          <w:lang w:val="en-GB"/>
        </w:rPr>
        <w:t xml:space="preserve">ido ART. </w:t>
      </w:r>
      <w:r w:rsidRPr="00D1121A">
        <w:rPr>
          <w:b/>
          <w:bCs/>
          <w:lang w:val="en-US"/>
        </w:rPr>
        <w:t>ALG 1.-</w:t>
      </w:r>
    </w:p>
    <w:p w:rsidR="00AA6ABF" w:rsidRPr="00D1121A" w:rsidRDefault="00AA6ABF" w:rsidP="00CF6FB1">
      <w:pPr>
        <w:ind w:left="1440" w:hanging="180"/>
        <w:jc w:val="both"/>
        <w:rPr>
          <w:b/>
          <w:bCs/>
          <w:u w:val="single"/>
          <w:lang w:val="en-US"/>
        </w:rPr>
      </w:pPr>
      <w:r w:rsidRPr="00D1121A">
        <w:rPr>
          <w:lang w:val="en-US"/>
        </w:rPr>
        <w:t xml:space="preserve">*  Tejido ART. </w:t>
      </w:r>
      <w:r w:rsidRPr="00D1121A">
        <w:rPr>
          <w:b/>
          <w:bCs/>
          <w:lang w:val="en-US"/>
        </w:rPr>
        <w:t>ALGELA 1.-</w:t>
      </w:r>
    </w:p>
    <w:p w:rsidR="00AA6ABF" w:rsidRPr="00D1121A" w:rsidRDefault="00AA6ABF" w:rsidP="00CF6FB1">
      <w:pPr>
        <w:ind w:left="1260"/>
        <w:jc w:val="both"/>
        <w:rPr>
          <w:b/>
          <w:bCs/>
          <w:u w:val="single"/>
          <w:lang w:val="en-US"/>
        </w:rPr>
      </w:pPr>
      <w:r w:rsidRPr="00D1121A">
        <w:rPr>
          <w:lang w:val="en-US"/>
        </w:rPr>
        <w:t xml:space="preserve">*  Tejido ART. </w:t>
      </w:r>
      <w:r w:rsidRPr="00D1121A">
        <w:rPr>
          <w:b/>
          <w:bCs/>
          <w:lang w:val="en-US"/>
        </w:rPr>
        <w:t>POL 1.-</w:t>
      </w:r>
    </w:p>
    <w:p w:rsidR="00AA6ABF" w:rsidRPr="00D1121A" w:rsidRDefault="00AA6ABF" w:rsidP="00CF6FB1">
      <w:pPr>
        <w:ind w:left="1440" w:hanging="180"/>
        <w:jc w:val="both"/>
        <w:rPr>
          <w:b/>
          <w:bCs/>
          <w:u w:val="single"/>
          <w:lang w:val="en-GB"/>
        </w:rPr>
      </w:pPr>
      <w:r w:rsidRPr="00D1121A">
        <w:rPr>
          <w:lang w:val="en-US"/>
        </w:rPr>
        <w:t xml:space="preserve">*  Tejido ART. </w:t>
      </w:r>
      <w:r w:rsidRPr="00D1121A">
        <w:rPr>
          <w:b/>
          <w:bCs/>
          <w:lang w:val="en-GB"/>
        </w:rPr>
        <w:t>ALGPOL 1.-</w:t>
      </w:r>
    </w:p>
    <w:p w:rsidR="00AA6ABF" w:rsidRPr="00D1121A" w:rsidRDefault="00AA6ABF" w:rsidP="00CF6FB1">
      <w:pPr>
        <w:ind w:left="1080" w:firstLine="180"/>
        <w:jc w:val="both"/>
        <w:rPr>
          <w:lang w:val="es-ES"/>
        </w:rPr>
      </w:pPr>
      <w:r w:rsidRPr="00D1121A">
        <w:rPr>
          <w:lang w:val="es-ES"/>
        </w:rPr>
        <w:t xml:space="preserve">*  Tejido, Art. </w:t>
      </w:r>
      <w:r w:rsidRPr="00D1121A">
        <w:rPr>
          <w:b/>
          <w:bCs/>
          <w:lang w:val="es-ES"/>
        </w:rPr>
        <w:t>ALGPOL 2</w:t>
      </w:r>
      <w:r w:rsidRPr="00D1121A">
        <w:rPr>
          <w:lang w:val="es-ES"/>
        </w:rPr>
        <w:t>.-</w:t>
      </w:r>
    </w:p>
    <w:p w:rsidR="00AA6ABF" w:rsidRDefault="00AA6ABF" w:rsidP="00CF6FB1">
      <w:pPr>
        <w:ind w:left="1080" w:firstLine="180"/>
        <w:jc w:val="both"/>
      </w:pPr>
      <w:r w:rsidRPr="00D1121A">
        <w:t xml:space="preserve">* Tejido, Modelo </w:t>
      </w:r>
      <w:r w:rsidRPr="00D1121A">
        <w:rPr>
          <w:b/>
          <w:bCs/>
        </w:rPr>
        <w:t xml:space="preserve">ALGPOLCOLOR1, </w:t>
      </w:r>
      <w:r w:rsidRPr="00D1121A">
        <w:t>Marca SIN MARCA.-</w:t>
      </w:r>
    </w:p>
    <w:p w:rsidR="00AA6ABF" w:rsidRPr="001E649D" w:rsidRDefault="00AA6ABF" w:rsidP="00CF6FB1">
      <w:pPr>
        <w:ind w:left="1440" w:hanging="180"/>
        <w:jc w:val="both"/>
        <w:rPr>
          <w:lang w:val="en-US"/>
        </w:rPr>
      </w:pPr>
      <w:r w:rsidRPr="00D1121A">
        <w:rPr>
          <w:lang w:val="en-US"/>
        </w:rPr>
        <w:t xml:space="preserve">*  Tejido, Art. </w:t>
      </w:r>
      <w:r w:rsidRPr="001E649D">
        <w:rPr>
          <w:b/>
          <w:bCs/>
          <w:lang w:val="en-US"/>
        </w:rPr>
        <w:t>POLVIS</w:t>
      </w:r>
      <w:r w:rsidRPr="001E649D">
        <w:rPr>
          <w:lang w:val="en-US"/>
        </w:rPr>
        <w:t>.-</w:t>
      </w:r>
      <w:r w:rsidRPr="001E649D">
        <w:rPr>
          <w:b/>
          <w:bCs/>
          <w:lang w:val="en-US"/>
        </w:rPr>
        <w:t xml:space="preserve">  </w:t>
      </w:r>
    </w:p>
    <w:p w:rsidR="00AA6ABF" w:rsidRPr="00D1121A" w:rsidRDefault="00AA6ABF" w:rsidP="00CF6FB1">
      <w:pPr>
        <w:ind w:left="1080" w:firstLine="180"/>
        <w:jc w:val="both"/>
        <w:rPr>
          <w:rFonts w:ascii="Courier New" w:hAnsi="Courier New" w:cs="Courier New"/>
          <w:b/>
          <w:bCs/>
          <w:lang w:val="es-ES"/>
        </w:rPr>
      </w:pPr>
      <w:r w:rsidRPr="001E649D">
        <w:rPr>
          <w:lang w:val="en-US"/>
        </w:rPr>
        <w:t xml:space="preserve">*  Tejido, Art. </w:t>
      </w:r>
      <w:r w:rsidRPr="00D1121A">
        <w:rPr>
          <w:b/>
          <w:bCs/>
          <w:lang w:val="es-ES"/>
        </w:rPr>
        <w:t>POLVISELA</w:t>
      </w:r>
      <w:r w:rsidRPr="00D1121A">
        <w:rPr>
          <w:lang w:val="es-ES"/>
        </w:rPr>
        <w:t>.-</w:t>
      </w:r>
    </w:p>
    <w:p w:rsidR="00AA6ABF" w:rsidRPr="00D1121A" w:rsidRDefault="00AA6ABF" w:rsidP="00CF6FB1">
      <w:pPr>
        <w:ind w:firstLine="1260"/>
        <w:rPr>
          <w:b/>
          <w:bCs/>
          <w:lang w:val="es-ES"/>
        </w:rPr>
      </w:pPr>
      <w:r w:rsidRPr="00D1121A">
        <w:rPr>
          <w:lang w:val="es-ES"/>
        </w:rPr>
        <w:t xml:space="preserve">* Tejido, Modelo </w:t>
      </w:r>
      <w:r w:rsidRPr="00D1121A">
        <w:rPr>
          <w:b/>
          <w:bCs/>
          <w:lang w:val="es-ES"/>
        </w:rPr>
        <w:t>VISELA 1</w:t>
      </w:r>
      <w:r w:rsidRPr="00D1121A">
        <w:rPr>
          <w:lang w:val="es-ES"/>
        </w:rPr>
        <w:t>.-</w:t>
      </w:r>
    </w:p>
    <w:p w:rsidR="00AA6ABF" w:rsidRPr="00D1121A" w:rsidRDefault="00AA6ABF" w:rsidP="00CF6FB1">
      <w:pPr>
        <w:ind w:left="1080" w:firstLine="196"/>
        <w:jc w:val="both"/>
        <w:rPr>
          <w:b/>
          <w:bCs/>
        </w:rPr>
      </w:pPr>
      <w:r w:rsidRPr="00D1121A">
        <w:t xml:space="preserve">* Tejido, Modelo </w:t>
      </w:r>
      <w:r w:rsidRPr="00D1121A">
        <w:rPr>
          <w:b/>
          <w:bCs/>
        </w:rPr>
        <w:t xml:space="preserve">POLVISALG, </w:t>
      </w:r>
      <w:r w:rsidRPr="00D1121A">
        <w:t>Marca SIN MARCA.-</w:t>
      </w:r>
    </w:p>
    <w:p w:rsidR="00AA6ABF" w:rsidRPr="00D1121A" w:rsidRDefault="00AA6ABF" w:rsidP="00CF6FB1">
      <w:pPr>
        <w:ind w:left="1080" w:firstLine="180"/>
        <w:jc w:val="both"/>
        <w:rPr>
          <w:i/>
          <w:iCs/>
        </w:rPr>
      </w:pPr>
      <w:r w:rsidRPr="00D1121A">
        <w:t xml:space="preserve">* Tejido, Modelo </w:t>
      </w:r>
      <w:r w:rsidRPr="00D1121A">
        <w:rPr>
          <w:b/>
          <w:bCs/>
        </w:rPr>
        <w:t xml:space="preserve">POLVISELACOLOR1, </w:t>
      </w:r>
      <w:r w:rsidRPr="00D1121A">
        <w:t>Marca SIN MARCA.-</w:t>
      </w:r>
    </w:p>
    <w:p w:rsidR="00AA6ABF" w:rsidRPr="00D1121A" w:rsidRDefault="00AA6ABF" w:rsidP="00CF6FB1">
      <w:pPr>
        <w:ind w:left="1080" w:firstLine="196"/>
        <w:jc w:val="both"/>
      </w:pPr>
      <w:r w:rsidRPr="00D1121A">
        <w:t xml:space="preserve">* Tejido, Modelo </w:t>
      </w:r>
      <w:r w:rsidRPr="00D1121A">
        <w:rPr>
          <w:b/>
          <w:bCs/>
        </w:rPr>
        <w:t xml:space="preserve">POLALGCOLOR, </w:t>
      </w:r>
      <w:r w:rsidRPr="00D1121A">
        <w:t>Marca SIN MARCA.-</w:t>
      </w:r>
    </w:p>
    <w:p w:rsidR="00AA6ABF" w:rsidRPr="00D1121A" w:rsidRDefault="00AA6ABF" w:rsidP="00CF6FB1">
      <w:pPr>
        <w:ind w:left="1080" w:firstLine="180"/>
        <w:jc w:val="both"/>
        <w:rPr>
          <w:i/>
          <w:iCs/>
          <w:lang w:val="es-ES"/>
        </w:rPr>
      </w:pPr>
      <w:r w:rsidRPr="00D1121A">
        <w:rPr>
          <w:lang w:val="es-ES"/>
        </w:rPr>
        <w:t xml:space="preserve">*  Tejido Art. </w:t>
      </w:r>
      <w:r w:rsidRPr="00D1121A">
        <w:rPr>
          <w:b/>
          <w:bCs/>
          <w:lang w:val="es-ES"/>
        </w:rPr>
        <w:t>POL2</w:t>
      </w:r>
      <w:r w:rsidRPr="00D1121A">
        <w:rPr>
          <w:lang w:val="es-ES"/>
        </w:rPr>
        <w:t>.-</w:t>
      </w:r>
    </w:p>
    <w:p w:rsidR="00AA6ABF" w:rsidRDefault="00AA6ABF" w:rsidP="00CF6FB1">
      <w:pPr>
        <w:ind w:left="1080" w:firstLine="180"/>
        <w:jc w:val="both"/>
      </w:pPr>
      <w:r>
        <w:rPr>
          <w:i/>
          <w:iCs/>
        </w:rPr>
        <w:tab/>
      </w:r>
      <w:r>
        <w:rPr>
          <w:i/>
          <w:iCs/>
        </w:rPr>
        <w:tab/>
      </w:r>
      <w:r>
        <w:rPr>
          <w:i/>
          <w:iCs/>
        </w:rPr>
        <w:tab/>
      </w:r>
      <w:r>
        <w:rPr>
          <w:i/>
          <w:iCs/>
        </w:rPr>
        <w:tab/>
      </w:r>
      <w:r>
        <w:rPr>
          <w:i/>
          <w:iCs/>
        </w:rPr>
        <w:tab/>
      </w:r>
      <w:r w:rsidRPr="00F752C3">
        <w:rPr>
          <w:i/>
          <w:iCs/>
        </w:rPr>
        <w:t xml:space="preserve">Nota C.A.A.E. Nº </w:t>
      </w:r>
      <w:r>
        <w:rPr>
          <w:i/>
          <w:iCs/>
        </w:rPr>
        <w:t>753</w:t>
      </w:r>
      <w:r w:rsidRPr="00F752C3">
        <w:rPr>
          <w:i/>
          <w:iCs/>
        </w:rPr>
        <w:t xml:space="preserve">/17 de fecha </w:t>
      </w:r>
      <w:r>
        <w:rPr>
          <w:i/>
          <w:iCs/>
        </w:rPr>
        <w:t>06</w:t>
      </w:r>
      <w:r w:rsidRPr="00F752C3">
        <w:rPr>
          <w:i/>
          <w:iCs/>
        </w:rPr>
        <w:t>/1</w:t>
      </w:r>
      <w:r>
        <w:rPr>
          <w:i/>
          <w:iCs/>
        </w:rPr>
        <w:t>2</w:t>
      </w:r>
      <w:r w:rsidRPr="00F752C3">
        <w:rPr>
          <w:i/>
          <w:iCs/>
        </w:rPr>
        <w:t xml:space="preserve">/17, se autoriza </w:t>
      </w:r>
      <w:r>
        <w:rPr>
          <w:i/>
          <w:iCs/>
        </w:rPr>
        <w:t>l</w:t>
      </w:r>
      <w:r w:rsidRPr="00F752C3">
        <w:rPr>
          <w:i/>
          <w:iCs/>
        </w:rPr>
        <w:t>a exportac</w:t>
      </w:r>
      <w:r>
        <w:rPr>
          <w:i/>
          <w:iCs/>
        </w:rPr>
        <w:t xml:space="preserve">ión </w:t>
      </w:r>
      <w:r w:rsidRPr="00F752C3">
        <w:rPr>
          <w:i/>
          <w:iCs/>
        </w:rPr>
        <w:t xml:space="preserve"> </w:t>
      </w:r>
      <w:r>
        <w:rPr>
          <w:i/>
          <w:iCs/>
        </w:rPr>
        <w:t>de los productos que no están alcanzados por la Resolución S.I. Nº 708/15.-</w:t>
      </w:r>
    </w:p>
    <w:p w:rsidR="00AA6ABF" w:rsidRPr="00D1121A" w:rsidRDefault="00AA6ABF" w:rsidP="00CF6FB1">
      <w:pPr>
        <w:ind w:left="1080" w:firstLine="2322"/>
        <w:jc w:val="both"/>
        <w:rPr>
          <w:i/>
          <w:iCs/>
        </w:rPr>
      </w:pPr>
      <w:r>
        <w:rPr>
          <w:b/>
          <w:bCs/>
        </w:rPr>
        <w:t>Analizado, se toma conocimiento y se emite dictamen favorable.-</w:t>
      </w:r>
    </w:p>
    <w:p w:rsidR="00AA6ABF" w:rsidRDefault="00AA6ABF" w:rsidP="00CF6FB1">
      <w:pPr>
        <w:ind w:firstLine="1276"/>
      </w:pPr>
    </w:p>
    <w:p w:rsidR="00AA6ABF" w:rsidRPr="00036065" w:rsidRDefault="00AA6ABF" w:rsidP="00CF6FB1">
      <w:pPr>
        <w:ind w:left="1080" w:firstLine="180"/>
        <w:jc w:val="both"/>
        <w:rPr>
          <w:i/>
          <w:iCs/>
          <w:lang w:val="es-ES"/>
        </w:rPr>
      </w:pPr>
      <w:r w:rsidRPr="00036065">
        <w:rPr>
          <w:lang w:val="es-ES"/>
        </w:rPr>
        <w:t xml:space="preserve">* Tejido, Modelo </w:t>
      </w:r>
      <w:r w:rsidRPr="00036065">
        <w:rPr>
          <w:b/>
          <w:bCs/>
          <w:lang w:val="es-ES"/>
        </w:rPr>
        <w:t>ART. POLIMPR1</w:t>
      </w:r>
      <w:r w:rsidRPr="00036065">
        <w:rPr>
          <w:lang w:val="es-ES"/>
        </w:rPr>
        <w:t>.-</w:t>
      </w:r>
    </w:p>
    <w:p w:rsidR="00AA6ABF" w:rsidRDefault="00AA6ABF" w:rsidP="00CF6FB1">
      <w:pPr>
        <w:ind w:firstLine="1276"/>
      </w:pPr>
      <w:r w:rsidRPr="00853E32">
        <w:t xml:space="preserve">* Tejido, Modelo </w:t>
      </w:r>
      <w:r w:rsidRPr="00853E32">
        <w:rPr>
          <w:b/>
          <w:bCs/>
        </w:rPr>
        <w:t xml:space="preserve">POLIMPR25, </w:t>
      </w:r>
      <w:r w:rsidRPr="00853E32">
        <w:t>Marca SIN MARCA.-</w:t>
      </w:r>
    </w:p>
    <w:p w:rsidR="00AA6ABF" w:rsidRPr="00E0304E" w:rsidRDefault="00AA6ABF" w:rsidP="00CF6FB1">
      <w:pPr>
        <w:ind w:firstLine="1276"/>
        <w:jc w:val="both"/>
        <w:rPr>
          <w:lang w:val="es-ES"/>
        </w:rPr>
      </w:pPr>
      <w:r w:rsidRPr="00780172">
        <w:rPr>
          <w:lang w:val="es-ES"/>
        </w:rPr>
        <w:t xml:space="preserve">* Tejido, Modelo </w:t>
      </w:r>
      <w:r w:rsidRPr="00780172">
        <w:rPr>
          <w:b/>
          <w:bCs/>
          <w:lang w:val="es-ES"/>
        </w:rPr>
        <w:t xml:space="preserve">ART. </w:t>
      </w:r>
      <w:r w:rsidRPr="00E0304E">
        <w:rPr>
          <w:b/>
          <w:bCs/>
          <w:lang w:val="es-ES"/>
        </w:rPr>
        <w:t>POLESM 1</w:t>
      </w:r>
      <w:r w:rsidRPr="00E0304E">
        <w:rPr>
          <w:lang w:val="es-ES"/>
        </w:rPr>
        <w:t>.-</w:t>
      </w:r>
    </w:p>
    <w:p w:rsidR="00AA6ABF" w:rsidRPr="008D6BE5" w:rsidRDefault="00AA6ABF" w:rsidP="00CF6FB1">
      <w:pPr>
        <w:ind w:left="1080" w:firstLine="180"/>
        <w:jc w:val="both"/>
        <w:rPr>
          <w:i/>
          <w:iCs/>
        </w:rPr>
      </w:pPr>
      <w:r w:rsidRPr="008D6BE5">
        <w:t xml:space="preserve">* Tejido, Modelo </w:t>
      </w:r>
      <w:r w:rsidRPr="008D6BE5">
        <w:rPr>
          <w:b/>
          <w:bCs/>
        </w:rPr>
        <w:t>ART. POLIMPR2</w:t>
      </w:r>
      <w:r w:rsidRPr="008D6BE5">
        <w:t>.-</w:t>
      </w:r>
    </w:p>
    <w:p w:rsidR="00AA6ABF" w:rsidRDefault="00AA6ABF" w:rsidP="00CF6FB1">
      <w:pPr>
        <w:ind w:left="1080" w:firstLine="180"/>
        <w:jc w:val="both"/>
        <w:rPr>
          <w:i/>
          <w:iCs/>
        </w:rPr>
      </w:pPr>
      <w:r>
        <w:t xml:space="preserve">* Tejido, Modelo </w:t>
      </w:r>
      <w:r>
        <w:rPr>
          <w:b/>
          <w:bCs/>
        </w:rPr>
        <w:t xml:space="preserve">ALGIMPRE15, </w:t>
      </w:r>
      <w:r>
        <w:t>Marca SIN MARCA.-</w:t>
      </w:r>
    </w:p>
    <w:p w:rsidR="00AA6ABF" w:rsidRPr="004C3615" w:rsidRDefault="00AA6ABF" w:rsidP="00CF6FB1">
      <w:pPr>
        <w:ind w:left="1080" w:firstLine="180"/>
        <w:jc w:val="both"/>
        <w:rPr>
          <w:i/>
          <w:iCs/>
          <w:color w:val="FF0000"/>
        </w:rPr>
      </w:pPr>
      <w:r w:rsidRPr="008D6BE5">
        <w:t xml:space="preserve">* Tejido, Modelo </w:t>
      </w:r>
      <w:r w:rsidRPr="008D6BE5">
        <w:rPr>
          <w:b/>
          <w:bCs/>
        </w:rPr>
        <w:t xml:space="preserve">POLIMPR3, </w:t>
      </w:r>
      <w:r w:rsidRPr="008D6BE5">
        <w:t>Marca</w:t>
      </w:r>
      <w:r w:rsidRPr="004C3615">
        <w:rPr>
          <w:color w:val="FF0000"/>
        </w:rPr>
        <w:t xml:space="preserve"> </w:t>
      </w:r>
      <w:r w:rsidRPr="008D6BE5">
        <w:t>SIN MARCA.-</w:t>
      </w:r>
    </w:p>
    <w:p w:rsidR="00AA6ABF" w:rsidRPr="004C3615" w:rsidRDefault="00AA6ABF" w:rsidP="00CF6FB1">
      <w:pPr>
        <w:ind w:left="1080" w:firstLine="180"/>
        <w:jc w:val="both"/>
        <w:rPr>
          <w:color w:val="FF0000"/>
        </w:rPr>
      </w:pPr>
      <w:r w:rsidRPr="008D6BE5">
        <w:t xml:space="preserve">* Tejido, Modelo </w:t>
      </w:r>
      <w:r w:rsidRPr="008D6BE5">
        <w:rPr>
          <w:b/>
          <w:bCs/>
        </w:rPr>
        <w:t xml:space="preserve">POLIMPR6, </w:t>
      </w:r>
      <w:r w:rsidRPr="008D6BE5">
        <w:t>Marca SIN MARCA.-</w:t>
      </w:r>
    </w:p>
    <w:p w:rsidR="00AA6ABF" w:rsidRDefault="00AA6ABF" w:rsidP="00CF6FB1">
      <w:pPr>
        <w:ind w:firstLine="1276"/>
        <w:jc w:val="both"/>
        <w:rPr>
          <w:i/>
          <w:iCs/>
        </w:rPr>
      </w:pPr>
      <w:r>
        <w:t xml:space="preserve">* Tejido, Modelo </w:t>
      </w:r>
      <w:r>
        <w:rPr>
          <w:b/>
          <w:bCs/>
        </w:rPr>
        <w:t xml:space="preserve">POLIMPR32, </w:t>
      </w:r>
      <w:r>
        <w:t>Marca SIN MARCA.-</w:t>
      </w:r>
    </w:p>
    <w:p w:rsidR="00AA6ABF" w:rsidRDefault="00AA6ABF" w:rsidP="00CF6FB1">
      <w:pPr>
        <w:ind w:left="709" w:firstLine="567"/>
        <w:rPr>
          <w:b/>
          <w:bCs/>
          <w:sz w:val="28"/>
          <w:szCs w:val="28"/>
        </w:rPr>
      </w:pPr>
      <w:r>
        <w:t xml:space="preserve">* Tejido, Modelo </w:t>
      </w:r>
      <w:r>
        <w:rPr>
          <w:b/>
          <w:bCs/>
        </w:rPr>
        <w:t xml:space="preserve">POLIMPR60, </w:t>
      </w:r>
      <w:r>
        <w:t>Marca SIN MARCA.-</w:t>
      </w:r>
    </w:p>
    <w:p w:rsidR="00AA6ABF" w:rsidRDefault="00AA6ABF" w:rsidP="00CF6FB1">
      <w:pPr>
        <w:ind w:left="709" w:firstLine="567"/>
        <w:rPr>
          <w:b/>
          <w:bCs/>
          <w:sz w:val="28"/>
          <w:szCs w:val="28"/>
        </w:rPr>
      </w:pPr>
      <w:r>
        <w:t xml:space="preserve">* Tejido, Modelo </w:t>
      </w:r>
      <w:r>
        <w:rPr>
          <w:b/>
          <w:bCs/>
        </w:rPr>
        <w:t xml:space="preserve">POLIMPR68, </w:t>
      </w:r>
      <w:r>
        <w:t>Marca SIN MARCA.-</w:t>
      </w:r>
    </w:p>
    <w:p w:rsidR="00AA6ABF" w:rsidRPr="008D6BE5" w:rsidRDefault="00AA6ABF" w:rsidP="00CF6FB1">
      <w:pPr>
        <w:ind w:left="1080" w:firstLine="196"/>
        <w:jc w:val="both"/>
      </w:pPr>
      <w:r w:rsidRPr="008D6BE5">
        <w:t xml:space="preserve">* Tejido, Modelo </w:t>
      </w:r>
      <w:r w:rsidRPr="008D6BE5">
        <w:rPr>
          <w:b/>
          <w:bCs/>
        </w:rPr>
        <w:t xml:space="preserve">POLIMPR37, </w:t>
      </w:r>
      <w:r w:rsidRPr="008D6BE5">
        <w:t>Marca SIN MARCA.-</w:t>
      </w:r>
    </w:p>
    <w:p w:rsidR="00AA6ABF" w:rsidRPr="008D6BE5" w:rsidRDefault="00AA6ABF" w:rsidP="00CF6FB1">
      <w:pPr>
        <w:ind w:left="1701" w:hanging="425"/>
        <w:jc w:val="both"/>
        <w:rPr>
          <w:i/>
          <w:iCs/>
          <w:lang w:val="es-ES"/>
        </w:rPr>
      </w:pPr>
      <w:r w:rsidRPr="008D6BE5">
        <w:rPr>
          <w:i/>
          <w:iCs/>
          <w:lang w:val="es-ES"/>
        </w:rPr>
        <w:t>*</w:t>
      </w:r>
      <w:r w:rsidRPr="008D6BE5">
        <w:rPr>
          <w:b/>
          <w:bCs/>
          <w:i/>
          <w:iCs/>
          <w:lang w:val="es-ES"/>
        </w:rPr>
        <w:t xml:space="preserve"> </w:t>
      </w:r>
      <w:r w:rsidRPr="008D6BE5">
        <w:rPr>
          <w:lang w:val="es-ES"/>
        </w:rPr>
        <w:t xml:space="preserve">Tejido, Modelo </w:t>
      </w:r>
      <w:r w:rsidRPr="008D6BE5">
        <w:rPr>
          <w:b/>
          <w:bCs/>
          <w:lang w:val="es-ES"/>
        </w:rPr>
        <w:t>POLIMPR52</w:t>
      </w:r>
      <w:r w:rsidRPr="008D6BE5">
        <w:rPr>
          <w:lang w:val="es-ES"/>
        </w:rPr>
        <w:t>, Marca SIN MARCA.-</w:t>
      </w:r>
    </w:p>
    <w:p w:rsidR="00AA6ABF" w:rsidRDefault="00AA6ABF" w:rsidP="00CF6FB1">
      <w:pPr>
        <w:ind w:left="709" w:firstLine="2693"/>
        <w:jc w:val="both"/>
      </w:pPr>
      <w:r w:rsidRPr="00F752C3">
        <w:rPr>
          <w:i/>
          <w:iCs/>
        </w:rPr>
        <w:t xml:space="preserve">Nota C.A.A.E. Nº </w:t>
      </w:r>
      <w:r>
        <w:rPr>
          <w:i/>
          <w:iCs/>
        </w:rPr>
        <w:t>393</w:t>
      </w:r>
      <w:r w:rsidRPr="00F752C3">
        <w:rPr>
          <w:i/>
          <w:iCs/>
        </w:rPr>
        <w:t>/1</w:t>
      </w:r>
      <w:r>
        <w:rPr>
          <w:i/>
          <w:iCs/>
        </w:rPr>
        <w:t>8</w:t>
      </w:r>
      <w:r w:rsidRPr="00F752C3">
        <w:rPr>
          <w:i/>
          <w:iCs/>
        </w:rPr>
        <w:t xml:space="preserve"> de fecha </w:t>
      </w:r>
      <w:r>
        <w:rPr>
          <w:i/>
          <w:iCs/>
        </w:rPr>
        <w:t>06</w:t>
      </w:r>
      <w:r w:rsidRPr="00F752C3">
        <w:rPr>
          <w:i/>
          <w:iCs/>
        </w:rPr>
        <w:t>/</w:t>
      </w:r>
      <w:r>
        <w:rPr>
          <w:i/>
          <w:iCs/>
        </w:rPr>
        <w:t>04</w:t>
      </w:r>
      <w:r w:rsidRPr="00F752C3">
        <w:rPr>
          <w:i/>
          <w:iCs/>
        </w:rPr>
        <w:t>/1</w:t>
      </w:r>
      <w:r>
        <w:rPr>
          <w:i/>
          <w:iCs/>
        </w:rPr>
        <w:t>8</w:t>
      </w:r>
      <w:r w:rsidRPr="00F752C3">
        <w:rPr>
          <w:i/>
          <w:iCs/>
        </w:rPr>
        <w:t xml:space="preserve">, se </w:t>
      </w:r>
      <w:r>
        <w:rPr>
          <w:i/>
          <w:iCs/>
        </w:rPr>
        <w:t>emite dictamen favorable para los productos de tintorería seca que no están alcanzados por la Resolución S.I. Nº 708/15.-</w:t>
      </w:r>
    </w:p>
    <w:p w:rsidR="00AA6ABF" w:rsidRDefault="00AA6ABF" w:rsidP="00CF6FB1">
      <w:pPr>
        <w:ind w:left="1134" w:firstLine="2268"/>
        <w:jc w:val="both"/>
      </w:pPr>
      <w:r>
        <w:rPr>
          <w:b/>
          <w:bCs/>
        </w:rPr>
        <w:t>Analizado, se toma conocimiento y se emite dictamen favorable.-</w:t>
      </w:r>
    </w:p>
    <w:p w:rsidR="00AA6ABF" w:rsidRDefault="00AA6ABF" w:rsidP="00CF6FB1">
      <w:pPr>
        <w:ind w:firstLine="1276"/>
      </w:pPr>
    </w:p>
    <w:p w:rsidR="00AA6ABF" w:rsidRPr="008D6BE5" w:rsidRDefault="00AA6ABF" w:rsidP="00CF6FB1">
      <w:pPr>
        <w:ind w:firstLine="1276"/>
      </w:pPr>
      <w:r w:rsidRPr="008D6BE5">
        <w:t xml:space="preserve">* Tejido, Modelo </w:t>
      </w:r>
      <w:r w:rsidRPr="008D6BE5">
        <w:rPr>
          <w:b/>
          <w:bCs/>
        </w:rPr>
        <w:t xml:space="preserve">TEPUNVISTEÑ1, </w:t>
      </w:r>
      <w:r w:rsidRPr="008D6BE5">
        <w:t>Marca SIN MARCA.-</w:t>
      </w:r>
    </w:p>
    <w:p w:rsidR="00AA6ABF" w:rsidRPr="0056701D" w:rsidRDefault="00AA6ABF" w:rsidP="00CF6FB1">
      <w:pPr>
        <w:ind w:left="1440" w:hanging="180"/>
        <w:jc w:val="both"/>
        <w:rPr>
          <w:i/>
          <w:iCs/>
          <w:lang w:val="en-GB"/>
        </w:rPr>
      </w:pPr>
      <w:r w:rsidRPr="008D6BE5">
        <w:rPr>
          <w:lang w:val="en-GB"/>
        </w:rPr>
        <w:t xml:space="preserve">*  Tejido, Art. </w:t>
      </w:r>
      <w:r w:rsidRPr="0056701D">
        <w:rPr>
          <w:b/>
          <w:bCs/>
          <w:lang w:val="en-GB"/>
        </w:rPr>
        <w:t>POLTEÑ 2</w:t>
      </w:r>
      <w:r w:rsidRPr="0056701D">
        <w:rPr>
          <w:lang w:val="en-GB"/>
        </w:rPr>
        <w:t>.-</w:t>
      </w:r>
    </w:p>
    <w:p w:rsidR="00AA6ABF" w:rsidRPr="00E0304E" w:rsidRDefault="00AA6ABF" w:rsidP="00CF6FB1">
      <w:pPr>
        <w:ind w:left="1260"/>
        <w:jc w:val="both"/>
        <w:rPr>
          <w:lang w:val="es-ES"/>
        </w:rPr>
      </w:pPr>
      <w:r w:rsidRPr="0056701D">
        <w:rPr>
          <w:lang w:val="en-GB"/>
        </w:rPr>
        <w:t xml:space="preserve">*  Tejido, Art. </w:t>
      </w:r>
      <w:r w:rsidRPr="00E0304E">
        <w:rPr>
          <w:b/>
          <w:bCs/>
          <w:lang w:val="es-ES"/>
        </w:rPr>
        <w:t>POLTEÑ5</w:t>
      </w:r>
      <w:r w:rsidRPr="00E0304E">
        <w:rPr>
          <w:lang w:val="es-ES"/>
        </w:rPr>
        <w:t>.-</w:t>
      </w:r>
    </w:p>
    <w:p w:rsidR="00AA6ABF" w:rsidRPr="00E0304E" w:rsidRDefault="00AA6ABF" w:rsidP="00CF6FB1">
      <w:pPr>
        <w:ind w:left="709" w:firstLine="551"/>
        <w:jc w:val="both"/>
        <w:rPr>
          <w:lang w:val="es-ES"/>
        </w:rPr>
      </w:pPr>
      <w:r w:rsidRPr="00E0304E">
        <w:rPr>
          <w:lang w:val="es-ES"/>
        </w:rPr>
        <w:t xml:space="preserve">*  Tejido ART. </w:t>
      </w:r>
      <w:r w:rsidRPr="00E0304E">
        <w:rPr>
          <w:b/>
          <w:bCs/>
          <w:lang w:val="es-ES"/>
        </w:rPr>
        <w:t>POLALGTEÑ 1</w:t>
      </w:r>
      <w:r w:rsidRPr="00E0304E">
        <w:rPr>
          <w:lang w:val="es-ES"/>
        </w:rPr>
        <w:t>.-</w:t>
      </w:r>
    </w:p>
    <w:p w:rsidR="00AA6ABF" w:rsidRPr="008D6BE5" w:rsidRDefault="00AA6ABF" w:rsidP="00CF6FB1">
      <w:pPr>
        <w:ind w:left="709" w:firstLine="567"/>
        <w:rPr>
          <w:b/>
          <w:bCs/>
          <w:sz w:val="28"/>
          <w:szCs w:val="28"/>
        </w:rPr>
      </w:pPr>
      <w:r w:rsidRPr="008D6BE5">
        <w:t xml:space="preserve">* Tejido, Modelo </w:t>
      </w:r>
      <w:r w:rsidRPr="008D6BE5">
        <w:rPr>
          <w:b/>
          <w:bCs/>
        </w:rPr>
        <w:t xml:space="preserve">TEÑPOL11, </w:t>
      </w:r>
      <w:r w:rsidRPr="008D6BE5">
        <w:t>Marca SIN MARCA.-</w:t>
      </w:r>
    </w:p>
    <w:p w:rsidR="00AA6ABF" w:rsidRPr="008D6BE5" w:rsidRDefault="00AA6ABF" w:rsidP="00CF6FB1">
      <w:pPr>
        <w:ind w:left="709" w:firstLine="567"/>
        <w:rPr>
          <w:b/>
          <w:bCs/>
          <w:sz w:val="28"/>
          <w:szCs w:val="28"/>
        </w:rPr>
      </w:pPr>
      <w:r w:rsidRPr="008D6BE5">
        <w:t xml:space="preserve">* Tejido, Modelo </w:t>
      </w:r>
      <w:r w:rsidRPr="008D6BE5">
        <w:rPr>
          <w:b/>
          <w:bCs/>
        </w:rPr>
        <w:t xml:space="preserve">TEÑPOL12, </w:t>
      </w:r>
      <w:r w:rsidRPr="008D6BE5">
        <w:t>Marca SIN MARCA.-</w:t>
      </w:r>
    </w:p>
    <w:p w:rsidR="00AA6ABF" w:rsidRDefault="00AA6ABF" w:rsidP="00CF6FB1">
      <w:pPr>
        <w:ind w:left="709" w:firstLine="567"/>
      </w:pPr>
      <w:r>
        <w:t xml:space="preserve">* Tejido, Modelo </w:t>
      </w:r>
      <w:r>
        <w:rPr>
          <w:b/>
          <w:bCs/>
        </w:rPr>
        <w:t xml:space="preserve">POLTEÑ15, </w:t>
      </w:r>
      <w:r>
        <w:t>Marca SIN MARCA.-</w:t>
      </w:r>
    </w:p>
    <w:p w:rsidR="00AA6ABF" w:rsidRDefault="00AA6ABF" w:rsidP="00CF6FB1">
      <w:pPr>
        <w:ind w:left="709" w:firstLine="567"/>
      </w:pPr>
      <w:r>
        <w:t xml:space="preserve">* Tejido, Modelo </w:t>
      </w:r>
      <w:r>
        <w:rPr>
          <w:b/>
          <w:bCs/>
        </w:rPr>
        <w:t xml:space="preserve">POLTEÑ16, </w:t>
      </w:r>
      <w:r>
        <w:t>Marca SIN MARCA.-</w:t>
      </w:r>
    </w:p>
    <w:p w:rsidR="00AA6ABF" w:rsidRDefault="00AA6ABF" w:rsidP="00CF6FB1">
      <w:pPr>
        <w:ind w:left="1701" w:hanging="425"/>
      </w:pPr>
      <w:r>
        <w:t xml:space="preserve">* </w:t>
      </w:r>
      <w:r w:rsidRPr="00DA4797">
        <w:t xml:space="preserve">Tejido, Modelo </w:t>
      </w:r>
      <w:r>
        <w:rPr>
          <w:b/>
          <w:bCs/>
        </w:rPr>
        <w:t>POLTEÑ17</w:t>
      </w:r>
      <w:r w:rsidRPr="00DA4797">
        <w:rPr>
          <w:b/>
          <w:bCs/>
        </w:rPr>
        <w:t xml:space="preserve">, </w:t>
      </w:r>
      <w:r w:rsidRPr="00DA4797">
        <w:t>Marca SIN MARCA.-</w:t>
      </w:r>
    </w:p>
    <w:p w:rsidR="00AA6ABF" w:rsidRDefault="00AA6ABF" w:rsidP="00CF6FB1">
      <w:pPr>
        <w:ind w:left="709" w:firstLine="567"/>
      </w:pPr>
      <w:r>
        <w:t xml:space="preserve">* Tejido, Modelo </w:t>
      </w:r>
      <w:r>
        <w:rPr>
          <w:b/>
          <w:bCs/>
        </w:rPr>
        <w:t xml:space="preserve">TEÑPOL9, </w:t>
      </w:r>
      <w:r>
        <w:t>Marca SIN MARCA.-</w:t>
      </w:r>
    </w:p>
    <w:p w:rsidR="00AA6ABF" w:rsidRPr="00C90187" w:rsidRDefault="00AA6ABF" w:rsidP="00CF6FB1">
      <w:pPr>
        <w:ind w:left="709" w:firstLine="567"/>
        <w:rPr>
          <w:b/>
          <w:bCs/>
          <w:sz w:val="28"/>
          <w:szCs w:val="28"/>
        </w:rPr>
      </w:pPr>
      <w:r w:rsidRPr="00C90187">
        <w:t xml:space="preserve">* Tejido, Modelo </w:t>
      </w:r>
      <w:r>
        <w:rPr>
          <w:b/>
          <w:bCs/>
        </w:rPr>
        <w:t>TEÑPOL17</w:t>
      </w:r>
      <w:r w:rsidRPr="00C90187">
        <w:rPr>
          <w:b/>
          <w:bCs/>
        </w:rPr>
        <w:t xml:space="preserve">, </w:t>
      </w:r>
      <w:r w:rsidRPr="00C90187">
        <w:t>Marca SIN MARCA.-</w:t>
      </w:r>
    </w:p>
    <w:p w:rsidR="00AA6ABF" w:rsidRPr="00DB347C" w:rsidRDefault="00AA6ABF" w:rsidP="00CF6FB1">
      <w:pPr>
        <w:ind w:left="1276"/>
        <w:jc w:val="both"/>
        <w:rPr>
          <w:lang w:val="es-ES"/>
        </w:rPr>
      </w:pPr>
      <w:r w:rsidRPr="00DB347C">
        <w:rPr>
          <w:lang w:val="es-ES"/>
        </w:rPr>
        <w:t>*  Tejido ART.</w:t>
      </w:r>
      <w:r w:rsidRPr="00DB347C">
        <w:rPr>
          <w:b/>
          <w:bCs/>
          <w:lang w:val="es-ES"/>
        </w:rPr>
        <w:t>POLTEÑ</w:t>
      </w:r>
      <w:r>
        <w:rPr>
          <w:b/>
          <w:bCs/>
          <w:lang w:val="es-ES"/>
        </w:rPr>
        <w:t xml:space="preserve"> </w:t>
      </w:r>
      <w:r w:rsidRPr="00DB347C">
        <w:rPr>
          <w:b/>
          <w:bCs/>
          <w:lang w:val="es-ES"/>
        </w:rPr>
        <w:t>1</w:t>
      </w:r>
      <w:r w:rsidRPr="00DB347C">
        <w:rPr>
          <w:lang w:val="es-ES"/>
        </w:rPr>
        <w:t>.-</w:t>
      </w:r>
    </w:p>
    <w:p w:rsidR="00AA6ABF" w:rsidRPr="008D6BE5" w:rsidRDefault="00AA6ABF" w:rsidP="00CF6FB1">
      <w:pPr>
        <w:ind w:left="709" w:firstLine="567"/>
        <w:rPr>
          <w:b/>
          <w:bCs/>
          <w:sz w:val="28"/>
          <w:szCs w:val="28"/>
        </w:rPr>
      </w:pPr>
      <w:r w:rsidRPr="008D6BE5">
        <w:t xml:space="preserve">* Tejido, Modelo </w:t>
      </w:r>
      <w:r w:rsidRPr="008D6BE5">
        <w:rPr>
          <w:b/>
          <w:bCs/>
        </w:rPr>
        <w:t xml:space="preserve">POLTEÑ20, </w:t>
      </w:r>
      <w:r w:rsidRPr="008D6BE5">
        <w:t>Marca SIN MARCA.-</w:t>
      </w:r>
    </w:p>
    <w:p w:rsidR="00AA6ABF" w:rsidRDefault="00AA6ABF" w:rsidP="00CF6FB1">
      <w:pPr>
        <w:ind w:left="709" w:firstLine="2693"/>
        <w:jc w:val="both"/>
      </w:pPr>
      <w:r w:rsidRPr="00F752C3">
        <w:rPr>
          <w:i/>
          <w:iCs/>
        </w:rPr>
        <w:t xml:space="preserve">Nota C.A.A.E. Nº </w:t>
      </w:r>
      <w:r>
        <w:rPr>
          <w:i/>
          <w:iCs/>
        </w:rPr>
        <w:t>393</w:t>
      </w:r>
      <w:r w:rsidRPr="00F752C3">
        <w:rPr>
          <w:i/>
          <w:iCs/>
        </w:rPr>
        <w:t>/1</w:t>
      </w:r>
      <w:r>
        <w:rPr>
          <w:i/>
          <w:iCs/>
        </w:rPr>
        <w:t>8</w:t>
      </w:r>
      <w:r w:rsidRPr="00F752C3">
        <w:rPr>
          <w:i/>
          <w:iCs/>
        </w:rPr>
        <w:t xml:space="preserve"> de fecha </w:t>
      </w:r>
      <w:r>
        <w:rPr>
          <w:i/>
          <w:iCs/>
        </w:rPr>
        <w:t>06</w:t>
      </w:r>
      <w:r w:rsidRPr="00F752C3">
        <w:rPr>
          <w:i/>
          <w:iCs/>
        </w:rPr>
        <w:t>/</w:t>
      </w:r>
      <w:r>
        <w:rPr>
          <w:i/>
          <w:iCs/>
        </w:rPr>
        <w:t>04</w:t>
      </w:r>
      <w:r w:rsidRPr="00F752C3">
        <w:rPr>
          <w:i/>
          <w:iCs/>
        </w:rPr>
        <w:t>/1</w:t>
      </w:r>
      <w:r>
        <w:rPr>
          <w:i/>
          <w:iCs/>
        </w:rPr>
        <w:t>8</w:t>
      </w:r>
      <w:r w:rsidRPr="00F752C3">
        <w:rPr>
          <w:i/>
          <w:iCs/>
        </w:rPr>
        <w:t xml:space="preserve">, se </w:t>
      </w:r>
      <w:r>
        <w:rPr>
          <w:i/>
          <w:iCs/>
        </w:rPr>
        <w:t>emite dictamen favorable para los productos de tintorería húmeda por las cantidades que no están alcanzados por la Resolución S.I. Nº 708/15, detalladas en el punto E5) de la presente.-</w:t>
      </w:r>
    </w:p>
    <w:p w:rsidR="00AA6ABF" w:rsidRDefault="00AA6ABF" w:rsidP="00CF6FB1">
      <w:pPr>
        <w:ind w:left="1134" w:firstLine="2268"/>
        <w:jc w:val="both"/>
        <w:rPr>
          <w:b/>
          <w:bCs/>
        </w:rPr>
      </w:pPr>
      <w:r>
        <w:rPr>
          <w:b/>
          <w:bCs/>
        </w:rPr>
        <w:t>Analizado, se toma conocimiento y se emite dictamen favorable.-</w:t>
      </w:r>
    </w:p>
    <w:p w:rsidR="00AA6ABF" w:rsidRDefault="00AA6ABF" w:rsidP="00CF6FB1">
      <w:pPr>
        <w:ind w:left="709" w:hanging="169"/>
        <w:jc w:val="both"/>
        <w:rPr>
          <w:b/>
          <w:bCs/>
        </w:rPr>
      </w:pPr>
    </w:p>
    <w:p w:rsidR="00AA6ABF" w:rsidRPr="00C2312D" w:rsidRDefault="00AA6ABF" w:rsidP="00CF6FB1">
      <w:pPr>
        <w:ind w:left="709" w:firstLine="567"/>
        <w:jc w:val="both"/>
        <w:rPr>
          <w:b/>
          <w:bCs/>
          <w:lang w:val="es-ES"/>
        </w:rPr>
      </w:pPr>
      <w:r w:rsidRPr="00C2312D">
        <w:t xml:space="preserve">* Tejido, Modelo </w:t>
      </w:r>
      <w:r w:rsidRPr="00C2312D">
        <w:rPr>
          <w:b/>
          <w:bCs/>
        </w:rPr>
        <w:t xml:space="preserve">POLIMPR5, </w:t>
      </w:r>
      <w:r w:rsidRPr="00C2312D">
        <w:t>Marca SIN MARCA.-</w:t>
      </w:r>
    </w:p>
    <w:p w:rsidR="00AA6ABF" w:rsidRDefault="00AA6ABF" w:rsidP="00CF6FB1">
      <w:pPr>
        <w:ind w:left="709" w:firstLine="2693"/>
        <w:jc w:val="both"/>
        <w:rPr>
          <w:i/>
          <w:iCs/>
        </w:rPr>
      </w:pPr>
      <w:r>
        <w:rPr>
          <w:i/>
          <w:iCs/>
        </w:rPr>
        <w:t>Se informa que en el informe del ingeniero mencionan que estos productos se fabricaron para muestras de uso interno.-</w:t>
      </w:r>
    </w:p>
    <w:p w:rsidR="00AA6ABF" w:rsidRDefault="00AA6ABF" w:rsidP="00CF6FB1">
      <w:pPr>
        <w:ind w:left="1134" w:firstLine="2268"/>
        <w:jc w:val="both"/>
        <w:rPr>
          <w:b/>
          <w:bCs/>
        </w:rPr>
      </w:pPr>
      <w:r>
        <w:rPr>
          <w:b/>
          <w:bCs/>
        </w:rPr>
        <w:t>Analizado, se toma conocimiento.-</w:t>
      </w:r>
    </w:p>
    <w:p w:rsidR="00AA6ABF" w:rsidRDefault="00AA6ABF" w:rsidP="00CF6FB1">
      <w:pPr>
        <w:ind w:left="709" w:firstLine="11"/>
        <w:jc w:val="both"/>
        <w:rPr>
          <w:b/>
          <w:bCs/>
        </w:rPr>
      </w:pPr>
    </w:p>
    <w:p w:rsidR="00AA6ABF" w:rsidRPr="000B7FEF" w:rsidRDefault="00AA6ABF" w:rsidP="00CF6FB1">
      <w:pPr>
        <w:ind w:left="709" w:hanging="229"/>
        <w:jc w:val="both"/>
        <w:rPr>
          <w:b/>
          <w:bCs/>
          <w:u w:val="single"/>
        </w:rPr>
      </w:pPr>
      <w:r w:rsidRPr="000B7FEF">
        <w:rPr>
          <w:b/>
          <w:bCs/>
        </w:rPr>
        <w:t>E-</w:t>
      </w:r>
      <w:r w:rsidRPr="000B7FEF">
        <w:rPr>
          <w:b/>
          <w:bCs/>
          <w:u w:val="single"/>
        </w:rPr>
        <w:t xml:space="preserve"> TEMAS VARIOS :</w:t>
      </w:r>
    </w:p>
    <w:p w:rsidR="00AA6ABF" w:rsidRPr="000B7FEF" w:rsidRDefault="00AA6ABF" w:rsidP="00CF6FB1">
      <w:pPr>
        <w:ind w:left="993" w:hanging="284"/>
        <w:jc w:val="both"/>
      </w:pPr>
      <w:r>
        <w:rPr>
          <w:b/>
          <w:bCs/>
        </w:rPr>
        <w:t>1</w:t>
      </w:r>
      <w:r w:rsidRPr="000B7FEF">
        <w:rPr>
          <w:b/>
          <w:bCs/>
        </w:rPr>
        <w:t xml:space="preserve">.- </w:t>
      </w:r>
      <w:r w:rsidRPr="000B7FEF">
        <w:rPr>
          <w:i/>
          <w:iCs/>
        </w:rPr>
        <w:t>Mediante Nota Nº 4</w:t>
      </w:r>
      <w:r>
        <w:rPr>
          <w:i/>
          <w:iCs/>
        </w:rPr>
        <w:t>8044</w:t>
      </w:r>
      <w:r w:rsidRPr="000B7FEF">
        <w:rPr>
          <w:i/>
          <w:iCs/>
        </w:rPr>
        <w:t>/N/V, de fecha 1</w:t>
      </w:r>
      <w:r>
        <w:rPr>
          <w:i/>
          <w:iCs/>
        </w:rPr>
        <w:t>8</w:t>
      </w:r>
      <w:r w:rsidRPr="000B7FEF">
        <w:rPr>
          <w:i/>
          <w:iCs/>
        </w:rPr>
        <w:t>/0</w:t>
      </w:r>
      <w:r>
        <w:rPr>
          <w:i/>
          <w:iCs/>
        </w:rPr>
        <w:t>3</w:t>
      </w:r>
      <w:r w:rsidRPr="000B7FEF">
        <w:rPr>
          <w:i/>
          <w:iCs/>
        </w:rPr>
        <w:t>/1</w:t>
      </w:r>
      <w:r>
        <w:rPr>
          <w:i/>
          <w:iCs/>
        </w:rPr>
        <w:t>9</w:t>
      </w:r>
      <w:r w:rsidRPr="000B7FEF">
        <w:rPr>
          <w:i/>
          <w:iCs/>
        </w:rPr>
        <w:t>, la empresa comunica y adjunta, prórroga de Medida Cautelar, hasta el 1</w:t>
      </w:r>
      <w:r>
        <w:rPr>
          <w:i/>
          <w:iCs/>
        </w:rPr>
        <w:t>5</w:t>
      </w:r>
      <w:r w:rsidRPr="000B7FEF">
        <w:rPr>
          <w:i/>
          <w:iCs/>
        </w:rPr>
        <w:t>/0</w:t>
      </w:r>
      <w:r>
        <w:rPr>
          <w:i/>
          <w:iCs/>
        </w:rPr>
        <w:t>9</w:t>
      </w:r>
      <w:r w:rsidRPr="000B7FEF">
        <w:rPr>
          <w:i/>
          <w:iCs/>
        </w:rPr>
        <w:t>/19, correspondiente a los autos caratulados “Incidente de Medida Cautelar de AUSTRALEX SA c/ ESTADO NACIONAL s/ Nulidad de Acto Adm.”, Expte. FCR 11080/2016/1</w:t>
      </w:r>
      <w:r>
        <w:rPr>
          <w:i/>
          <w:iCs/>
        </w:rPr>
        <w:t>/2.-</w:t>
      </w:r>
    </w:p>
    <w:p w:rsidR="00AA6ABF" w:rsidRDefault="00AA6ABF" w:rsidP="00CF6FB1">
      <w:pPr>
        <w:ind w:left="1134" w:firstLine="2268"/>
        <w:jc w:val="both"/>
        <w:rPr>
          <w:b/>
          <w:bCs/>
        </w:rPr>
      </w:pPr>
      <w:r>
        <w:rPr>
          <w:b/>
          <w:bCs/>
        </w:rPr>
        <w:t>Analizado, se toma conocimiento.-</w:t>
      </w:r>
    </w:p>
    <w:p w:rsidR="00AA6ABF" w:rsidRDefault="00AA6ABF" w:rsidP="00CF6FB1">
      <w:pPr>
        <w:ind w:left="709" w:hanging="709"/>
      </w:pPr>
    </w:p>
    <w:p w:rsidR="00AA6ABF" w:rsidRDefault="00AA6ABF" w:rsidP="00CF6FB1">
      <w:pPr>
        <w:ind w:left="993" w:hanging="284"/>
        <w:jc w:val="both"/>
      </w:pPr>
      <w:r>
        <w:rPr>
          <w:b/>
          <w:bCs/>
        </w:rPr>
        <w:t>2</w:t>
      </w:r>
      <w:r w:rsidRPr="000B7FEF">
        <w:rPr>
          <w:b/>
          <w:bCs/>
        </w:rPr>
        <w:t xml:space="preserve">.- </w:t>
      </w:r>
      <w:r w:rsidRPr="000B7FEF">
        <w:rPr>
          <w:i/>
          <w:iCs/>
        </w:rPr>
        <w:t>Mediante Nota Nº 4</w:t>
      </w:r>
      <w:r>
        <w:rPr>
          <w:i/>
          <w:iCs/>
        </w:rPr>
        <w:t>8125</w:t>
      </w:r>
      <w:r w:rsidRPr="000B7FEF">
        <w:rPr>
          <w:i/>
          <w:iCs/>
        </w:rPr>
        <w:t xml:space="preserve">/N/V, de fecha </w:t>
      </w:r>
      <w:r>
        <w:rPr>
          <w:i/>
          <w:iCs/>
        </w:rPr>
        <w:t>21</w:t>
      </w:r>
      <w:r w:rsidRPr="000B7FEF">
        <w:rPr>
          <w:i/>
          <w:iCs/>
        </w:rPr>
        <w:t>/0</w:t>
      </w:r>
      <w:r>
        <w:rPr>
          <w:i/>
          <w:iCs/>
        </w:rPr>
        <w:t>3</w:t>
      </w:r>
      <w:r w:rsidRPr="000B7FEF">
        <w:rPr>
          <w:i/>
          <w:iCs/>
        </w:rPr>
        <w:t>/1</w:t>
      </w:r>
      <w:r>
        <w:rPr>
          <w:i/>
          <w:iCs/>
        </w:rPr>
        <w:t>9</w:t>
      </w:r>
      <w:r w:rsidRPr="000B7FEF">
        <w:rPr>
          <w:i/>
          <w:iCs/>
        </w:rPr>
        <w:t>, la empresa</w:t>
      </w:r>
      <w:r>
        <w:rPr>
          <w:i/>
          <w:iCs/>
        </w:rPr>
        <w:t xml:space="preserve"> informa sobre sentencia Interlocutoria Civil N° 119, Tomo II, Folio 270/271, año 2019, dictada en autos “Incidente N°4- Actor: Australtex S.A. s/Apelación”, de fecha 20/03/19, en la cual se rechaza el recurso extraordinario interpuesto por parte demandada descripto en los considerandos de la Sentencia. Adjunta Cédula de notificación.-</w:t>
      </w:r>
    </w:p>
    <w:p w:rsidR="00AA6ABF" w:rsidRDefault="00AA6ABF" w:rsidP="00CF6FB1">
      <w:pPr>
        <w:ind w:left="1134" w:firstLine="2268"/>
        <w:jc w:val="both"/>
        <w:rPr>
          <w:b/>
          <w:bCs/>
        </w:rPr>
      </w:pPr>
      <w:r>
        <w:rPr>
          <w:b/>
          <w:bCs/>
        </w:rPr>
        <w:t>Analizado, se toma conocimiento.-</w:t>
      </w:r>
    </w:p>
    <w:p w:rsidR="00AA6ABF" w:rsidRDefault="00AA6ABF" w:rsidP="00CF6FB1">
      <w:pPr>
        <w:ind w:left="709" w:hanging="709"/>
        <w:rPr>
          <w:b/>
          <w:bCs/>
          <w:sz w:val="28"/>
          <w:szCs w:val="28"/>
          <w:lang w:val="pt-BR"/>
        </w:rPr>
      </w:pPr>
    </w:p>
    <w:p w:rsidR="00AA6ABF" w:rsidRDefault="00AA6ABF" w:rsidP="00CF6FB1">
      <w:pPr>
        <w:ind w:left="709" w:hanging="709"/>
        <w:rPr>
          <w:b/>
          <w:bCs/>
          <w:sz w:val="28"/>
          <w:szCs w:val="28"/>
          <w:lang w:val="pt-BR"/>
        </w:rPr>
      </w:pPr>
    </w:p>
    <w:p w:rsidR="00AA6ABF" w:rsidRPr="00B46AC5" w:rsidRDefault="00AA6ABF" w:rsidP="00CF6FB1">
      <w:pPr>
        <w:ind w:left="709" w:hanging="709"/>
        <w:rPr>
          <w:b/>
          <w:bCs/>
          <w:sz w:val="28"/>
          <w:szCs w:val="28"/>
          <w:lang w:val="es-ES"/>
        </w:rPr>
      </w:pPr>
      <w:r>
        <w:rPr>
          <w:b/>
          <w:bCs/>
          <w:sz w:val="28"/>
          <w:szCs w:val="28"/>
          <w:lang w:val="pt-BR"/>
        </w:rPr>
        <w:t>4</w:t>
      </w:r>
      <w:r w:rsidRPr="008912B4">
        <w:rPr>
          <w:b/>
          <w:bCs/>
          <w:sz w:val="28"/>
          <w:szCs w:val="28"/>
          <w:lang w:val="pt-BR"/>
        </w:rPr>
        <w:t>)</w:t>
      </w:r>
      <w:r w:rsidRPr="008912B4">
        <w:rPr>
          <w:b/>
          <w:bCs/>
          <w:lang w:val="pt-BR"/>
        </w:rPr>
        <w:t xml:space="preserve"> -EMPRESA:    </w:t>
      </w:r>
      <w:r>
        <w:rPr>
          <w:b/>
          <w:bCs/>
          <w:sz w:val="28"/>
          <w:szCs w:val="28"/>
          <w:u w:val="single"/>
          <w:lang w:val="pt-BR"/>
        </w:rPr>
        <w:t>AUDIVIC</w:t>
      </w:r>
      <w:r w:rsidRPr="008912B4">
        <w:rPr>
          <w:b/>
          <w:bCs/>
          <w:sz w:val="28"/>
          <w:szCs w:val="28"/>
          <w:u w:val="single"/>
          <w:lang w:val="pt-BR"/>
        </w:rPr>
        <w:t xml:space="preserve"> S.A.</w:t>
      </w:r>
    </w:p>
    <w:p w:rsidR="00AA6ABF" w:rsidRDefault="00AA6ABF" w:rsidP="00CF6FB1">
      <w:pPr>
        <w:ind w:left="709" w:hanging="283"/>
        <w:jc w:val="both"/>
        <w:rPr>
          <w:b/>
          <w:bCs/>
          <w:color w:val="FF0000"/>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993" w:hanging="142"/>
        <w:rPr>
          <w:b/>
          <w:bCs/>
          <w:sz w:val="28"/>
          <w:szCs w:val="28"/>
        </w:rPr>
      </w:pPr>
      <w:r>
        <w:rPr>
          <w:b/>
          <w:bCs/>
        </w:rPr>
        <w:t xml:space="preserve">1.- </w:t>
      </w:r>
      <w:r>
        <w:rPr>
          <w:i/>
          <w:iCs/>
        </w:rPr>
        <w:t xml:space="preserve">Expte. 12817-7504-2017, Período 07-11-16 al 04-02-17,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SP4500</w:t>
      </w:r>
      <w:r w:rsidRPr="00590408">
        <w:t>, Marca AUDINAC.-</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267/17.-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1560" w:hanging="284"/>
      </w:pPr>
    </w:p>
    <w:p w:rsidR="00AA6ABF" w:rsidRDefault="00AA6ABF" w:rsidP="00CF6FB1">
      <w:pPr>
        <w:ind w:left="993" w:hanging="142"/>
        <w:rPr>
          <w:i/>
          <w:iCs/>
        </w:rPr>
      </w:pPr>
      <w:r>
        <w:rPr>
          <w:b/>
          <w:bCs/>
        </w:rPr>
        <w:t xml:space="preserve">2.- </w:t>
      </w:r>
      <w:r>
        <w:rPr>
          <w:i/>
          <w:iCs/>
        </w:rPr>
        <w:t xml:space="preserve">Expte. 12817-3688-2018, Período 09-06-17 al 06-09-17, </w:t>
      </w:r>
      <w:r>
        <w:rPr>
          <w:b/>
          <w:bCs/>
        </w:rPr>
        <w:t xml:space="preserve">Proceso Productivo, </w:t>
      </w:r>
      <w:r>
        <w:rPr>
          <w:i/>
          <w:iCs/>
        </w:rPr>
        <w:t>Producto:</w:t>
      </w:r>
    </w:p>
    <w:p w:rsidR="00AA6ABF" w:rsidRDefault="00AA6ABF" w:rsidP="00CF6FB1">
      <w:pPr>
        <w:ind w:left="1560" w:hanging="284"/>
      </w:pPr>
      <w:r w:rsidRPr="0071443F">
        <w:t xml:space="preserve">*  Acondicionador de Aire, Modelo </w:t>
      </w:r>
      <w:r w:rsidRPr="0071443F">
        <w:rPr>
          <w:b/>
          <w:bCs/>
        </w:rPr>
        <w:t>MTI-CSH-12OAMR</w:t>
      </w:r>
      <w:r>
        <w:t>, Marca MARSHALL.-</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176/17.-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993" w:hanging="142"/>
        <w:rPr>
          <w:b/>
          <w:bCs/>
        </w:rPr>
      </w:pPr>
    </w:p>
    <w:p w:rsidR="00AA6ABF" w:rsidRDefault="00AA6ABF" w:rsidP="00CF6FB1">
      <w:pPr>
        <w:ind w:left="993" w:hanging="142"/>
        <w:rPr>
          <w:i/>
          <w:iCs/>
        </w:rPr>
      </w:pPr>
      <w:r>
        <w:rPr>
          <w:b/>
          <w:bCs/>
        </w:rPr>
        <w:t xml:space="preserve">3.- </w:t>
      </w:r>
      <w:r>
        <w:rPr>
          <w:i/>
          <w:iCs/>
        </w:rPr>
        <w:t xml:space="preserve">Expte. 12817-3689-2018, Período 16-06-17 al 13-09-17,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MTI-CSC-12OAMR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b/>
          <w:bCs/>
        </w:rPr>
      </w:pPr>
      <w:r>
        <w:rPr>
          <w:i/>
          <w:iCs/>
        </w:rPr>
        <w:t>Certificado autorizando a exportar con garantía Nº 186/17.-</w:t>
      </w:r>
      <w:r>
        <w:rPr>
          <w:b/>
          <w:bCs/>
        </w:rPr>
        <w:t xml:space="preserve"> </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1080" w:firstLine="2340"/>
        <w:jc w:val="both"/>
        <w:rPr>
          <w:b/>
          <w:bCs/>
        </w:rPr>
      </w:pPr>
    </w:p>
    <w:p w:rsidR="00AA6ABF" w:rsidRDefault="00AA6ABF" w:rsidP="00CF6FB1">
      <w:pPr>
        <w:ind w:left="993" w:hanging="142"/>
        <w:rPr>
          <w:i/>
          <w:iCs/>
        </w:rPr>
      </w:pPr>
      <w:r>
        <w:rPr>
          <w:b/>
          <w:bCs/>
        </w:rPr>
        <w:t xml:space="preserve">4.- </w:t>
      </w:r>
      <w:r>
        <w:rPr>
          <w:i/>
          <w:iCs/>
        </w:rPr>
        <w:t xml:space="preserve">Expte. 12817-3690-2018, Período 28-06-17 al 25-09-17,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MTI-CSC-09OAMR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196/17.-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rPr>
      </w:pPr>
    </w:p>
    <w:p w:rsidR="00AA6ABF" w:rsidRDefault="00AA6ABF" w:rsidP="00CF6FB1">
      <w:pPr>
        <w:ind w:left="993" w:hanging="142"/>
        <w:rPr>
          <w:i/>
          <w:iCs/>
        </w:rPr>
      </w:pPr>
      <w:r>
        <w:rPr>
          <w:b/>
          <w:bCs/>
        </w:rPr>
        <w:t xml:space="preserve">5.- </w:t>
      </w:r>
      <w:r>
        <w:rPr>
          <w:i/>
          <w:iCs/>
        </w:rPr>
        <w:t xml:space="preserve">Expte. 12817-3691-2018, Período 22-06-17 al 19-09-17,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MTI-CSH-09OAMR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193/17.-</w:t>
      </w:r>
    </w:p>
    <w:p w:rsidR="00AA6ABF" w:rsidRDefault="00AA6ABF" w:rsidP="00CF6FB1">
      <w:pPr>
        <w:ind w:left="1134" w:firstLine="2268"/>
        <w:jc w:val="both"/>
        <w:rPr>
          <w:b/>
          <w:bCs/>
        </w:rPr>
      </w:pPr>
      <w:r>
        <w:rPr>
          <w:b/>
          <w:bCs/>
        </w:rPr>
        <w:t>Analizado, se difiere su tratamiento hasta la próxima reunión.-</w:t>
      </w:r>
    </w:p>
    <w:p w:rsidR="00AA6ABF" w:rsidRPr="00EC558F" w:rsidRDefault="00AA6ABF" w:rsidP="00CF6FB1">
      <w:pPr>
        <w:rPr>
          <w:b/>
          <w:bCs/>
        </w:rPr>
      </w:pPr>
    </w:p>
    <w:p w:rsidR="00AA6ABF" w:rsidRDefault="00AA6ABF" w:rsidP="00CF6FB1">
      <w:pPr>
        <w:ind w:left="993" w:hanging="142"/>
        <w:rPr>
          <w:i/>
          <w:iCs/>
        </w:rPr>
      </w:pPr>
      <w:r>
        <w:rPr>
          <w:b/>
          <w:bCs/>
        </w:rPr>
        <w:t xml:space="preserve">6.- </w:t>
      </w:r>
      <w:r>
        <w:rPr>
          <w:i/>
          <w:iCs/>
        </w:rPr>
        <w:t xml:space="preserve">Expte. 12817-3832-2018, Período 21-06-17 al 18-09-17,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SP2500</w:t>
      </w:r>
      <w:r w:rsidRPr="00590408">
        <w:t>, Marca AUDINAC.-</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192/17.-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 w:rsidR="00AA6ABF" w:rsidRDefault="00AA6ABF" w:rsidP="00CF6FB1">
      <w:pPr>
        <w:ind w:left="993" w:hanging="284"/>
        <w:rPr>
          <w:i/>
          <w:iCs/>
        </w:rPr>
      </w:pPr>
      <w:r>
        <w:rPr>
          <w:b/>
          <w:bCs/>
        </w:rPr>
        <w:t xml:space="preserve">7.- </w:t>
      </w:r>
      <w:r>
        <w:rPr>
          <w:i/>
          <w:iCs/>
        </w:rPr>
        <w:t xml:space="preserve">Expte. 12817-7372-2018, Período 18-07-17 al 15-10-17,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MTI-CSH-18OAMR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208/17.-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 w:rsidR="00AA6ABF" w:rsidRDefault="00AA6ABF" w:rsidP="00CF6FB1">
      <w:pPr>
        <w:ind w:left="993" w:hanging="284"/>
        <w:rPr>
          <w:i/>
          <w:iCs/>
        </w:rPr>
      </w:pPr>
      <w:r>
        <w:rPr>
          <w:b/>
          <w:bCs/>
        </w:rPr>
        <w:t xml:space="preserve">8.- </w:t>
      </w:r>
      <w:r>
        <w:rPr>
          <w:i/>
          <w:iCs/>
        </w:rPr>
        <w:t xml:space="preserve">Expte. 12817-7374-2018, Período 29-09-17 al 27-12-17, </w:t>
      </w:r>
      <w:r>
        <w:rPr>
          <w:b/>
          <w:bCs/>
        </w:rPr>
        <w:t xml:space="preserve">Proceso Productivo, </w:t>
      </w:r>
      <w:r>
        <w:rPr>
          <w:i/>
          <w:iCs/>
        </w:rPr>
        <w:t>Producto:</w:t>
      </w:r>
    </w:p>
    <w:p w:rsidR="00AA6ABF" w:rsidRDefault="00AA6ABF" w:rsidP="00CF6FB1">
      <w:pPr>
        <w:ind w:left="1560" w:hanging="284"/>
      </w:pPr>
      <w:r>
        <w:t xml:space="preserve">*  Acondicionador de Aire, Modelo </w:t>
      </w:r>
      <w:r w:rsidRPr="0071443F">
        <w:rPr>
          <w:b/>
          <w:bCs/>
        </w:rPr>
        <w:t>CNQ-TAC-9CWA</w:t>
      </w:r>
      <w:r w:rsidRPr="0071443F">
        <w:t>, Marca CONQUEROR.-</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265/17.-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rPr>
      </w:pPr>
    </w:p>
    <w:p w:rsidR="00AA6ABF" w:rsidRDefault="00AA6ABF" w:rsidP="00CF6FB1">
      <w:pPr>
        <w:ind w:left="993" w:hanging="284"/>
        <w:rPr>
          <w:i/>
          <w:iCs/>
        </w:rPr>
      </w:pPr>
      <w:r>
        <w:rPr>
          <w:b/>
          <w:bCs/>
        </w:rPr>
        <w:t xml:space="preserve">9.- </w:t>
      </w:r>
      <w:r>
        <w:rPr>
          <w:i/>
          <w:iCs/>
        </w:rPr>
        <w:t xml:space="preserve">Expte. 12817-7370-2018, Período 03-10-17 al 31-12-17, </w:t>
      </w:r>
      <w:r>
        <w:rPr>
          <w:b/>
          <w:bCs/>
        </w:rPr>
        <w:t xml:space="preserve">Proceso Productivo, </w:t>
      </w:r>
      <w:r>
        <w:rPr>
          <w:i/>
          <w:iCs/>
        </w:rPr>
        <w:t>Producto:</w:t>
      </w:r>
    </w:p>
    <w:p w:rsidR="00AA6ABF" w:rsidRDefault="00AA6ABF" w:rsidP="00CF6FB1">
      <w:pPr>
        <w:ind w:left="1560" w:hanging="284"/>
      </w:pPr>
      <w:r>
        <w:t xml:space="preserve">*  Acondicionador de Aire, Modelo </w:t>
      </w:r>
      <w:r w:rsidRPr="0071443F">
        <w:rPr>
          <w:b/>
          <w:bCs/>
        </w:rPr>
        <w:t>CNQ-TAC-12CWA</w:t>
      </w:r>
      <w:r w:rsidRPr="0071443F">
        <w:t>, Marca CONQUEROR.-</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268/17.-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 w:rsidR="00AA6ABF" w:rsidRDefault="00AA6ABF" w:rsidP="00CF6FB1">
      <w:pPr>
        <w:ind w:left="993" w:hanging="426"/>
        <w:rPr>
          <w:i/>
          <w:iCs/>
        </w:rPr>
      </w:pPr>
      <w:r>
        <w:rPr>
          <w:b/>
          <w:bCs/>
        </w:rPr>
        <w:t xml:space="preserve">10.- </w:t>
      </w:r>
      <w:r>
        <w:rPr>
          <w:i/>
          <w:iCs/>
        </w:rPr>
        <w:t xml:space="preserve">Expte. 12817-7371-2018, Período 26-10-17 al 23-01-18, </w:t>
      </w:r>
      <w:r>
        <w:rPr>
          <w:b/>
          <w:bCs/>
        </w:rPr>
        <w:t xml:space="preserve">Proceso Productivo, </w:t>
      </w:r>
      <w:r>
        <w:rPr>
          <w:i/>
          <w:iCs/>
        </w:rPr>
        <w:t>Producto:</w:t>
      </w:r>
    </w:p>
    <w:p w:rsidR="00AA6ABF" w:rsidRDefault="00AA6ABF" w:rsidP="00CF6FB1">
      <w:pPr>
        <w:ind w:left="1560" w:hanging="284"/>
      </w:pPr>
      <w:r>
        <w:t xml:space="preserve">*  Acondicionador de Aire, Modelo </w:t>
      </w:r>
      <w:r w:rsidRPr="0071443F">
        <w:rPr>
          <w:b/>
          <w:bCs/>
        </w:rPr>
        <w:t>CNQ-TAC-18CWA</w:t>
      </w:r>
      <w:r w:rsidRPr="0071443F">
        <w:t>, Marca CONQUEROR.-</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306/17.-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rPr>
      </w:pPr>
    </w:p>
    <w:p w:rsidR="00AA6ABF" w:rsidRDefault="00AA6ABF" w:rsidP="00CF6FB1">
      <w:pPr>
        <w:ind w:left="993" w:hanging="426"/>
        <w:rPr>
          <w:i/>
          <w:iCs/>
        </w:rPr>
      </w:pPr>
      <w:r>
        <w:rPr>
          <w:b/>
          <w:bCs/>
        </w:rPr>
        <w:t xml:space="preserve">11.- </w:t>
      </w:r>
      <w:r>
        <w:rPr>
          <w:i/>
          <w:iCs/>
        </w:rPr>
        <w:t xml:space="preserve">Expte. 12817-7375-2018, Período 18-09-17 al 16-12-17,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MTI-CSC-24OAMR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254/17.-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rPr>
      </w:pPr>
    </w:p>
    <w:p w:rsidR="00AA6ABF" w:rsidRDefault="00AA6ABF" w:rsidP="00CF6FB1">
      <w:pPr>
        <w:ind w:left="993" w:hanging="426"/>
        <w:rPr>
          <w:i/>
          <w:iCs/>
        </w:rPr>
      </w:pPr>
      <w:r>
        <w:rPr>
          <w:b/>
          <w:bCs/>
        </w:rPr>
        <w:t xml:space="preserve">12.- </w:t>
      </w:r>
      <w:r>
        <w:rPr>
          <w:i/>
          <w:iCs/>
        </w:rPr>
        <w:t xml:space="preserve">Expte. 12817-7373-2018, Período 23-10-17 al 20-01-18, </w:t>
      </w:r>
      <w:r>
        <w:rPr>
          <w:b/>
          <w:bCs/>
        </w:rPr>
        <w:t xml:space="preserve">Proceso Productivo, </w:t>
      </w:r>
      <w:r>
        <w:rPr>
          <w:i/>
          <w:iCs/>
        </w:rPr>
        <w:t>Producto:</w:t>
      </w:r>
    </w:p>
    <w:p w:rsidR="00AA6ABF" w:rsidRDefault="00AA6ABF" w:rsidP="00CF6FB1">
      <w:pPr>
        <w:ind w:left="1560" w:hanging="284"/>
      </w:pPr>
      <w:r>
        <w:t xml:space="preserve">*  Acondicionador de Aire, Modelo </w:t>
      </w:r>
      <w:r>
        <w:rPr>
          <w:b/>
          <w:bCs/>
        </w:rPr>
        <w:t>MTI-CSC-18OAMR</w:t>
      </w:r>
      <w:r w:rsidRPr="00590408">
        <w:t xml:space="preserve">, Marca </w:t>
      </w:r>
      <w:r>
        <w:t>MARSHALL</w:t>
      </w:r>
      <w:r w:rsidRPr="00590408">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298/17.-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rPr>
          <w:b/>
          <w:bCs/>
        </w:rPr>
      </w:pPr>
    </w:p>
    <w:p w:rsidR="00AA6ABF" w:rsidRDefault="00AA6ABF" w:rsidP="00CF6FB1">
      <w:pPr>
        <w:ind w:left="993" w:hanging="426"/>
        <w:rPr>
          <w:i/>
          <w:iCs/>
        </w:rPr>
      </w:pPr>
      <w:r>
        <w:rPr>
          <w:b/>
          <w:bCs/>
        </w:rPr>
        <w:t xml:space="preserve">13.- </w:t>
      </w:r>
      <w:r>
        <w:rPr>
          <w:i/>
          <w:iCs/>
        </w:rPr>
        <w:t xml:space="preserve">Expte. 12817-7376-2018, Período 19-09-17 al 17-12-17, </w:t>
      </w:r>
      <w:r>
        <w:rPr>
          <w:b/>
          <w:bCs/>
        </w:rPr>
        <w:t xml:space="preserve">Proceso Productivo, </w:t>
      </w:r>
      <w:r>
        <w:rPr>
          <w:i/>
          <w:iCs/>
        </w:rPr>
        <w:t>Producto:</w:t>
      </w:r>
    </w:p>
    <w:p w:rsidR="00AA6ABF" w:rsidRDefault="00AA6ABF" w:rsidP="00CF6FB1">
      <w:pPr>
        <w:ind w:left="1560" w:hanging="284"/>
      </w:pPr>
      <w:r>
        <w:t xml:space="preserve">*  Acondicionador de Aire, Modelo </w:t>
      </w:r>
      <w:r w:rsidRPr="0071443F">
        <w:rPr>
          <w:b/>
          <w:bCs/>
        </w:rPr>
        <w:t>MTI-CSH-24OAMR</w:t>
      </w:r>
      <w:r>
        <w:t>, Marca MARSHALL.-</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255/17.-</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 w:rsidR="00AA6ABF" w:rsidRPr="00D63BAD" w:rsidRDefault="00AA6ABF" w:rsidP="00CF6FB1">
      <w:pPr>
        <w:ind w:firstLine="426"/>
        <w:jc w:val="both"/>
        <w:rPr>
          <w:b/>
          <w:bCs/>
        </w:rPr>
      </w:pPr>
      <w:r w:rsidRPr="00D63BAD">
        <w:rPr>
          <w:b/>
          <w:bCs/>
        </w:rPr>
        <w:t>D-</w:t>
      </w:r>
      <w:r w:rsidRPr="00D63BAD">
        <w:rPr>
          <w:b/>
          <w:bCs/>
          <w:u w:val="single"/>
        </w:rPr>
        <w:t xml:space="preserve"> ACREDITACION DE ORIGEN SEMESTRAL:</w:t>
      </w:r>
    </w:p>
    <w:p w:rsidR="00AA6ABF" w:rsidRPr="00D63BAD" w:rsidRDefault="00AA6ABF" w:rsidP="00CF6FB1">
      <w:pPr>
        <w:ind w:left="1080" w:hanging="360"/>
        <w:jc w:val="both"/>
      </w:pPr>
      <w:r w:rsidRPr="00D63BAD">
        <w:rPr>
          <w:b/>
          <w:bCs/>
        </w:rPr>
        <w:t xml:space="preserve">1.- </w:t>
      </w:r>
      <w:r w:rsidRPr="00D63BAD">
        <w:rPr>
          <w:i/>
          <w:iCs/>
        </w:rPr>
        <w:t>Expte. 12817-</w:t>
      </w:r>
      <w:r>
        <w:rPr>
          <w:i/>
          <w:iCs/>
        </w:rPr>
        <w:t>5480</w:t>
      </w:r>
      <w:r w:rsidRPr="00D63BAD">
        <w:rPr>
          <w:i/>
          <w:iCs/>
        </w:rPr>
        <w:t>-201</w:t>
      </w:r>
      <w:r>
        <w:rPr>
          <w:i/>
          <w:iCs/>
        </w:rPr>
        <w:t>7</w:t>
      </w:r>
      <w:r w:rsidRPr="00D63BAD">
        <w:rPr>
          <w:i/>
          <w:iCs/>
        </w:rPr>
        <w:t>, Período 01-0</w:t>
      </w:r>
      <w:r>
        <w:rPr>
          <w:i/>
          <w:iCs/>
        </w:rPr>
        <w:t>4</w:t>
      </w:r>
      <w:r w:rsidRPr="00D63BAD">
        <w:rPr>
          <w:i/>
          <w:iCs/>
        </w:rPr>
        <w:t>-1</w:t>
      </w:r>
      <w:r>
        <w:rPr>
          <w:i/>
          <w:iCs/>
        </w:rPr>
        <w:t>6</w:t>
      </w:r>
      <w:r w:rsidRPr="00D63BAD">
        <w:rPr>
          <w:i/>
          <w:iCs/>
        </w:rPr>
        <w:t xml:space="preserve"> al 3</w:t>
      </w:r>
      <w:r>
        <w:rPr>
          <w:i/>
          <w:iCs/>
        </w:rPr>
        <w:t>0</w:t>
      </w:r>
      <w:r w:rsidRPr="00D63BAD">
        <w:rPr>
          <w:i/>
          <w:iCs/>
        </w:rPr>
        <w:t>-0</w:t>
      </w:r>
      <w:r>
        <w:rPr>
          <w:i/>
          <w:iCs/>
        </w:rPr>
        <w:t>9</w:t>
      </w:r>
      <w:r w:rsidRPr="00D63BAD">
        <w:rPr>
          <w:i/>
          <w:iCs/>
        </w:rPr>
        <w:t xml:space="preserve">-16, </w:t>
      </w:r>
      <w:r w:rsidRPr="00D63BAD">
        <w:rPr>
          <w:b/>
          <w:bCs/>
        </w:rPr>
        <w:t xml:space="preserve"> Proceso Productivo, </w:t>
      </w:r>
      <w:r w:rsidRPr="00D63BAD">
        <w:rPr>
          <w:i/>
          <w:iCs/>
        </w:rPr>
        <w:t>Productos:</w:t>
      </w:r>
      <w:r w:rsidRPr="00D63BAD">
        <w:rPr>
          <w:b/>
          <w:bCs/>
        </w:rPr>
        <w:t xml:space="preserve">    </w:t>
      </w:r>
    </w:p>
    <w:p w:rsidR="00AA6ABF" w:rsidRPr="00CF1D29" w:rsidRDefault="00AA6ABF" w:rsidP="00CF6FB1">
      <w:pPr>
        <w:ind w:left="1560" w:hanging="284"/>
        <w:rPr>
          <w:b/>
          <w:bCs/>
          <w:sz w:val="28"/>
          <w:szCs w:val="28"/>
        </w:rPr>
      </w:pPr>
      <w:r w:rsidRPr="00CF1D29">
        <w:t xml:space="preserve">*  Equipos de Radiocomunicaciones Móviles Celulares, Modelo </w:t>
      </w:r>
      <w:r w:rsidRPr="00CF1D29">
        <w:rPr>
          <w:b/>
          <w:bCs/>
        </w:rPr>
        <w:t>AU603G</w:t>
      </w:r>
      <w:r w:rsidRPr="00CF1D29">
        <w:t>, Marca AUDINAC.-</w:t>
      </w:r>
    </w:p>
    <w:p w:rsidR="00AA6ABF" w:rsidRPr="00CF1D29" w:rsidRDefault="00AA6ABF" w:rsidP="00CF6FB1">
      <w:pPr>
        <w:ind w:left="1560" w:hanging="284"/>
        <w:rPr>
          <w:b/>
          <w:bCs/>
          <w:sz w:val="28"/>
          <w:szCs w:val="28"/>
        </w:rPr>
      </w:pPr>
      <w:r w:rsidRPr="00CF1D29">
        <w:t xml:space="preserve">*  Equipos de Radiocomunicaciones Móviles Celulares, Modelo </w:t>
      </w:r>
      <w:r w:rsidRPr="00CF1D29">
        <w:rPr>
          <w:b/>
          <w:bCs/>
        </w:rPr>
        <w:t>AU503GB</w:t>
      </w:r>
      <w:r w:rsidRPr="00CF1D29">
        <w:t>, Marca AUDINAC.-</w:t>
      </w:r>
    </w:p>
    <w:p w:rsidR="00AA6ABF" w:rsidRPr="00CF1D29" w:rsidRDefault="00AA6ABF" w:rsidP="00CF6FB1">
      <w:pPr>
        <w:ind w:left="1560" w:hanging="284"/>
      </w:pPr>
      <w:r w:rsidRPr="00CF1D29">
        <w:t xml:space="preserve">*  Equipos de Radiocomunicaciones Móviles Celulares, Modelo </w:t>
      </w:r>
      <w:r w:rsidRPr="00CF1D29">
        <w:rPr>
          <w:b/>
          <w:bCs/>
        </w:rPr>
        <w:t>AU554GB</w:t>
      </w:r>
      <w:r w:rsidRPr="00CF1D29">
        <w:t>, Marca AUDINAC.-</w:t>
      </w:r>
    </w:p>
    <w:p w:rsidR="00AA6ABF" w:rsidRPr="00CF1D29" w:rsidRDefault="00AA6ABF" w:rsidP="00CF6FB1">
      <w:pPr>
        <w:ind w:left="1560" w:hanging="284"/>
      </w:pPr>
      <w:r w:rsidRPr="00CF1D29">
        <w:t xml:space="preserve">*  Equipos de Radiocomunicaciones Móviles Celulares, Modelo </w:t>
      </w:r>
      <w:r w:rsidRPr="00CF1D29">
        <w:rPr>
          <w:b/>
          <w:bCs/>
        </w:rPr>
        <w:t>AU453G</w:t>
      </w:r>
      <w:r w:rsidRPr="00CF1D29">
        <w:t>, Marca AUDINAC.-</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993" w:hanging="993"/>
        <w:jc w:val="both"/>
        <w:rPr>
          <w:b/>
          <w:bCs/>
          <w:sz w:val="28"/>
          <w:szCs w:val="28"/>
        </w:rPr>
      </w:pPr>
    </w:p>
    <w:p w:rsidR="00AA6ABF" w:rsidRPr="00D63BAD" w:rsidRDefault="00AA6ABF" w:rsidP="00CF6FB1">
      <w:pPr>
        <w:ind w:left="1080" w:hanging="360"/>
        <w:jc w:val="both"/>
      </w:pPr>
      <w:r>
        <w:rPr>
          <w:b/>
          <w:bCs/>
        </w:rPr>
        <w:t>2</w:t>
      </w:r>
      <w:r w:rsidRPr="00D63BAD">
        <w:rPr>
          <w:b/>
          <w:bCs/>
        </w:rPr>
        <w:t xml:space="preserve">.- </w:t>
      </w:r>
      <w:r w:rsidRPr="00D63BAD">
        <w:rPr>
          <w:i/>
          <w:iCs/>
        </w:rPr>
        <w:t>Expte. 12817-</w:t>
      </w:r>
      <w:r>
        <w:rPr>
          <w:i/>
          <w:iCs/>
        </w:rPr>
        <w:t>3831</w:t>
      </w:r>
      <w:r w:rsidRPr="00D63BAD">
        <w:rPr>
          <w:i/>
          <w:iCs/>
        </w:rPr>
        <w:t>-201</w:t>
      </w:r>
      <w:r>
        <w:rPr>
          <w:i/>
          <w:iCs/>
        </w:rPr>
        <w:t>8</w:t>
      </w:r>
      <w:r w:rsidRPr="00D63BAD">
        <w:rPr>
          <w:i/>
          <w:iCs/>
        </w:rPr>
        <w:t>, Período 01-</w:t>
      </w:r>
      <w:r>
        <w:rPr>
          <w:i/>
          <w:iCs/>
        </w:rPr>
        <w:t>10</w:t>
      </w:r>
      <w:r w:rsidRPr="00D63BAD">
        <w:rPr>
          <w:i/>
          <w:iCs/>
        </w:rPr>
        <w:t>-1</w:t>
      </w:r>
      <w:r>
        <w:rPr>
          <w:i/>
          <w:iCs/>
        </w:rPr>
        <w:t>6</w:t>
      </w:r>
      <w:r w:rsidRPr="00D63BAD">
        <w:rPr>
          <w:i/>
          <w:iCs/>
        </w:rPr>
        <w:t xml:space="preserve"> al 3</w:t>
      </w:r>
      <w:r>
        <w:rPr>
          <w:i/>
          <w:iCs/>
        </w:rPr>
        <w:t>1</w:t>
      </w:r>
      <w:r w:rsidRPr="00D63BAD">
        <w:rPr>
          <w:i/>
          <w:iCs/>
        </w:rPr>
        <w:t>-0</w:t>
      </w:r>
      <w:r>
        <w:rPr>
          <w:i/>
          <w:iCs/>
        </w:rPr>
        <w:t>3</w:t>
      </w:r>
      <w:r w:rsidRPr="00D63BAD">
        <w:rPr>
          <w:i/>
          <w:iCs/>
        </w:rPr>
        <w:t>-1</w:t>
      </w:r>
      <w:r>
        <w:rPr>
          <w:i/>
          <w:iCs/>
        </w:rPr>
        <w:t>7</w:t>
      </w:r>
      <w:r w:rsidRPr="00D63BAD">
        <w:rPr>
          <w:i/>
          <w:iCs/>
        </w:rPr>
        <w:t xml:space="preserve">, </w:t>
      </w:r>
      <w:r w:rsidRPr="00D63BAD">
        <w:rPr>
          <w:b/>
          <w:bCs/>
        </w:rPr>
        <w:t xml:space="preserve"> Proceso Productivo, </w:t>
      </w:r>
      <w:r w:rsidRPr="00D63BAD">
        <w:rPr>
          <w:i/>
          <w:iCs/>
        </w:rPr>
        <w:t>Productos:</w:t>
      </w:r>
      <w:r w:rsidRPr="00D63BAD">
        <w:rPr>
          <w:b/>
          <w:bCs/>
        </w:rPr>
        <w:t xml:space="preserve">    </w:t>
      </w:r>
    </w:p>
    <w:p w:rsidR="00AA6ABF" w:rsidRPr="00CF1D29" w:rsidRDefault="00AA6ABF" w:rsidP="00CF6FB1">
      <w:pPr>
        <w:ind w:left="1560" w:hanging="284"/>
        <w:rPr>
          <w:b/>
          <w:bCs/>
          <w:sz w:val="28"/>
          <w:szCs w:val="28"/>
        </w:rPr>
      </w:pPr>
      <w:r w:rsidRPr="00CF1D29">
        <w:t xml:space="preserve">*  Equipos de Radiocomunicaciones Móviles Celulares, Modelo </w:t>
      </w:r>
      <w:r w:rsidRPr="00CF1D29">
        <w:rPr>
          <w:b/>
          <w:bCs/>
        </w:rPr>
        <w:t>AU603G</w:t>
      </w:r>
      <w:r w:rsidRPr="00CF1D29">
        <w:t>, Marca AUDINAC.-</w:t>
      </w:r>
    </w:p>
    <w:p w:rsidR="00AA6ABF" w:rsidRPr="00CF1D29" w:rsidRDefault="00AA6ABF" w:rsidP="00CF6FB1">
      <w:pPr>
        <w:ind w:left="1560" w:hanging="284"/>
        <w:rPr>
          <w:b/>
          <w:bCs/>
          <w:sz w:val="28"/>
          <w:szCs w:val="28"/>
        </w:rPr>
      </w:pPr>
      <w:r w:rsidRPr="00CF1D29">
        <w:t xml:space="preserve">*  Equipos de Radiocomunicaciones Móviles Celulares, Modelo </w:t>
      </w:r>
      <w:r w:rsidRPr="00CF1D29">
        <w:rPr>
          <w:b/>
          <w:bCs/>
        </w:rPr>
        <w:t>AU503GB</w:t>
      </w:r>
      <w:r w:rsidRPr="00CF1D29">
        <w:t>, Marca AUDINAC.-</w:t>
      </w:r>
    </w:p>
    <w:p w:rsidR="00AA6ABF" w:rsidRPr="00CF1D29" w:rsidRDefault="00AA6ABF" w:rsidP="00CF6FB1">
      <w:pPr>
        <w:ind w:left="1560" w:hanging="284"/>
      </w:pPr>
      <w:r w:rsidRPr="00CF1D29">
        <w:t xml:space="preserve">*  Equipos de Radiocomunicaciones Móviles Celulares, Modelo </w:t>
      </w:r>
      <w:r w:rsidRPr="00CF1D29">
        <w:rPr>
          <w:b/>
          <w:bCs/>
        </w:rPr>
        <w:t>AU554GB</w:t>
      </w:r>
      <w:r w:rsidRPr="00CF1D29">
        <w:t>, Marca AUDINAC.-</w:t>
      </w:r>
    </w:p>
    <w:p w:rsidR="00AA6ABF" w:rsidRPr="00CF1D29" w:rsidRDefault="00AA6ABF" w:rsidP="00CF6FB1">
      <w:pPr>
        <w:ind w:left="1560" w:hanging="284"/>
      </w:pPr>
      <w:r w:rsidRPr="00CF1D29">
        <w:t xml:space="preserve">*  Equipos de Radiocomunicaciones Móviles Celulares, Modelo </w:t>
      </w:r>
      <w:r w:rsidRPr="00CF1D29">
        <w:rPr>
          <w:b/>
          <w:bCs/>
        </w:rPr>
        <w:t>AU453G</w:t>
      </w:r>
      <w:r w:rsidRPr="00CF1D29">
        <w:t>, Marca AUDINAC.-</w:t>
      </w:r>
    </w:p>
    <w:p w:rsidR="00AA6ABF" w:rsidRDefault="00AA6ABF" w:rsidP="00CF6FB1">
      <w:pPr>
        <w:ind w:left="1560" w:hanging="284"/>
      </w:pPr>
      <w:r>
        <w:t xml:space="preserve">*  Acondicionador de Aire, Modelo </w:t>
      </w:r>
      <w:r>
        <w:rPr>
          <w:b/>
          <w:bCs/>
        </w:rPr>
        <w:t>SP3500</w:t>
      </w:r>
      <w:r>
        <w:t>, Marca AUDINAC.-</w:t>
      </w:r>
    </w:p>
    <w:p w:rsidR="00AA6ABF" w:rsidRDefault="00AA6ABF" w:rsidP="00CF6FB1">
      <w:pPr>
        <w:ind w:left="1560" w:hanging="284"/>
      </w:pPr>
      <w:r>
        <w:t xml:space="preserve">*  Acondicionador de Aire, Modelo </w:t>
      </w:r>
      <w:r>
        <w:rPr>
          <w:b/>
          <w:bCs/>
        </w:rPr>
        <w:t>VT3500</w:t>
      </w:r>
      <w:r w:rsidRPr="00590408">
        <w:t>, Marca AUDINAC.-</w:t>
      </w:r>
    </w:p>
    <w:p w:rsidR="00AA6ABF" w:rsidRDefault="00AA6ABF" w:rsidP="00CF6FB1">
      <w:pPr>
        <w:ind w:left="1560" w:hanging="284"/>
      </w:pPr>
      <w:r>
        <w:t xml:space="preserve">*  Acondicionador de Aire, Modelo </w:t>
      </w:r>
      <w:r>
        <w:rPr>
          <w:b/>
          <w:bCs/>
        </w:rPr>
        <w:t>SP4500</w:t>
      </w:r>
      <w:r w:rsidRPr="00590408">
        <w:t>, Marca AUDINAC.-</w:t>
      </w:r>
    </w:p>
    <w:p w:rsidR="00AA6ABF" w:rsidRDefault="00AA6ABF" w:rsidP="00CF6FB1">
      <w:pPr>
        <w:ind w:left="1560" w:hanging="284"/>
      </w:pPr>
      <w:r>
        <w:t xml:space="preserve">*  Acondicionador de Aire, Modelo </w:t>
      </w:r>
      <w:r>
        <w:rPr>
          <w:b/>
          <w:bCs/>
        </w:rPr>
        <w:t>SP5200</w:t>
      </w:r>
      <w:r w:rsidRPr="00590408">
        <w:t>, Marca AUDINAC.-</w:t>
      </w:r>
    </w:p>
    <w:p w:rsidR="00AA6ABF" w:rsidRDefault="00AA6ABF" w:rsidP="00CF6FB1">
      <w:pPr>
        <w:ind w:left="1134" w:firstLine="2268"/>
        <w:jc w:val="both"/>
        <w:rPr>
          <w:b/>
          <w:bCs/>
        </w:rPr>
      </w:pPr>
      <w:r>
        <w:rPr>
          <w:b/>
          <w:bCs/>
        </w:rPr>
        <w:t>Analizado, se difiere su tratamiento hasta la próxima reunión.-</w:t>
      </w:r>
    </w:p>
    <w:p w:rsidR="00AA6ABF" w:rsidRDefault="00AA6ABF" w:rsidP="00CF6FB1">
      <w:pPr>
        <w:ind w:left="993" w:hanging="993"/>
        <w:jc w:val="both"/>
        <w:rPr>
          <w:b/>
          <w:bCs/>
          <w:sz w:val="28"/>
          <w:szCs w:val="28"/>
        </w:rPr>
      </w:pPr>
    </w:p>
    <w:p w:rsidR="00AA6ABF" w:rsidRPr="0075241B" w:rsidRDefault="00AA6ABF" w:rsidP="00CF6FB1">
      <w:pPr>
        <w:ind w:left="993" w:hanging="993"/>
        <w:jc w:val="both"/>
        <w:rPr>
          <w:b/>
          <w:bCs/>
          <w:sz w:val="28"/>
          <w:szCs w:val="28"/>
        </w:rPr>
      </w:pPr>
    </w:p>
    <w:p w:rsidR="00AA6ABF" w:rsidRPr="0056506F" w:rsidRDefault="00AA6ABF" w:rsidP="00CF6FB1">
      <w:pPr>
        <w:ind w:left="993" w:hanging="993"/>
        <w:jc w:val="both"/>
        <w:rPr>
          <w:b/>
          <w:bCs/>
          <w:sz w:val="28"/>
          <w:szCs w:val="28"/>
          <w:u w:val="single"/>
          <w:lang w:val="pt-BR"/>
        </w:rPr>
      </w:pPr>
      <w:r>
        <w:rPr>
          <w:b/>
          <w:bCs/>
          <w:sz w:val="28"/>
          <w:szCs w:val="28"/>
          <w:lang w:val="pt-BR"/>
        </w:rPr>
        <w:t>5</w:t>
      </w:r>
      <w:r w:rsidRPr="0056506F">
        <w:rPr>
          <w:b/>
          <w:bCs/>
          <w:sz w:val="28"/>
          <w:szCs w:val="28"/>
          <w:lang w:val="pt-BR"/>
        </w:rPr>
        <w:t>)</w:t>
      </w:r>
      <w:r w:rsidRPr="0056506F">
        <w:rPr>
          <w:b/>
          <w:bCs/>
          <w:lang w:val="pt-BR"/>
        </w:rPr>
        <w:t xml:space="preserve"> --EMPRESA:    </w:t>
      </w:r>
      <w:r w:rsidRPr="0056506F">
        <w:rPr>
          <w:b/>
          <w:bCs/>
          <w:sz w:val="28"/>
          <w:szCs w:val="28"/>
          <w:u w:val="single"/>
          <w:lang w:val="pt-BR"/>
        </w:rPr>
        <w:t>AMBASSADOR FUEGUINA  S.A.</w:t>
      </w:r>
    </w:p>
    <w:p w:rsidR="00AA6ABF" w:rsidRPr="00BC7BBF" w:rsidRDefault="00AA6ABF" w:rsidP="00CF6FB1">
      <w:pPr>
        <w:jc w:val="both"/>
        <w:rPr>
          <w:lang w:val="es-ES"/>
        </w:rPr>
      </w:pPr>
    </w:p>
    <w:p w:rsidR="00AA6ABF" w:rsidRDefault="00AA6ABF" w:rsidP="00CF6FB1">
      <w:pPr>
        <w:ind w:left="709" w:hanging="142"/>
        <w:jc w:val="both"/>
        <w:rPr>
          <w:b/>
          <w:bCs/>
          <w:u w:val="single"/>
        </w:rPr>
      </w:pPr>
      <w:r>
        <w:rPr>
          <w:b/>
          <w:bCs/>
        </w:rPr>
        <w:t>C-</w:t>
      </w:r>
      <w:r>
        <w:rPr>
          <w:b/>
          <w:bCs/>
          <w:u w:val="single"/>
        </w:rPr>
        <w:t xml:space="preserve"> ADECUACION TRIMESTRAL:</w:t>
      </w:r>
    </w:p>
    <w:p w:rsidR="00AA6ABF" w:rsidRDefault="00AA6ABF" w:rsidP="00CF6FB1">
      <w:pPr>
        <w:ind w:left="993" w:hanging="142"/>
        <w:rPr>
          <w:b/>
          <w:bCs/>
          <w:sz w:val="28"/>
          <w:szCs w:val="28"/>
        </w:rPr>
      </w:pPr>
      <w:r>
        <w:rPr>
          <w:b/>
          <w:bCs/>
        </w:rPr>
        <w:t xml:space="preserve">1.- </w:t>
      </w:r>
      <w:r>
        <w:rPr>
          <w:i/>
          <w:iCs/>
        </w:rPr>
        <w:t xml:space="preserve">Expte. 12795-5309-2018, Período 01-07-18 al 30-09-18, </w:t>
      </w:r>
      <w:r>
        <w:rPr>
          <w:b/>
          <w:bCs/>
        </w:rPr>
        <w:t xml:space="preserve">Proceso Productivo, </w:t>
      </w:r>
      <w:r>
        <w:rPr>
          <w:i/>
          <w:iCs/>
        </w:rPr>
        <w:t>Producto:</w:t>
      </w:r>
    </w:p>
    <w:p w:rsidR="00AA6ABF" w:rsidRDefault="00AA6ABF" w:rsidP="00CF6FB1">
      <w:pPr>
        <w:ind w:firstLine="1260"/>
        <w:jc w:val="both"/>
        <w:rPr>
          <w:i/>
          <w:iCs/>
          <w:lang w:val="pt-BR"/>
        </w:rPr>
      </w:pPr>
      <w:r>
        <w:rPr>
          <w:i/>
          <w:iCs/>
          <w:lang w:val="es-ES"/>
        </w:rPr>
        <w:t xml:space="preserve">* </w:t>
      </w:r>
      <w:r>
        <w:rPr>
          <w:lang w:val="pt-BR"/>
        </w:rPr>
        <w:t xml:space="preserve">Televisor, Modelo </w:t>
      </w:r>
      <w:r>
        <w:rPr>
          <w:b/>
          <w:bCs/>
          <w:lang w:val="pt-BR"/>
        </w:rPr>
        <w:t>KB32S2000SA</w:t>
      </w:r>
      <w:r>
        <w:rPr>
          <w:lang w:val="pt-BR"/>
        </w:rPr>
        <w:t>, Marca KEN BROWN.-</w:t>
      </w:r>
      <w:r>
        <w:rPr>
          <w:b/>
          <w:bCs/>
          <w:lang w:val="pt-BR"/>
        </w:rPr>
        <w:t xml:space="preserve"> </w:t>
      </w:r>
      <w:r>
        <w:rPr>
          <w:i/>
          <w:iCs/>
          <w:lang w:val="pt-BR"/>
        </w:rPr>
        <w:t xml:space="preserve"> </w:t>
      </w:r>
    </w:p>
    <w:p w:rsidR="00AA6ABF" w:rsidRDefault="00AA6ABF" w:rsidP="00CF6FB1">
      <w:pPr>
        <w:ind w:firstLine="1276"/>
        <w:rPr>
          <w:lang w:val="es-ES"/>
        </w:rPr>
      </w:pPr>
      <w:r>
        <w:t xml:space="preserve">* </w:t>
      </w:r>
      <w:r>
        <w:rPr>
          <w:lang w:val="es-ES"/>
        </w:rPr>
        <w:t xml:space="preserve">Televisor, Modelo </w:t>
      </w:r>
      <w:r>
        <w:rPr>
          <w:b/>
          <w:bCs/>
          <w:lang w:val="es-ES"/>
        </w:rPr>
        <w:t>KB40S3000SA,</w:t>
      </w:r>
      <w:r>
        <w:rPr>
          <w:lang w:val="es-ES"/>
        </w:rPr>
        <w:t xml:space="preserve"> Marca KEN BROWN.-</w:t>
      </w:r>
    </w:p>
    <w:p w:rsidR="00AA6ABF" w:rsidRPr="00C16479" w:rsidRDefault="00AA6ABF" w:rsidP="00CF6FB1">
      <w:pPr>
        <w:ind w:firstLine="1260"/>
        <w:jc w:val="both"/>
        <w:rPr>
          <w:b/>
          <w:bCs/>
        </w:rPr>
      </w:pPr>
      <w:r w:rsidRPr="00C16479">
        <w:t xml:space="preserve">* Televisor, Modelo </w:t>
      </w:r>
      <w:r w:rsidRPr="00C16479">
        <w:rPr>
          <w:b/>
          <w:bCs/>
        </w:rPr>
        <w:t>SW50S6SUG,</w:t>
      </w:r>
      <w:r w:rsidRPr="00C16479">
        <w:t xml:space="preserve"> Marca SKYWORTH.-</w:t>
      </w:r>
      <w:r w:rsidRPr="00C16479">
        <w:rPr>
          <w:b/>
          <w:bCs/>
        </w:rPr>
        <w:t xml:space="preserve"> </w:t>
      </w:r>
    </w:p>
    <w:p w:rsidR="00AA6ABF" w:rsidRDefault="00AA6ABF" w:rsidP="00CF6FB1">
      <w:pPr>
        <w:ind w:left="1080" w:firstLine="2340"/>
        <w:jc w:val="both"/>
        <w:rPr>
          <w:b/>
          <w:bCs/>
        </w:rPr>
      </w:pPr>
      <w:r>
        <w:rPr>
          <w:b/>
          <w:bCs/>
        </w:rPr>
        <w:t>Analizado, se resuelve que una vez adecuado se autorice por Presidencia.-</w:t>
      </w:r>
    </w:p>
    <w:p w:rsidR="00AA6ABF" w:rsidRDefault="00AA6ABF" w:rsidP="00CF6FB1">
      <w:pPr>
        <w:ind w:left="709" w:hanging="142"/>
        <w:rPr>
          <w:b/>
          <w:bCs/>
        </w:rPr>
      </w:pPr>
    </w:p>
    <w:p w:rsidR="00AA6ABF" w:rsidRPr="00F752C3" w:rsidRDefault="00AA6ABF" w:rsidP="00CF6FB1">
      <w:pPr>
        <w:ind w:left="709" w:hanging="142"/>
        <w:rPr>
          <w:b/>
          <w:bCs/>
          <w:sz w:val="28"/>
          <w:szCs w:val="28"/>
          <w:lang w:val="es-ES"/>
        </w:rPr>
      </w:pPr>
      <w:r w:rsidRPr="00F752C3">
        <w:rPr>
          <w:b/>
          <w:bCs/>
        </w:rPr>
        <w:t>D-</w:t>
      </w:r>
      <w:r w:rsidRPr="00F752C3">
        <w:rPr>
          <w:b/>
          <w:bCs/>
          <w:u w:val="single"/>
        </w:rPr>
        <w:t xml:space="preserve"> ACREDITACION DE ORIGEN SEMESTRAL:</w:t>
      </w:r>
    </w:p>
    <w:p w:rsidR="00AA6ABF" w:rsidRPr="00F752C3" w:rsidRDefault="00AA6ABF" w:rsidP="00CF6FB1">
      <w:pPr>
        <w:ind w:left="1080" w:hanging="360"/>
        <w:jc w:val="both"/>
        <w:rPr>
          <w:i/>
          <w:iCs/>
        </w:rPr>
      </w:pPr>
      <w:r>
        <w:rPr>
          <w:b/>
          <w:bCs/>
        </w:rPr>
        <w:t>1</w:t>
      </w:r>
      <w:r w:rsidRPr="00F752C3">
        <w:rPr>
          <w:b/>
          <w:bCs/>
        </w:rPr>
        <w:t xml:space="preserve">.- </w:t>
      </w:r>
      <w:r w:rsidRPr="00F752C3">
        <w:rPr>
          <w:i/>
          <w:iCs/>
        </w:rPr>
        <w:t>Expte. 12795-</w:t>
      </w:r>
      <w:r>
        <w:rPr>
          <w:i/>
          <w:iCs/>
        </w:rPr>
        <w:t>4721</w:t>
      </w:r>
      <w:r w:rsidRPr="00F752C3">
        <w:rPr>
          <w:i/>
          <w:iCs/>
        </w:rPr>
        <w:t>-201</w:t>
      </w:r>
      <w:r>
        <w:rPr>
          <w:i/>
          <w:iCs/>
        </w:rPr>
        <w:t>8</w:t>
      </w:r>
      <w:r w:rsidRPr="00F752C3">
        <w:rPr>
          <w:i/>
          <w:iCs/>
        </w:rPr>
        <w:t>, Período 01-0</w:t>
      </w:r>
      <w:r>
        <w:rPr>
          <w:i/>
          <w:iCs/>
        </w:rPr>
        <w:t>1</w:t>
      </w:r>
      <w:r w:rsidRPr="00F752C3">
        <w:rPr>
          <w:i/>
          <w:iCs/>
        </w:rPr>
        <w:t>-1</w:t>
      </w:r>
      <w:r>
        <w:rPr>
          <w:i/>
          <w:iCs/>
        </w:rPr>
        <w:t>8</w:t>
      </w:r>
      <w:r w:rsidRPr="00F752C3">
        <w:rPr>
          <w:i/>
          <w:iCs/>
        </w:rPr>
        <w:t xml:space="preserve"> al 3</w:t>
      </w:r>
      <w:r>
        <w:rPr>
          <w:i/>
          <w:iCs/>
        </w:rPr>
        <w:t>0</w:t>
      </w:r>
      <w:r w:rsidRPr="00F752C3">
        <w:rPr>
          <w:i/>
          <w:iCs/>
        </w:rPr>
        <w:t>-</w:t>
      </w:r>
      <w:r>
        <w:rPr>
          <w:i/>
          <w:iCs/>
        </w:rPr>
        <w:t>06</w:t>
      </w:r>
      <w:r w:rsidRPr="00F752C3">
        <w:rPr>
          <w:i/>
          <w:iCs/>
        </w:rPr>
        <w:t>-1</w:t>
      </w:r>
      <w:r>
        <w:rPr>
          <w:i/>
          <w:iCs/>
        </w:rPr>
        <w:t>8</w:t>
      </w:r>
      <w:r w:rsidRPr="00F752C3">
        <w:rPr>
          <w:i/>
          <w:iCs/>
        </w:rPr>
        <w:t>,</w:t>
      </w:r>
      <w:r>
        <w:rPr>
          <w:i/>
          <w:iCs/>
        </w:rPr>
        <w:t xml:space="preserve"> </w:t>
      </w:r>
      <w:r w:rsidRPr="00F752C3">
        <w:rPr>
          <w:b/>
          <w:bCs/>
        </w:rPr>
        <w:t xml:space="preserve">Proceso Productivo, </w:t>
      </w:r>
      <w:r w:rsidRPr="00F752C3">
        <w:rPr>
          <w:i/>
          <w:iCs/>
        </w:rPr>
        <w:t>Productos:</w:t>
      </w:r>
    </w:p>
    <w:p w:rsidR="00AA6ABF" w:rsidRPr="002255E0" w:rsidRDefault="00AA6ABF" w:rsidP="00CF6FB1">
      <w:pPr>
        <w:ind w:firstLine="1260"/>
        <w:jc w:val="both"/>
        <w:rPr>
          <w:i/>
          <w:iCs/>
          <w:lang w:val="pt-BR"/>
        </w:rPr>
      </w:pPr>
      <w:r w:rsidRPr="002255E0">
        <w:rPr>
          <w:i/>
          <w:iCs/>
          <w:lang w:val="pt-BR"/>
        </w:rPr>
        <w:t xml:space="preserve">* </w:t>
      </w:r>
      <w:r w:rsidRPr="002255E0">
        <w:rPr>
          <w:lang w:val="pt-BR"/>
        </w:rPr>
        <w:t xml:space="preserve">Televisor, Modelo </w:t>
      </w:r>
      <w:r w:rsidRPr="002255E0">
        <w:rPr>
          <w:b/>
          <w:bCs/>
          <w:lang w:val="pt-BR"/>
        </w:rPr>
        <w:t>KB32S2000SA</w:t>
      </w:r>
      <w:r w:rsidRPr="002255E0">
        <w:rPr>
          <w:lang w:val="pt-BR"/>
        </w:rPr>
        <w:t>, Marca KEN BROWN.-</w:t>
      </w:r>
      <w:r w:rsidRPr="002255E0">
        <w:rPr>
          <w:b/>
          <w:bCs/>
          <w:lang w:val="pt-BR"/>
        </w:rPr>
        <w:t xml:space="preserve"> </w:t>
      </w:r>
      <w:r w:rsidRPr="002255E0">
        <w:rPr>
          <w:i/>
          <w:iCs/>
          <w:lang w:val="pt-BR"/>
        </w:rPr>
        <w:t xml:space="preserve"> </w:t>
      </w:r>
    </w:p>
    <w:p w:rsidR="00AA6ABF" w:rsidRPr="002255E0" w:rsidRDefault="00AA6ABF" w:rsidP="00CF6FB1">
      <w:pPr>
        <w:ind w:firstLine="1260"/>
        <w:jc w:val="both"/>
        <w:rPr>
          <w:i/>
          <w:iCs/>
          <w:lang w:val="en-US"/>
        </w:rPr>
      </w:pPr>
      <w:r w:rsidRPr="002255E0">
        <w:rPr>
          <w:i/>
          <w:iCs/>
          <w:lang w:val="en-US"/>
        </w:rPr>
        <w:t xml:space="preserve">* </w:t>
      </w:r>
      <w:r w:rsidRPr="002255E0">
        <w:rPr>
          <w:lang w:val="en-US"/>
        </w:rPr>
        <w:t xml:space="preserve">Televisor, Modelo </w:t>
      </w:r>
      <w:r w:rsidRPr="002255E0">
        <w:rPr>
          <w:b/>
          <w:bCs/>
          <w:lang w:val="en-US"/>
        </w:rPr>
        <w:t>SW49S6SUG,</w:t>
      </w:r>
      <w:r w:rsidRPr="002255E0">
        <w:rPr>
          <w:lang w:val="en-US"/>
        </w:rPr>
        <w:t xml:space="preserve"> Marca SKYWORTH.-</w:t>
      </w:r>
      <w:r w:rsidRPr="002255E0">
        <w:rPr>
          <w:b/>
          <w:bCs/>
          <w:lang w:val="en-US"/>
        </w:rPr>
        <w:t xml:space="preserve"> </w:t>
      </w:r>
      <w:r w:rsidRPr="002255E0">
        <w:rPr>
          <w:i/>
          <w:iCs/>
          <w:lang w:val="en-US"/>
        </w:rPr>
        <w:t xml:space="preserve"> </w:t>
      </w:r>
    </w:p>
    <w:p w:rsidR="00AA6ABF" w:rsidRPr="002255E0" w:rsidRDefault="00AA6ABF" w:rsidP="00CF6FB1">
      <w:pPr>
        <w:ind w:firstLine="1260"/>
        <w:jc w:val="both"/>
        <w:rPr>
          <w:i/>
          <w:iCs/>
          <w:lang w:val="en-GB"/>
        </w:rPr>
      </w:pPr>
      <w:r w:rsidRPr="002255E0">
        <w:rPr>
          <w:i/>
          <w:iCs/>
          <w:lang w:val="en-GB"/>
        </w:rPr>
        <w:t xml:space="preserve">* </w:t>
      </w:r>
      <w:r w:rsidRPr="002255E0">
        <w:rPr>
          <w:lang w:val="en-GB"/>
        </w:rPr>
        <w:t xml:space="preserve">Televisor, Modelo </w:t>
      </w:r>
      <w:r w:rsidRPr="002255E0">
        <w:rPr>
          <w:b/>
          <w:bCs/>
          <w:lang w:val="en-GB"/>
        </w:rPr>
        <w:t>SW55S6SUG,</w:t>
      </w:r>
      <w:r w:rsidRPr="002255E0">
        <w:rPr>
          <w:lang w:val="en-GB"/>
        </w:rPr>
        <w:t xml:space="preserve"> Marca SKYWORTH.-</w:t>
      </w:r>
      <w:r w:rsidRPr="002255E0">
        <w:rPr>
          <w:b/>
          <w:bCs/>
          <w:lang w:val="en-GB"/>
        </w:rPr>
        <w:t xml:space="preserve"> </w:t>
      </w:r>
      <w:r w:rsidRPr="002255E0">
        <w:rPr>
          <w:i/>
          <w:iCs/>
          <w:lang w:val="en-GB"/>
        </w:rPr>
        <w:t xml:space="preserve"> </w:t>
      </w:r>
    </w:p>
    <w:p w:rsidR="00AA6ABF" w:rsidRDefault="00AA6ABF" w:rsidP="00CF6FB1">
      <w:pPr>
        <w:ind w:firstLine="1260"/>
        <w:jc w:val="both"/>
        <w:rPr>
          <w:i/>
          <w:iCs/>
          <w:lang w:val="en-US"/>
        </w:rPr>
      </w:pPr>
      <w:r w:rsidRPr="00225B4D">
        <w:rPr>
          <w:lang w:val="en-US"/>
        </w:rPr>
        <w:t xml:space="preserve">* Televisor, </w:t>
      </w:r>
      <w:r>
        <w:rPr>
          <w:lang w:val="en-US"/>
        </w:rPr>
        <w:t xml:space="preserve">Modelo </w:t>
      </w:r>
      <w:r>
        <w:rPr>
          <w:b/>
          <w:bCs/>
          <w:lang w:val="en-US"/>
        </w:rPr>
        <w:t>SW65S6SUG,</w:t>
      </w:r>
      <w:r>
        <w:rPr>
          <w:lang w:val="en-US"/>
        </w:rPr>
        <w:t xml:space="preserve"> Marca SKYWORTH.-</w:t>
      </w:r>
      <w:r>
        <w:rPr>
          <w:b/>
          <w:bCs/>
          <w:lang w:val="en-US"/>
        </w:rPr>
        <w:t xml:space="preserve"> </w:t>
      </w:r>
      <w:r>
        <w:rPr>
          <w:i/>
          <w:iCs/>
          <w:lang w:val="en-US"/>
        </w:rPr>
        <w:t xml:space="preserve"> </w:t>
      </w:r>
    </w:p>
    <w:p w:rsidR="00AA6ABF" w:rsidRDefault="00AA6ABF" w:rsidP="00CF6FB1">
      <w:pPr>
        <w:ind w:firstLine="1276"/>
        <w:rPr>
          <w:lang w:val="es-ES"/>
        </w:rPr>
      </w:pPr>
      <w:r w:rsidRPr="00272216">
        <w:t xml:space="preserve">* </w:t>
      </w:r>
      <w:r w:rsidRPr="00272216">
        <w:rPr>
          <w:lang w:val="es-ES"/>
        </w:rPr>
        <w:t xml:space="preserve">Televisor, Modelo </w:t>
      </w:r>
      <w:r w:rsidRPr="00272216">
        <w:rPr>
          <w:b/>
          <w:bCs/>
          <w:lang w:val="es-ES"/>
        </w:rPr>
        <w:t>KB40S3000SA,</w:t>
      </w:r>
      <w:r w:rsidRPr="00272216">
        <w:rPr>
          <w:lang w:val="es-ES"/>
        </w:rPr>
        <w:t xml:space="preserve"> Marca KEN BROWN.-</w:t>
      </w:r>
    </w:p>
    <w:p w:rsidR="00AA6ABF" w:rsidRDefault="00AA6ABF" w:rsidP="00CF6FB1">
      <w:pPr>
        <w:ind w:left="1080" w:firstLine="2340"/>
        <w:jc w:val="both"/>
        <w:rPr>
          <w:b/>
          <w:bCs/>
        </w:rPr>
      </w:pPr>
      <w:r>
        <w:rPr>
          <w:b/>
          <w:bCs/>
        </w:rPr>
        <w:t>Analizado, se resuelve que una vez adecuado se autorice por Presidencia.-</w:t>
      </w:r>
    </w:p>
    <w:p w:rsidR="00AA6ABF" w:rsidRDefault="00AA6ABF" w:rsidP="00CF6FB1">
      <w:pPr>
        <w:ind w:firstLine="1260"/>
        <w:jc w:val="both"/>
        <w:rPr>
          <w:i/>
          <w:iCs/>
          <w:color w:val="FF0000"/>
        </w:rPr>
      </w:pPr>
    </w:p>
    <w:p w:rsidR="00AA6ABF" w:rsidRDefault="00AA6ABF" w:rsidP="00CF6FB1">
      <w:pPr>
        <w:ind w:left="1080" w:hanging="360"/>
        <w:jc w:val="both"/>
        <w:rPr>
          <w:i/>
          <w:iCs/>
        </w:rPr>
      </w:pPr>
      <w:r>
        <w:rPr>
          <w:b/>
          <w:bCs/>
        </w:rPr>
        <w:t>2</w:t>
      </w:r>
      <w:r w:rsidRPr="00F752C3">
        <w:rPr>
          <w:b/>
          <w:bCs/>
        </w:rPr>
        <w:t xml:space="preserve">.- </w:t>
      </w:r>
      <w:r w:rsidRPr="00F752C3">
        <w:rPr>
          <w:i/>
          <w:iCs/>
        </w:rPr>
        <w:t>Expte. 12795-</w:t>
      </w:r>
      <w:r>
        <w:rPr>
          <w:i/>
          <w:iCs/>
        </w:rPr>
        <w:t>998</w:t>
      </w:r>
      <w:r w:rsidRPr="00F752C3">
        <w:rPr>
          <w:i/>
          <w:iCs/>
        </w:rPr>
        <w:t>-201</w:t>
      </w:r>
      <w:r>
        <w:rPr>
          <w:i/>
          <w:iCs/>
        </w:rPr>
        <w:t>9</w:t>
      </w:r>
      <w:r w:rsidRPr="00F752C3">
        <w:rPr>
          <w:i/>
          <w:iCs/>
        </w:rPr>
        <w:t>, Período 01-0</w:t>
      </w:r>
      <w:r>
        <w:rPr>
          <w:i/>
          <w:iCs/>
        </w:rPr>
        <w:t>7</w:t>
      </w:r>
      <w:r w:rsidRPr="00F752C3">
        <w:rPr>
          <w:i/>
          <w:iCs/>
        </w:rPr>
        <w:t>-1</w:t>
      </w:r>
      <w:r>
        <w:rPr>
          <w:i/>
          <w:iCs/>
        </w:rPr>
        <w:t>8</w:t>
      </w:r>
      <w:r w:rsidRPr="00F752C3">
        <w:rPr>
          <w:i/>
          <w:iCs/>
        </w:rPr>
        <w:t xml:space="preserve"> al 3</w:t>
      </w:r>
      <w:r>
        <w:rPr>
          <w:i/>
          <w:iCs/>
        </w:rPr>
        <w:t>1</w:t>
      </w:r>
      <w:r w:rsidRPr="00F752C3">
        <w:rPr>
          <w:i/>
          <w:iCs/>
        </w:rPr>
        <w:t>-</w:t>
      </w:r>
      <w:r>
        <w:rPr>
          <w:i/>
          <w:iCs/>
        </w:rPr>
        <w:t>12</w:t>
      </w:r>
      <w:r w:rsidRPr="00F752C3">
        <w:rPr>
          <w:i/>
          <w:iCs/>
        </w:rPr>
        <w:t>-1</w:t>
      </w:r>
      <w:r>
        <w:rPr>
          <w:i/>
          <w:iCs/>
        </w:rPr>
        <w:t>8</w:t>
      </w:r>
      <w:r w:rsidRPr="00F752C3">
        <w:rPr>
          <w:i/>
          <w:iCs/>
        </w:rPr>
        <w:t>,</w:t>
      </w:r>
      <w:r>
        <w:rPr>
          <w:i/>
          <w:iCs/>
        </w:rPr>
        <w:t xml:space="preserve"> </w:t>
      </w:r>
      <w:r w:rsidRPr="00F752C3">
        <w:rPr>
          <w:b/>
          <w:bCs/>
        </w:rPr>
        <w:t xml:space="preserve">Proceso Productivo, </w:t>
      </w:r>
      <w:r w:rsidRPr="00F752C3">
        <w:rPr>
          <w:i/>
          <w:iCs/>
        </w:rPr>
        <w:t>Productos:</w:t>
      </w:r>
    </w:p>
    <w:p w:rsidR="00AA6ABF" w:rsidRPr="005A4F81" w:rsidRDefault="00AA6ABF" w:rsidP="00CF6FB1">
      <w:pPr>
        <w:ind w:firstLine="1260"/>
        <w:jc w:val="both"/>
        <w:rPr>
          <w:i/>
          <w:iCs/>
          <w:lang w:val="pt-BR"/>
        </w:rPr>
      </w:pPr>
      <w:r w:rsidRPr="00B229BE">
        <w:rPr>
          <w:i/>
          <w:iCs/>
          <w:lang w:val="en-US"/>
        </w:rPr>
        <w:t xml:space="preserve">* </w:t>
      </w:r>
      <w:r w:rsidRPr="005A4F81">
        <w:rPr>
          <w:lang w:val="pt-BR"/>
        </w:rPr>
        <w:t xml:space="preserve">Televisor, Modelo </w:t>
      </w:r>
      <w:r w:rsidRPr="005A4F81">
        <w:rPr>
          <w:b/>
          <w:bCs/>
          <w:lang w:val="pt-BR"/>
        </w:rPr>
        <w:t>KB32S2000SA</w:t>
      </w:r>
      <w:r w:rsidRPr="005A4F81">
        <w:rPr>
          <w:lang w:val="pt-BR"/>
        </w:rPr>
        <w:t>, Marca KEN BROWN.-</w:t>
      </w:r>
      <w:r w:rsidRPr="005A4F81">
        <w:rPr>
          <w:b/>
          <w:bCs/>
          <w:lang w:val="pt-BR"/>
        </w:rPr>
        <w:t xml:space="preserve"> </w:t>
      </w:r>
      <w:r w:rsidRPr="005A4F81">
        <w:rPr>
          <w:i/>
          <w:iCs/>
          <w:lang w:val="pt-BR"/>
        </w:rPr>
        <w:t xml:space="preserve"> </w:t>
      </w:r>
    </w:p>
    <w:p w:rsidR="00AA6ABF" w:rsidRPr="00B229BE" w:rsidRDefault="00AA6ABF" w:rsidP="00CF6FB1">
      <w:pPr>
        <w:ind w:firstLine="1276"/>
        <w:rPr>
          <w:lang w:val="en-US"/>
        </w:rPr>
      </w:pPr>
      <w:r w:rsidRPr="00B229BE">
        <w:rPr>
          <w:lang w:val="en-US"/>
        </w:rPr>
        <w:t xml:space="preserve">* Televisor, Modelo </w:t>
      </w:r>
      <w:r w:rsidRPr="00B229BE">
        <w:rPr>
          <w:b/>
          <w:bCs/>
          <w:lang w:val="en-US"/>
        </w:rPr>
        <w:t>KB40S3000SA,</w:t>
      </w:r>
      <w:r w:rsidRPr="00B229BE">
        <w:rPr>
          <w:lang w:val="en-US"/>
        </w:rPr>
        <w:t xml:space="preserve"> Marca KEN BROWN.-</w:t>
      </w:r>
    </w:p>
    <w:p w:rsidR="00AA6ABF" w:rsidRPr="00B229BE" w:rsidRDefault="00AA6ABF" w:rsidP="00CF6FB1">
      <w:pPr>
        <w:ind w:firstLine="1260"/>
        <w:jc w:val="both"/>
        <w:rPr>
          <w:b/>
          <w:bCs/>
          <w:lang w:val="en-US"/>
        </w:rPr>
      </w:pPr>
      <w:r w:rsidRPr="00B229BE">
        <w:rPr>
          <w:lang w:val="en-US"/>
        </w:rPr>
        <w:t xml:space="preserve">* Televisor, Modelo </w:t>
      </w:r>
      <w:r w:rsidRPr="00B229BE">
        <w:rPr>
          <w:b/>
          <w:bCs/>
          <w:lang w:val="en-US"/>
        </w:rPr>
        <w:t>SW50S6SUG,</w:t>
      </w:r>
      <w:r w:rsidRPr="00B229BE">
        <w:rPr>
          <w:lang w:val="en-US"/>
        </w:rPr>
        <w:t xml:space="preserve"> Marca SKYWORTH.-</w:t>
      </w:r>
      <w:r w:rsidRPr="00B229BE">
        <w:rPr>
          <w:b/>
          <w:bCs/>
          <w:lang w:val="en-US"/>
        </w:rPr>
        <w:t xml:space="preserve"> </w:t>
      </w:r>
    </w:p>
    <w:p w:rsidR="00AA6ABF" w:rsidRPr="002255E0" w:rsidRDefault="00AA6ABF" w:rsidP="00CF6FB1">
      <w:pPr>
        <w:ind w:firstLine="1260"/>
        <w:jc w:val="both"/>
        <w:rPr>
          <w:i/>
          <w:iCs/>
          <w:lang w:val="en-GB"/>
        </w:rPr>
      </w:pPr>
      <w:r w:rsidRPr="002255E0">
        <w:rPr>
          <w:i/>
          <w:iCs/>
          <w:lang w:val="en-GB"/>
        </w:rPr>
        <w:t xml:space="preserve">* </w:t>
      </w:r>
      <w:r w:rsidRPr="002255E0">
        <w:rPr>
          <w:lang w:val="en-GB"/>
        </w:rPr>
        <w:t xml:space="preserve">Televisor, Modelo </w:t>
      </w:r>
      <w:r w:rsidRPr="002255E0">
        <w:rPr>
          <w:b/>
          <w:bCs/>
          <w:lang w:val="en-GB"/>
        </w:rPr>
        <w:t>SW55S6SUG,</w:t>
      </w:r>
      <w:r w:rsidRPr="002255E0">
        <w:rPr>
          <w:lang w:val="en-GB"/>
        </w:rPr>
        <w:t xml:space="preserve"> Marca SKYWORTH.-</w:t>
      </w:r>
      <w:r w:rsidRPr="002255E0">
        <w:rPr>
          <w:b/>
          <w:bCs/>
          <w:lang w:val="en-GB"/>
        </w:rPr>
        <w:t xml:space="preserve"> </w:t>
      </w:r>
      <w:r w:rsidRPr="002255E0">
        <w:rPr>
          <w:i/>
          <w:iCs/>
          <w:lang w:val="en-GB"/>
        </w:rPr>
        <w:t xml:space="preserve"> </w:t>
      </w:r>
    </w:p>
    <w:p w:rsidR="00AA6ABF" w:rsidRDefault="00AA6ABF" w:rsidP="00CF6FB1">
      <w:pPr>
        <w:ind w:left="1080" w:firstLine="2340"/>
        <w:jc w:val="both"/>
        <w:rPr>
          <w:b/>
          <w:bCs/>
        </w:rPr>
      </w:pPr>
      <w:r>
        <w:rPr>
          <w:b/>
          <w:bCs/>
        </w:rPr>
        <w:t>Analizado, se resuelve que una vez adecuado se autorice por Presidencia.-</w:t>
      </w:r>
    </w:p>
    <w:p w:rsidR="00AA6ABF" w:rsidRDefault="00AA6ABF" w:rsidP="00CF6FB1">
      <w:pPr>
        <w:ind w:left="360" w:hanging="360"/>
        <w:jc w:val="both"/>
        <w:rPr>
          <w:b/>
          <w:bCs/>
        </w:rPr>
      </w:pPr>
    </w:p>
    <w:p w:rsidR="00AA6ABF" w:rsidRPr="005A4F81" w:rsidRDefault="00AA6ABF" w:rsidP="00CF6FB1">
      <w:pPr>
        <w:ind w:left="360" w:hanging="360"/>
        <w:jc w:val="both"/>
        <w:rPr>
          <w:b/>
          <w:bCs/>
        </w:rPr>
      </w:pPr>
    </w:p>
    <w:p w:rsidR="00AA6ABF" w:rsidRDefault="00AA6ABF" w:rsidP="00CF6FB1">
      <w:pPr>
        <w:ind w:left="1985" w:hanging="1985"/>
        <w:rPr>
          <w:b/>
          <w:bCs/>
          <w:u w:val="single"/>
        </w:rPr>
      </w:pPr>
      <w:r>
        <w:rPr>
          <w:b/>
          <w:bCs/>
          <w:sz w:val="28"/>
          <w:szCs w:val="28"/>
        </w:rPr>
        <w:t>6)</w:t>
      </w:r>
      <w:r>
        <w:rPr>
          <w:b/>
          <w:bCs/>
        </w:rPr>
        <w:t xml:space="preserve"> -EMPRESA:    </w:t>
      </w:r>
      <w:r>
        <w:rPr>
          <w:b/>
          <w:bCs/>
          <w:u w:val="single"/>
        </w:rPr>
        <w:t>COOPERATIVA DE TRABAJO  RENACER EX AURORA USHUAIA LTDA</w:t>
      </w:r>
    </w:p>
    <w:p w:rsidR="00AA6ABF" w:rsidRDefault="00AA6ABF" w:rsidP="00CF6FB1">
      <w:pPr>
        <w:rPr>
          <w:b/>
          <w:bCs/>
          <w:lang w:val="es-ES"/>
        </w:rPr>
      </w:pPr>
    </w:p>
    <w:p w:rsidR="00AA6ABF" w:rsidRPr="00F752C3" w:rsidRDefault="00AA6ABF" w:rsidP="00CF6FB1">
      <w:pPr>
        <w:tabs>
          <w:tab w:val="left" w:pos="6990"/>
        </w:tabs>
        <w:jc w:val="both"/>
        <w:rPr>
          <w:b/>
          <w:bCs/>
        </w:rPr>
      </w:pPr>
      <w:r>
        <w:rPr>
          <w:b/>
          <w:bCs/>
        </w:rPr>
        <w:t xml:space="preserve">     </w:t>
      </w:r>
      <w:r w:rsidRPr="00F752C3">
        <w:rPr>
          <w:b/>
          <w:bCs/>
        </w:rPr>
        <w:t>D-</w:t>
      </w:r>
      <w:r w:rsidRPr="00F752C3">
        <w:rPr>
          <w:b/>
          <w:bCs/>
          <w:u w:val="single"/>
        </w:rPr>
        <w:t xml:space="preserve"> A CREDITACION DE ORIGEN SEMESTRAL :</w:t>
      </w:r>
      <w:r w:rsidRPr="00F752C3">
        <w:rPr>
          <w:b/>
          <w:bCs/>
        </w:rPr>
        <w:t xml:space="preserve"> </w:t>
      </w:r>
    </w:p>
    <w:p w:rsidR="00AA6ABF" w:rsidRDefault="00AA6ABF" w:rsidP="00CF6FB1">
      <w:pPr>
        <w:ind w:left="993" w:hanging="284"/>
        <w:rPr>
          <w:i/>
          <w:iCs/>
        </w:rPr>
      </w:pPr>
      <w:r w:rsidRPr="00F752C3">
        <w:rPr>
          <w:b/>
          <w:bCs/>
        </w:rPr>
        <w:t xml:space="preserve">1.-  </w:t>
      </w:r>
      <w:r w:rsidRPr="00F752C3">
        <w:rPr>
          <w:i/>
          <w:iCs/>
        </w:rPr>
        <w:t>Expte. 128</w:t>
      </w:r>
      <w:r>
        <w:rPr>
          <w:i/>
          <w:iCs/>
        </w:rPr>
        <w:t>95</w:t>
      </w:r>
      <w:r w:rsidRPr="00F752C3">
        <w:rPr>
          <w:i/>
          <w:iCs/>
        </w:rPr>
        <w:t>-</w:t>
      </w:r>
      <w:r>
        <w:rPr>
          <w:i/>
          <w:iCs/>
        </w:rPr>
        <w:t>4973</w:t>
      </w:r>
      <w:r w:rsidRPr="00F752C3">
        <w:rPr>
          <w:i/>
          <w:iCs/>
        </w:rPr>
        <w:t>-201</w:t>
      </w:r>
      <w:r>
        <w:rPr>
          <w:i/>
          <w:iCs/>
        </w:rPr>
        <w:t>8</w:t>
      </w:r>
      <w:r w:rsidRPr="00F752C3">
        <w:rPr>
          <w:i/>
          <w:iCs/>
        </w:rPr>
        <w:t>, Período 01-0</w:t>
      </w:r>
      <w:r>
        <w:rPr>
          <w:i/>
          <w:iCs/>
        </w:rPr>
        <w:t>1</w:t>
      </w:r>
      <w:r w:rsidRPr="00F752C3">
        <w:rPr>
          <w:i/>
          <w:iCs/>
        </w:rPr>
        <w:t>-1</w:t>
      </w:r>
      <w:r>
        <w:rPr>
          <w:i/>
          <w:iCs/>
        </w:rPr>
        <w:t>8</w:t>
      </w:r>
      <w:r w:rsidRPr="00F752C3">
        <w:rPr>
          <w:i/>
          <w:iCs/>
        </w:rPr>
        <w:t xml:space="preserve"> al </w:t>
      </w:r>
      <w:r>
        <w:rPr>
          <w:i/>
          <w:iCs/>
        </w:rPr>
        <w:t>30</w:t>
      </w:r>
      <w:r w:rsidRPr="00F752C3">
        <w:rPr>
          <w:i/>
          <w:iCs/>
        </w:rPr>
        <w:t>-</w:t>
      </w:r>
      <w:r>
        <w:rPr>
          <w:i/>
          <w:iCs/>
        </w:rPr>
        <w:t>06</w:t>
      </w:r>
      <w:r w:rsidRPr="00F752C3">
        <w:rPr>
          <w:i/>
          <w:iCs/>
        </w:rPr>
        <w:t>-1</w:t>
      </w:r>
      <w:r>
        <w:rPr>
          <w:i/>
          <w:iCs/>
        </w:rPr>
        <w:t>8</w:t>
      </w:r>
      <w:r w:rsidRPr="00F752C3">
        <w:rPr>
          <w:i/>
          <w:iCs/>
        </w:rPr>
        <w:t>, Productos:</w:t>
      </w:r>
    </w:p>
    <w:p w:rsidR="00AA6ABF" w:rsidRDefault="00AA6ABF" w:rsidP="00CF6FB1">
      <w:pPr>
        <w:ind w:left="1080" w:firstLine="196"/>
        <w:jc w:val="both"/>
        <w:rPr>
          <w:b/>
          <w:bCs/>
        </w:rPr>
      </w:pPr>
      <w:r>
        <w:rPr>
          <w:i/>
          <w:iCs/>
        </w:rPr>
        <w:t>Sin Producción</w:t>
      </w:r>
      <w:r>
        <w:t>.-</w:t>
      </w:r>
    </w:p>
    <w:p w:rsidR="00AA6ABF" w:rsidRDefault="00AA6ABF" w:rsidP="00CF6FB1">
      <w:pPr>
        <w:ind w:left="1080" w:firstLine="2340"/>
        <w:jc w:val="both"/>
        <w:rPr>
          <w:b/>
          <w:bCs/>
        </w:rPr>
      </w:pPr>
      <w:r>
        <w:rPr>
          <w:b/>
          <w:bCs/>
        </w:rPr>
        <w:t>Analizado, se resuelve que una vez adecuado se autorice por Presidencia.-</w:t>
      </w:r>
    </w:p>
    <w:p w:rsidR="00AA6ABF" w:rsidRPr="006E5539" w:rsidRDefault="00AA6ABF" w:rsidP="00CF6FB1">
      <w:pPr>
        <w:ind w:firstLine="567"/>
        <w:rPr>
          <w:b/>
          <w:bCs/>
        </w:rPr>
      </w:pPr>
    </w:p>
    <w:p w:rsidR="00AA6ABF" w:rsidRDefault="00AA6ABF" w:rsidP="00CF6FB1">
      <w:pPr>
        <w:ind w:left="993" w:hanging="284"/>
        <w:rPr>
          <w:i/>
          <w:iCs/>
        </w:rPr>
      </w:pPr>
      <w:r>
        <w:rPr>
          <w:b/>
          <w:bCs/>
        </w:rPr>
        <w:t>2</w:t>
      </w:r>
      <w:r w:rsidRPr="00F752C3">
        <w:rPr>
          <w:b/>
          <w:bCs/>
        </w:rPr>
        <w:t xml:space="preserve">.-  </w:t>
      </w:r>
      <w:r w:rsidRPr="00F752C3">
        <w:rPr>
          <w:i/>
          <w:iCs/>
        </w:rPr>
        <w:t xml:space="preserve">Expte. </w:t>
      </w:r>
      <w:r>
        <w:rPr>
          <w:i/>
          <w:iCs/>
        </w:rPr>
        <w:t>12795</w:t>
      </w:r>
      <w:r w:rsidRPr="00F752C3">
        <w:rPr>
          <w:i/>
          <w:iCs/>
        </w:rPr>
        <w:t>-</w:t>
      </w:r>
      <w:r>
        <w:rPr>
          <w:i/>
          <w:iCs/>
        </w:rPr>
        <w:t>392</w:t>
      </w:r>
      <w:r w:rsidRPr="00F752C3">
        <w:rPr>
          <w:i/>
          <w:iCs/>
        </w:rPr>
        <w:t>-201</w:t>
      </w:r>
      <w:r>
        <w:rPr>
          <w:i/>
          <w:iCs/>
        </w:rPr>
        <w:t>9</w:t>
      </w:r>
      <w:r w:rsidRPr="00F752C3">
        <w:rPr>
          <w:i/>
          <w:iCs/>
        </w:rPr>
        <w:t>, Período 01-0</w:t>
      </w:r>
      <w:r>
        <w:rPr>
          <w:i/>
          <w:iCs/>
        </w:rPr>
        <w:t>1</w:t>
      </w:r>
      <w:r w:rsidRPr="00F752C3">
        <w:rPr>
          <w:i/>
          <w:iCs/>
        </w:rPr>
        <w:t>-1</w:t>
      </w:r>
      <w:r>
        <w:rPr>
          <w:i/>
          <w:iCs/>
        </w:rPr>
        <w:t>8</w:t>
      </w:r>
      <w:r w:rsidRPr="00F752C3">
        <w:rPr>
          <w:i/>
          <w:iCs/>
        </w:rPr>
        <w:t xml:space="preserve"> al </w:t>
      </w:r>
      <w:r>
        <w:rPr>
          <w:i/>
          <w:iCs/>
        </w:rPr>
        <w:t>30</w:t>
      </w:r>
      <w:r w:rsidRPr="00F752C3">
        <w:rPr>
          <w:i/>
          <w:iCs/>
        </w:rPr>
        <w:t>-</w:t>
      </w:r>
      <w:r>
        <w:rPr>
          <w:i/>
          <w:iCs/>
        </w:rPr>
        <w:t>06</w:t>
      </w:r>
      <w:r w:rsidRPr="00F752C3">
        <w:rPr>
          <w:i/>
          <w:iCs/>
        </w:rPr>
        <w:t>-1</w:t>
      </w:r>
      <w:r>
        <w:rPr>
          <w:i/>
          <w:iCs/>
        </w:rPr>
        <w:t>8</w:t>
      </w:r>
      <w:r w:rsidRPr="00F752C3">
        <w:rPr>
          <w:i/>
          <w:iCs/>
        </w:rPr>
        <w:t>, Productos:</w:t>
      </w:r>
    </w:p>
    <w:p w:rsidR="00AA6ABF" w:rsidRPr="00DE783A" w:rsidRDefault="00AA6ABF" w:rsidP="00CF6FB1">
      <w:pPr>
        <w:ind w:left="1080" w:firstLine="180"/>
        <w:jc w:val="both"/>
      </w:pPr>
      <w:r w:rsidRPr="00DE783A">
        <w:t xml:space="preserve">*  Horno Microondas, Modelo </w:t>
      </w:r>
      <w:r w:rsidRPr="00DE783A">
        <w:rPr>
          <w:b/>
          <w:bCs/>
        </w:rPr>
        <w:t>RUPHA 20</w:t>
      </w:r>
      <w:r w:rsidRPr="00DE783A">
        <w:t>, Marca AURORA.-</w:t>
      </w:r>
    </w:p>
    <w:p w:rsidR="00AA6ABF" w:rsidRPr="00DE783A" w:rsidRDefault="00AA6ABF" w:rsidP="00CF6FB1">
      <w:pPr>
        <w:ind w:left="1080" w:firstLine="180"/>
        <w:jc w:val="both"/>
      </w:pPr>
      <w:r w:rsidRPr="00DE783A">
        <w:t xml:space="preserve">*  Horno Microondas, Modelo </w:t>
      </w:r>
      <w:r w:rsidRPr="00DE783A">
        <w:rPr>
          <w:b/>
          <w:bCs/>
        </w:rPr>
        <w:t>RUPHA 25</w:t>
      </w:r>
      <w:r w:rsidRPr="00DE783A">
        <w:t>, Marca AURORA.-</w:t>
      </w:r>
    </w:p>
    <w:p w:rsidR="00AA6ABF" w:rsidRPr="00DE783A" w:rsidRDefault="00AA6ABF" w:rsidP="00CF6FB1">
      <w:pPr>
        <w:ind w:left="1080" w:firstLine="180"/>
        <w:jc w:val="both"/>
      </w:pPr>
      <w:r w:rsidRPr="00DE783A">
        <w:t xml:space="preserve">* Horno Microondas, Modelo </w:t>
      </w:r>
      <w:r w:rsidRPr="00DE783A">
        <w:rPr>
          <w:b/>
          <w:bCs/>
        </w:rPr>
        <w:t>NN-GT353MRUE</w:t>
      </w:r>
      <w:r w:rsidRPr="00DE783A">
        <w:t>, Marca PANASONIC.-</w:t>
      </w:r>
    </w:p>
    <w:p w:rsidR="00AA6ABF" w:rsidRPr="00DE783A" w:rsidRDefault="00AA6ABF" w:rsidP="00CF6FB1">
      <w:pPr>
        <w:ind w:left="1080" w:firstLine="180"/>
        <w:jc w:val="both"/>
      </w:pPr>
      <w:r w:rsidRPr="00DE783A">
        <w:t xml:space="preserve">*  Horno Microondas, Modelo </w:t>
      </w:r>
      <w:r w:rsidRPr="00DE783A">
        <w:rPr>
          <w:b/>
          <w:bCs/>
        </w:rPr>
        <w:t>NN-ST253BRUE</w:t>
      </w:r>
      <w:r w:rsidRPr="00DE783A">
        <w:t>, Marca PANASONIC.-</w:t>
      </w:r>
    </w:p>
    <w:p w:rsidR="00AA6ABF" w:rsidRPr="008C5DD8" w:rsidRDefault="00AA6ABF" w:rsidP="00CF6FB1">
      <w:pPr>
        <w:ind w:left="1701" w:hanging="425"/>
      </w:pPr>
      <w:r w:rsidRPr="008C5DD8">
        <w:t xml:space="preserve">*  Horno Microondas, Modelo </w:t>
      </w:r>
      <w:r w:rsidRPr="008C5DD8">
        <w:rPr>
          <w:b/>
          <w:bCs/>
        </w:rPr>
        <w:t>NN-ST253WRUE</w:t>
      </w:r>
      <w:r w:rsidRPr="008C5DD8">
        <w:t>, Marca PANASONIC.-</w:t>
      </w:r>
    </w:p>
    <w:p w:rsidR="00AA6ABF" w:rsidRPr="00DE783A" w:rsidRDefault="00AA6ABF" w:rsidP="00CF6FB1">
      <w:pPr>
        <w:ind w:left="1080" w:firstLine="180"/>
        <w:jc w:val="both"/>
        <w:rPr>
          <w:b/>
          <w:bCs/>
        </w:rPr>
      </w:pPr>
      <w:r w:rsidRPr="00DE783A">
        <w:t xml:space="preserve">*  Televisor, Modelo </w:t>
      </w:r>
      <w:r w:rsidRPr="00DE783A">
        <w:rPr>
          <w:b/>
          <w:bCs/>
        </w:rPr>
        <w:t>TAL BAE-32ST</w:t>
      </w:r>
      <w:r w:rsidRPr="00DE783A">
        <w:t>, Marca TALENT.-</w:t>
      </w:r>
    </w:p>
    <w:p w:rsidR="00AA6ABF" w:rsidRPr="003D71A4" w:rsidRDefault="00AA6ABF" w:rsidP="00CF6FB1">
      <w:pPr>
        <w:ind w:left="1080" w:firstLine="180"/>
        <w:jc w:val="both"/>
      </w:pPr>
      <w:r w:rsidRPr="003D71A4">
        <w:t xml:space="preserve">*  Televisor, Modelo </w:t>
      </w:r>
      <w:r w:rsidRPr="003D71A4">
        <w:rPr>
          <w:b/>
          <w:bCs/>
        </w:rPr>
        <w:t>TAL ESO-55STHD</w:t>
      </w:r>
      <w:r w:rsidRPr="003D71A4">
        <w:t>, Marca TALENT.-</w:t>
      </w:r>
    </w:p>
    <w:p w:rsidR="00AA6ABF" w:rsidRPr="00213B1D" w:rsidRDefault="00AA6ABF" w:rsidP="00CF6FB1">
      <w:pPr>
        <w:ind w:left="1080" w:firstLine="180"/>
        <w:jc w:val="both"/>
      </w:pPr>
      <w:r w:rsidRPr="00213B1D">
        <w:t xml:space="preserve">* Televisor, Modelo </w:t>
      </w:r>
      <w:r w:rsidRPr="00213B1D">
        <w:rPr>
          <w:b/>
          <w:bCs/>
        </w:rPr>
        <w:t>TAL FOL-43SMA</w:t>
      </w:r>
      <w:r w:rsidRPr="00213B1D">
        <w:t>, Marca TALENT.-</w:t>
      </w:r>
    </w:p>
    <w:p w:rsidR="00AA6ABF" w:rsidRPr="00DE783A" w:rsidRDefault="00AA6ABF" w:rsidP="00CF6FB1">
      <w:pPr>
        <w:ind w:left="1560" w:hanging="284"/>
        <w:rPr>
          <w:lang w:val="es-ES"/>
        </w:rPr>
      </w:pPr>
      <w:r w:rsidRPr="00DE783A">
        <w:rPr>
          <w:lang w:val="es-ES"/>
        </w:rPr>
        <w:t xml:space="preserve">*  Televisor, Modelo </w:t>
      </w:r>
      <w:r w:rsidRPr="00DE783A">
        <w:rPr>
          <w:b/>
          <w:bCs/>
          <w:lang w:val="es-ES"/>
        </w:rPr>
        <w:t>IXE-65ST4K</w:t>
      </w:r>
      <w:r w:rsidRPr="00DE783A">
        <w:rPr>
          <w:lang w:val="es-ES"/>
        </w:rPr>
        <w:t>, Marca ZENITH.-</w:t>
      </w:r>
    </w:p>
    <w:p w:rsidR="00AA6ABF" w:rsidRPr="00DE783A" w:rsidRDefault="00AA6ABF" w:rsidP="00CF6FB1">
      <w:pPr>
        <w:ind w:left="709" w:firstLine="567"/>
        <w:rPr>
          <w:lang w:val="es-ES"/>
        </w:rPr>
      </w:pPr>
      <w:r w:rsidRPr="00DE783A">
        <w:rPr>
          <w:lang w:val="es-ES"/>
        </w:rPr>
        <w:t xml:space="preserve">*  Televisor, Modelo </w:t>
      </w:r>
      <w:r w:rsidRPr="00DE783A">
        <w:rPr>
          <w:b/>
          <w:bCs/>
          <w:lang w:val="es-ES"/>
        </w:rPr>
        <w:t>GUS-50ST4K</w:t>
      </w:r>
      <w:r w:rsidRPr="00DE783A">
        <w:rPr>
          <w:lang w:val="es-ES"/>
        </w:rPr>
        <w:t>, Marca ZENITH.-</w:t>
      </w:r>
    </w:p>
    <w:p w:rsidR="00AA6ABF" w:rsidRPr="00DE783A" w:rsidRDefault="00AA6ABF" w:rsidP="00CF6FB1">
      <w:pPr>
        <w:ind w:left="1560" w:hanging="284"/>
        <w:rPr>
          <w:lang w:val="es-ES"/>
        </w:rPr>
      </w:pPr>
      <w:r w:rsidRPr="00DE783A">
        <w:rPr>
          <w:lang w:val="es-ES"/>
        </w:rPr>
        <w:t xml:space="preserve">* Televisor, Modelo </w:t>
      </w:r>
      <w:r w:rsidRPr="00DE783A">
        <w:rPr>
          <w:b/>
          <w:bCs/>
          <w:lang w:val="es-ES"/>
        </w:rPr>
        <w:t>HEL-55ST4K</w:t>
      </w:r>
      <w:r w:rsidRPr="00DE783A">
        <w:rPr>
          <w:lang w:val="es-ES"/>
        </w:rPr>
        <w:t>, Marca ZENITH.-</w:t>
      </w:r>
    </w:p>
    <w:p w:rsidR="00AA6ABF" w:rsidRPr="004D37C3" w:rsidRDefault="00AA6ABF" w:rsidP="00CF6FB1">
      <w:pPr>
        <w:ind w:left="709" w:firstLine="284"/>
        <w:rPr>
          <w:lang w:val="es-ES"/>
        </w:rPr>
      </w:pPr>
      <w:r>
        <w:t xml:space="preserve">     </w:t>
      </w:r>
      <w:r w:rsidRPr="004D37C3">
        <w:rPr>
          <w:lang w:val="es-ES"/>
        </w:rPr>
        <w:t xml:space="preserve">* Televisor, Modelo </w:t>
      </w:r>
      <w:r>
        <w:rPr>
          <w:b/>
          <w:bCs/>
          <w:lang w:val="es-ES"/>
        </w:rPr>
        <w:t>LD55A17</w:t>
      </w:r>
      <w:r w:rsidRPr="004D37C3">
        <w:rPr>
          <w:lang w:val="es-ES"/>
        </w:rPr>
        <w:t xml:space="preserve">, Marca </w:t>
      </w:r>
      <w:r>
        <w:rPr>
          <w:lang w:val="es-ES"/>
        </w:rPr>
        <w:t>KIA ELECTRO</w:t>
      </w:r>
      <w:r w:rsidRPr="004D37C3">
        <w:rPr>
          <w:lang w:val="es-ES"/>
        </w:rPr>
        <w:t>.-</w:t>
      </w:r>
    </w:p>
    <w:p w:rsidR="00AA6ABF" w:rsidRDefault="00AA6ABF" w:rsidP="00CF6FB1">
      <w:pPr>
        <w:ind w:left="1080" w:firstLine="2340"/>
        <w:jc w:val="both"/>
        <w:rPr>
          <w:b/>
          <w:bCs/>
        </w:rPr>
      </w:pPr>
      <w:r>
        <w:rPr>
          <w:b/>
          <w:bCs/>
        </w:rPr>
        <w:t>Analizado, se resuelve que una vez adecuado se autorice por Presidencia.-</w:t>
      </w:r>
    </w:p>
    <w:p w:rsidR="00AA6ABF" w:rsidRDefault="00AA6ABF" w:rsidP="00CF6FB1">
      <w:pPr>
        <w:ind w:firstLine="567"/>
        <w:rPr>
          <w:b/>
          <w:bCs/>
          <w:caps/>
          <w:lang w:val="es-ES_tradnl"/>
        </w:rPr>
      </w:pPr>
    </w:p>
    <w:p w:rsidR="00AA6ABF" w:rsidRDefault="00AA6ABF" w:rsidP="00CF6FB1">
      <w:r>
        <w:t xml:space="preserve">                      * Televisor, Modelo </w:t>
      </w:r>
      <w:r>
        <w:rPr>
          <w:b/>
          <w:bCs/>
        </w:rPr>
        <w:t>LD32A12HS2968</w:t>
      </w:r>
      <w:r>
        <w:t>, Marca COOP.-</w:t>
      </w:r>
    </w:p>
    <w:p w:rsidR="00AA6ABF" w:rsidRDefault="00AA6ABF" w:rsidP="00CF6FB1">
      <w:pPr>
        <w:ind w:left="567" w:firstLine="709"/>
      </w:pPr>
      <w:r>
        <w:t xml:space="preserve">* Televisor, Modelo </w:t>
      </w:r>
      <w:r>
        <w:rPr>
          <w:b/>
          <w:bCs/>
        </w:rPr>
        <w:t>LD55A11MS2968</w:t>
      </w:r>
      <w:r>
        <w:t>, Marca COOP.-</w:t>
      </w:r>
    </w:p>
    <w:p w:rsidR="00AA6ABF" w:rsidRDefault="00AA6ABF" w:rsidP="00CF6FB1">
      <w:pPr>
        <w:ind w:left="1560" w:hanging="284"/>
      </w:pPr>
      <w:r w:rsidRPr="00505212">
        <w:rPr>
          <w:lang w:val="es-ES"/>
        </w:rPr>
        <w:t xml:space="preserve">*  Televisor, Modelo </w:t>
      </w:r>
      <w:r>
        <w:rPr>
          <w:b/>
          <w:bCs/>
        </w:rPr>
        <w:t>LD43A11MS2968</w:t>
      </w:r>
      <w:r>
        <w:t>, Marca COOP.-</w:t>
      </w:r>
    </w:p>
    <w:p w:rsidR="00AA6ABF" w:rsidRDefault="00AA6ABF" w:rsidP="00CF6FB1">
      <w:pPr>
        <w:ind w:left="1080" w:firstLine="2340"/>
        <w:jc w:val="both"/>
        <w:rPr>
          <w:b/>
          <w:bCs/>
        </w:rPr>
      </w:pPr>
      <w:r>
        <w:rPr>
          <w:b/>
          <w:bCs/>
        </w:rPr>
        <w:t>Analizado, se resuelve que una vez adecuado se autorice por Presidencia.-</w:t>
      </w:r>
    </w:p>
    <w:p w:rsidR="00AA6ABF" w:rsidRDefault="00AA6ABF" w:rsidP="00CF6FB1">
      <w:pPr>
        <w:ind w:left="709" w:firstLine="709"/>
        <w:rPr>
          <w:b/>
          <w:bCs/>
          <w:caps/>
          <w:lang w:val="es-ES_tradnl"/>
        </w:rPr>
      </w:pPr>
    </w:p>
    <w:p w:rsidR="00AA6ABF" w:rsidRPr="00A02A0B" w:rsidRDefault="00AA6ABF" w:rsidP="00A02A0B">
      <w:pPr>
        <w:ind w:left="709" w:firstLine="284"/>
        <w:rPr>
          <w:lang w:val="es-ES"/>
        </w:rPr>
      </w:pPr>
      <w:r>
        <w:rPr>
          <w:lang w:val="es-ES"/>
        </w:rPr>
        <w:t xml:space="preserve">     </w:t>
      </w:r>
      <w:r w:rsidRPr="00CB5DFD">
        <w:rPr>
          <w:lang w:val="es-ES"/>
        </w:rPr>
        <w:t xml:space="preserve">* </w:t>
      </w:r>
      <w:r>
        <w:rPr>
          <w:lang w:val="es-ES"/>
        </w:rPr>
        <w:t>Horno/Cocina a Microondas</w:t>
      </w:r>
      <w:r w:rsidRPr="00CB5DFD">
        <w:rPr>
          <w:lang w:val="es-ES"/>
        </w:rPr>
        <w:t xml:space="preserve">, Modelo </w:t>
      </w:r>
      <w:r>
        <w:rPr>
          <w:b/>
          <w:bCs/>
          <w:lang w:val="es-ES"/>
        </w:rPr>
        <w:t>RUPHA 28BG</w:t>
      </w:r>
      <w:r w:rsidRPr="00CB5DFD">
        <w:rPr>
          <w:lang w:val="es-ES"/>
        </w:rPr>
        <w:t xml:space="preserve">, Marca </w:t>
      </w:r>
      <w:r>
        <w:rPr>
          <w:lang w:val="es-ES"/>
        </w:rPr>
        <w:t>AURORA</w:t>
      </w:r>
      <w:r w:rsidRPr="00CB5DFD">
        <w:rPr>
          <w:lang w:val="es-ES"/>
        </w:rPr>
        <w:t>.-</w:t>
      </w:r>
    </w:p>
    <w:p w:rsidR="00AA6ABF" w:rsidRDefault="00AA6ABF" w:rsidP="00CF6FB1">
      <w:pPr>
        <w:ind w:left="709" w:firstLine="2693"/>
        <w:rPr>
          <w:b/>
          <w:bCs/>
          <w:caps/>
          <w:lang w:val="es-ES_tradnl"/>
        </w:rPr>
      </w:pPr>
      <w:r>
        <w:rPr>
          <w:b/>
          <w:bCs/>
        </w:rPr>
        <w:t>Analizado, se toma conocimiento.-</w:t>
      </w:r>
    </w:p>
    <w:p w:rsidR="00AA6ABF" w:rsidRDefault="00AA6ABF" w:rsidP="00CF6FB1">
      <w:pPr>
        <w:ind w:left="709" w:hanging="283"/>
        <w:jc w:val="both"/>
        <w:rPr>
          <w:b/>
          <w:bCs/>
        </w:rPr>
      </w:pPr>
    </w:p>
    <w:p w:rsidR="00AA6ABF" w:rsidRDefault="00AA6ABF" w:rsidP="00CF6FB1">
      <w:pPr>
        <w:ind w:left="709" w:hanging="283"/>
        <w:jc w:val="both"/>
        <w:rPr>
          <w:b/>
          <w:bCs/>
          <w:u w:val="single"/>
        </w:rPr>
      </w:pP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Mediante nota ingresada con fecha 14-03-19, solicita ampliación de denominación del siguiente producto:</w:t>
      </w:r>
    </w:p>
    <w:p w:rsidR="00AA6ABF" w:rsidRDefault="00AA6ABF" w:rsidP="00CF6FB1">
      <w:pPr>
        <w:ind w:left="709" w:firstLine="284"/>
        <w:jc w:val="both"/>
        <w:rPr>
          <w:b/>
          <w:bCs/>
          <w:u w:val="single"/>
        </w:rPr>
      </w:pPr>
      <w:r>
        <w:rPr>
          <w:b/>
          <w:bCs/>
          <w:u w:val="single"/>
        </w:rPr>
        <w:t>Denominación de inicio:</w:t>
      </w:r>
    </w:p>
    <w:p w:rsidR="00AA6ABF" w:rsidRDefault="00AA6ABF" w:rsidP="00CF6FB1">
      <w:pPr>
        <w:tabs>
          <w:tab w:val="left" w:pos="6804"/>
        </w:tabs>
        <w:ind w:left="1080" w:firstLine="180"/>
        <w:jc w:val="both"/>
      </w:pPr>
      <w:r>
        <w:t xml:space="preserve">* </w:t>
      </w:r>
      <w:r>
        <w:rPr>
          <w:lang w:val="es-ES"/>
        </w:rPr>
        <w:t xml:space="preserve">Televisor, Modelo </w:t>
      </w:r>
      <w:r>
        <w:rPr>
          <w:b/>
          <w:bCs/>
        </w:rPr>
        <w:t>LD43A11MS2968</w:t>
      </w:r>
      <w:r>
        <w:t>, Marca COOP.-</w:t>
      </w:r>
    </w:p>
    <w:p w:rsidR="00AA6ABF" w:rsidRDefault="00AA6ABF" w:rsidP="00CF6FB1">
      <w:pPr>
        <w:tabs>
          <w:tab w:val="left" w:pos="2440"/>
        </w:tabs>
        <w:ind w:left="993" w:firstLine="283"/>
      </w:pPr>
      <w:r>
        <w:tab/>
      </w:r>
    </w:p>
    <w:p w:rsidR="00AA6ABF" w:rsidRDefault="00AA6ABF" w:rsidP="00CF6FB1">
      <w:pPr>
        <w:ind w:left="709" w:firstLine="284"/>
        <w:jc w:val="both"/>
      </w:pPr>
      <w:r>
        <w:rPr>
          <w:b/>
          <w:bCs/>
          <w:u w:val="single"/>
        </w:rPr>
        <w:t>Denominación incorporada:</w:t>
      </w:r>
    </w:p>
    <w:p w:rsidR="00AA6ABF" w:rsidRDefault="00AA6ABF" w:rsidP="00CF6FB1">
      <w:pPr>
        <w:tabs>
          <w:tab w:val="left" w:pos="6804"/>
        </w:tabs>
        <w:ind w:left="1080" w:firstLine="180"/>
        <w:jc w:val="both"/>
      </w:pPr>
      <w:r>
        <w:t xml:space="preserve">* </w:t>
      </w:r>
      <w:r>
        <w:rPr>
          <w:lang w:val="es-ES"/>
        </w:rPr>
        <w:t xml:space="preserve">Televisor, Modelo </w:t>
      </w:r>
      <w:r w:rsidRPr="005E0279">
        <w:rPr>
          <w:b/>
          <w:bCs/>
          <w:u w:val="single"/>
        </w:rPr>
        <w:t>LD43FHDCR</w:t>
      </w:r>
      <w:r>
        <w:t>, Marca CR.-</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D.G.I. Nº 101/19 de fecha 26-03-19, efectivizando la mencionada ampliación el día 12-03-19.-</w:t>
      </w:r>
    </w:p>
    <w:p w:rsidR="00AA6ABF" w:rsidRDefault="00AA6ABF" w:rsidP="00CF6FB1">
      <w:pPr>
        <w:ind w:left="709" w:firstLine="2693"/>
        <w:rPr>
          <w:b/>
          <w:bCs/>
          <w:caps/>
          <w:lang w:val="es-ES_tradnl"/>
        </w:rPr>
      </w:pPr>
      <w:r>
        <w:rPr>
          <w:b/>
          <w:bCs/>
        </w:rPr>
        <w:t>Analizado, se toma conocimiento.-</w:t>
      </w:r>
    </w:p>
    <w:p w:rsidR="00AA6ABF" w:rsidRDefault="00AA6ABF" w:rsidP="00CF6FB1">
      <w:pPr>
        <w:ind w:firstLine="567"/>
        <w:rPr>
          <w:b/>
          <w:bCs/>
          <w:caps/>
          <w:lang w:val="es-ES_tradnl"/>
        </w:rPr>
      </w:pPr>
    </w:p>
    <w:p w:rsidR="00AA6ABF" w:rsidRDefault="00AA6ABF" w:rsidP="00CF6FB1">
      <w:pPr>
        <w:ind w:left="1080" w:hanging="360"/>
        <w:jc w:val="both"/>
        <w:rPr>
          <w:i/>
          <w:iCs/>
        </w:rPr>
      </w:pPr>
      <w:r>
        <w:rPr>
          <w:b/>
          <w:bCs/>
        </w:rPr>
        <w:t xml:space="preserve">2.-  </w:t>
      </w:r>
      <w:r>
        <w:rPr>
          <w:i/>
          <w:iCs/>
        </w:rPr>
        <w:t>Mediante nota ingresada con fecha 15-03-19, solicita ampliación de denominación del siguiente producto:</w:t>
      </w:r>
    </w:p>
    <w:p w:rsidR="00AA6ABF" w:rsidRDefault="00AA6ABF" w:rsidP="00CF6FB1">
      <w:pPr>
        <w:ind w:left="709" w:firstLine="284"/>
        <w:jc w:val="both"/>
        <w:rPr>
          <w:b/>
          <w:bCs/>
          <w:u w:val="single"/>
        </w:rPr>
      </w:pPr>
      <w:r>
        <w:rPr>
          <w:b/>
          <w:bCs/>
          <w:u w:val="single"/>
        </w:rPr>
        <w:t>Denominación de inicio:</w:t>
      </w:r>
    </w:p>
    <w:p w:rsidR="00AA6ABF" w:rsidRDefault="00AA6ABF" w:rsidP="00CF6FB1">
      <w:pPr>
        <w:tabs>
          <w:tab w:val="left" w:pos="6804"/>
        </w:tabs>
        <w:ind w:left="1080" w:firstLine="180"/>
        <w:jc w:val="both"/>
      </w:pPr>
      <w:r>
        <w:t xml:space="preserve">* </w:t>
      </w:r>
      <w:r>
        <w:rPr>
          <w:lang w:val="es-ES"/>
        </w:rPr>
        <w:t xml:space="preserve">Televisor, Modelo </w:t>
      </w:r>
      <w:r>
        <w:rPr>
          <w:b/>
          <w:bCs/>
          <w:lang w:val="es-ES"/>
        </w:rPr>
        <w:t>GUS-50ST4K</w:t>
      </w:r>
      <w:r>
        <w:rPr>
          <w:lang w:val="es-ES"/>
        </w:rPr>
        <w:t>, Marca ZENITH.-</w:t>
      </w:r>
    </w:p>
    <w:p w:rsidR="00AA6ABF" w:rsidRDefault="00AA6ABF" w:rsidP="00CF6FB1">
      <w:pPr>
        <w:tabs>
          <w:tab w:val="left" w:pos="2440"/>
        </w:tabs>
        <w:ind w:left="993" w:firstLine="283"/>
      </w:pPr>
      <w:r>
        <w:tab/>
      </w:r>
    </w:p>
    <w:p w:rsidR="00AA6ABF" w:rsidRDefault="00AA6ABF" w:rsidP="00CF6FB1">
      <w:pPr>
        <w:ind w:left="709" w:firstLine="284"/>
        <w:jc w:val="both"/>
      </w:pPr>
      <w:r>
        <w:rPr>
          <w:b/>
          <w:bCs/>
          <w:u w:val="single"/>
        </w:rPr>
        <w:t>Denominación incorporada:</w:t>
      </w:r>
    </w:p>
    <w:p w:rsidR="00AA6ABF" w:rsidRDefault="00AA6ABF" w:rsidP="00CF6FB1">
      <w:pPr>
        <w:tabs>
          <w:tab w:val="left" w:pos="6804"/>
        </w:tabs>
        <w:ind w:left="1080" w:firstLine="180"/>
        <w:jc w:val="both"/>
      </w:pPr>
      <w:r>
        <w:t xml:space="preserve">* </w:t>
      </w:r>
      <w:r>
        <w:rPr>
          <w:lang w:val="es-ES"/>
        </w:rPr>
        <w:t xml:space="preserve">Televisor, Modelo </w:t>
      </w:r>
      <w:r>
        <w:rPr>
          <w:b/>
          <w:bCs/>
          <w:u w:val="single"/>
          <w:lang w:val="es-ES"/>
        </w:rPr>
        <w:t>LD50FHDCR</w:t>
      </w:r>
      <w:r>
        <w:rPr>
          <w:lang w:val="es-ES"/>
        </w:rPr>
        <w:t>, Marca CR.-</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D.G.I. Nº 100/19 de fecha 26-03-19, efectivizando la mencionada ampliación el día 22-03-19.-</w:t>
      </w:r>
    </w:p>
    <w:p w:rsidR="00AA6ABF" w:rsidRDefault="00AA6ABF" w:rsidP="00CF6FB1">
      <w:pPr>
        <w:ind w:left="709" w:firstLine="2693"/>
        <w:rPr>
          <w:b/>
          <w:bCs/>
          <w:caps/>
          <w:lang w:val="es-ES_tradnl"/>
        </w:rPr>
      </w:pPr>
      <w:r>
        <w:rPr>
          <w:b/>
          <w:bCs/>
        </w:rPr>
        <w:t>Analizado, se toma conocimiento.-</w:t>
      </w:r>
    </w:p>
    <w:p w:rsidR="00AA6ABF" w:rsidRDefault="00AA6ABF" w:rsidP="00CF6FB1">
      <w:pPr>
        <w:ind w:left="993" w:firstLine="2409"/>
        <w:rPr>
          <w:b/>
          <w:bCs/>
          <w:i/>
          <w:iCs/>
          <w:caps/>
        </w:rPr>
      </w:pPr>
    </w:p>
    <w:p w:rsidR="00AA6ABF" w:rsidRPr="00366ACB" w:rsidRDefault="00AA6ABF" w:rsidP="00CF6FB1">
      <w:pPr>
        <w:ind w:left="993" w:firstLine="2409"/>
        <w:rPr>
          <w:i/>
          <w:iCs/>
          <w:caps/>
        </w:rPr>
      </w:pPr>
    </w:p>
    <w:p w:rsidR="00AA6ABF" w:rsidRDefault="00AA6ABF" w:rsidP="00CF6FB1">
      <w:pPr>
        <w:ind w:left="2127" w:hanging="2127"/>
        <w:jc w:val="both"/>
        <w:rPr>
          <w:b/>
          <w:bCs/>
          <w:sz w:val="28"/>
          <w:szCs w:val="28"/>
          <w:lang w:val="es-ES"/>
        </w:rPr>
      </w:pPr>
      <w:r>
        <w:rPr>
          <w:b/>
          <w:bCs/>
          <w:sz w:val="28"/>
          <w:szCs w:val="28"/>
          <w:lang w:val="es-ES"/>
        </w:rPr>
        <w:t>7)</w:t>
      </w:r>
      <w:r>
        <w:rPr>
          <w:b/>
          <w:bCs/>
          <w:lang w:val="es-ES"/>
        </w:rPr>
        <w:t xml:space="preserve"> -EMPRESA</w:t>
      </w:r>
      <w:r>
        <w:rPr>
          <w:rFonts w:ascii="Times" w:hAnsi="Times" w:cs="Times"/>
          <w:b/>
          <w:bCs/>
          <w:lang w:val="es-ES"/>
        </w:rPr>
        <w:t xml:space="preserve">:  </w:t>
      </w:r>
      <w:r>
        <w:rPr>
          <w:b/>
          <w:bCs/>
          <w:lang w:val="es-ES"/>
        </w:rPr>
        <w:t xml:space="preserve"> </w:t>
      </w:r>
      <w:r>
        <w:rPr>
          <w:b/>
          <w:bCs/>
          <w:sz w:val="28"/>
          <w:szCs w:val="28"/>
          <w:u w:val="single"/>
          <w:lang w:val="es-ES"/>
        </w:rPr>
        <w:t>INDUSTRIA FUEGUINA DE RELOJERIA ELECTRONICA  S.A.</w:t>
      </w:r>
    </w:p>
    <w:p w:rsidR="00AA6ABF" w:rsidRPr="00B229BE" w:rsidRDefault="00AA6ABF" w:rsidP="00CF6FB1">
      <w:pPr>
        <w:ind w:firstLine="567"/>
        <w:rPr>
          <w:b/>
          <w:bCs/>
          <w:caps/>
          <w:lang w:val="en-U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Pr="00EF6274" w:rsidRDefault="00AA6ABF" w:rsidP="00CF6FB1">
      <w:pPr>
        <w:ind w:left="993" w:hanging="284"/>
        <w:rPr>
          <w:i/>
          <w:iCs/>
        </w:rPr>
      </w:pPr>
      <w:r>
        <w:rPr>
          <w:b/>
          <w:bCs/>
        </w:rPr>
        <w:t>1</w:t>
      </w:r>
      <w:r w:rsidRPr="00EF6274">
        <w:rPr>
          <w:b/>
          <w:bCs/>
        </w:rPr>
        <w:t xml:space="preserve">.- </w:t>
      </w:r>
      <w:r w:rsidRPr="00EF6274">
        <w:rPr>
          <w:i/>
          <w:iCs/>
        </w:rPr>
        <w:t xml:space="preserve">Mediante nota ingresada con fecha </w:t>
      </w:r>
      <w:r>
        <w:rPr>
          <w:i/>
          <w:iCs/>
        </w:rPr>
        <w:t>06</w:t>
      </w:r>
      <w:r w:rsidRPr="00EF6274">
        <w:rPr>
          <w:i/>
          <w:iCs/>
        </w:rPr>
        <w:t>-</w:t>
      </w:r>
      <w:r>
        <w:rPr>
          <w:i/>
          <w:iCs/>
        </w:rPr>
        <w:t>03</w:t>
      </w:r>
      <w:r w:rsidRPr="00EF6274">
        <w:rPr>
          <w:i/>
          <w:iCs/>
        </w:rPr>
        <w:t>-1</w:t>
      </w:r>
      <w:r>
        <w:rPr>
          <w:i/>
          <w:iCs/>
        </w:rPr>
        <w:t>9</w:t>
      </w:r>
      <w:r w:rsidRPr="00EF6274">
        <w:rPr>
          <w:i/>
          <w:iCs/>
        </w:rPr>
        <w:t xml:space="preserve">, comunica que a partir de fecha </w:t>
      </w:r>
      <w:r>
        <w:rPr>
          <w:i/>
          <w:iCs/>
        </w:rPr>
        <w:t>01</w:t>
      </w:r>
      <w:r w:rsidRPr="00EF6274">
        <w:rPr>
          <w:i/>
          <w:iCs/>
        </w:rPr>
        <w:t>-</w:t>
      </w:r>
      <w:r>
        <w:rPr>
          <w:i/>
          <w:iCs/>
        </w:rPr>
        <w:t>04</w:t>
      </w:r>
      <w:r w:rsidRPr="00EF6274">
        <w:rPr>
          <w:i/>
          <w:iCs/>
        </w:rPr>
        <w:t>-1</w:t>
      </w:r>
      <w:r>
        <w:rPr>
          <w:i/>
          <w:iCs/>
        </w:rPr>
        <w:t>9</w:t>
      </w:r>
      <w:r w:rsidRPr="00EF6274">
        <w:rPr>
          <w:i/>
          <w:iCs/>
        </w:rPr>
        <w:t xml:space="preserve"> inicia la fabricación del siguiente producto:</w:t>
      </w:r>
    </w:p>
    <w:p w:rsidR="00AA6ABF" w:rsidRPr="00A055C1" w:rsidRDefault="00AA6ABF" w:rsidP="00CF6FB1">
      <w:pPr>
        <w:ind w:left="1620" w:hanging="360"/>
        <w:jc w:val="both"/>
      </w:pPr>
      <w:r>
        <w:t>*</w:t>
      </w:r>
      <w:r w:rsidRPr="00A055C1">
        <w:t xml:space="preserve">Equipo de radiocomunicaciones Móviles Celulares, </w:t>
      </w:r>
      <w:r>
        <w:t xml:space="preserve">Modelo </w:t>
      </w:r>
      <w:r>
        <w:rPr>
          <w:b/>
          <w:bCs/>
        </w:rPr>
        <w:t>T1</w:t>
      </w:r>
      <w:r w:rsidRPr="00A055C1">
        <w:rPr>
          <w:b/>
          <w:bCs/>
        </w:rPr>
        <w:t xml:space="preserve">, </w:t>
      </w:r>
      <w:r w:rsidRPr="00A055C1">
        <w:t xml:space="preserve">Marca </w:t>
      </w:r>
      <w:r>
        <w:t>KODAK</w:t>
      </w:r>
      <w:r w:rsidRPr="00A055C1">
        <w:t>.-</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Pr="006E5539" w:rsidRDefault="00AA6ABF" w:rsidP="00CF6FB1">
      <w:pPr>
        <w:rPr>
          <w:b/>
          <w:bCs/>
          <w:caps/>
        </w:rPr>
      </w:pPr>
    </w:p>
    <w:p w:rsidR="00AA6ABF" w:rsidRPr="00FD2528" w:rsidRDefault="00AA6ABF" w:rsidP="00CF6FB1">
      <w:pPr>
        <w:ind w:left="426"/>
        <w:jc w:val="both"/>
        <w:rPr>
          <w:b/>
          <w:bCs/>
        </w:rPr>
      </w:pPr>
      <w:r w:rsidRPr="00FD2528">
        <w:rPr>
          <w:b/>
          <w:bCs/>
        </w:rPr>
        <w:t>D-</w:t>
      </w:r>
      <w:r w:rsidRPr="00FD2528">
        <w:rPr>
          <w:b/>
          <w:bCs/>
          <w:u w:val="single"/>
        </w:rPr>
        <w:t xml:space="preserve"> ACREDITACION DE ORIGEN SEMESTRAL:</w:t>
      </w:r>
    </w:p>
    <w:p w:rsidR="00AA6ABF" w:rsidRDefault="00AA6ABF" w:rsidP="00CF6FB1">
      <w:pPr>
        <w:ind w:left="1134" w:hanging="425"/>
        <w:jc w:val="both"/>
        <w:rPr>
          <w:b/>
          <w:bCs/>
        </w:rPr>
      </w:pPr>
      <w:r>
        <w:rPr>
          <w:b/>
          <w:bCs/>
        </w:rPr>
        <w:t xml:space="preserve">1.- </w:t>
      </w:r>
      <w:r>
        <w:rPr>
          <w:i/>
          <w:iCs/>
        </w:rPr>
        <w:t xml:space="preserve">Expte. 12817-1891-2019, Período 01-07-18 al 31-12-18, </w:t>
      </w:r>
      <w:r>
        <w:rPr>
          <w:b/>
          <w:bCs/>
        </w:rPr>
        <w:t xml:space="preserve"> Proceso Productivo, </w:t>
      </w:r>
      <w:r>
        <w:rPr>
          <w:i/>
          <w:iCs/>
        </w:rPr>
        <w:t>Productos:</w:t>
      </w:r>
      <w:r>
        <w:rPr>
          <w:b/>
          <w:bCs/>
        </w:rPr>
        <w:t xml:space="preserve"> </w:t>
      </w:r>
    </w:p>
    <w:p w:rsidR="00AA6ABF" w:rsidRDefault="00AA6ABF" w:rsidP="00CF6FB1">
      <w:pPr>
        <w:ind w:left="1620" w:hanging="360"/>
        <w:jc w:val="both"/>
      </w:pPr>
      <w:r>
        <w:t xml:space="preserve">* Equipo de radiocomunicaciones Móviles Celulares, Modelo </w:t>
      </w:r>
      <w:r>
        <w:rPr>
          <w:b/>
          <w:bCs/>
        </w:rPr>
        <w:t xml:space="preserve">SMARTWAY X1, </w:t>
      </w:r>
      <w:r>
        <w:t>Marca KODAK.-</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ind w:left="993" w:hanging="993"/>
        <w:jc w:val="both"/>
        <w:rPr>
          <w:b/>
          <w:bCs/>
          <w:sz w:val="28"/>
          <w:szCs w:val="28"/>
        </w:rPr>
      </w:pPr>
    </w:p>
    <w:p w:rsidR="00AA6ABF" w:rsidRPr="00441672" w:rsidRDefault="00AA6ABF" w:rsidP="00CF6FB1">
      <w:pPr>
        <w:ind w:left="993" w:hanging="993"/>
        <w:jc w:val="both"/>
        <w:rPr>
          <w:b/>
          <w:bCs/>
          <w:sz w:val="28"/>
          <w:szCs w:val="28"/>
        </w:rPr>
      </w:pPr>
    </w:p>
    <w:p w:rsidR="00AA6ABF" w:rsidRDefault="00AA6ABF" w:rsidP="00CF6FB1">
      <w:pPr>
        <w:ind w:left="993" w:hanging="993"/>
        <w:jc w:val="both"/>
        <w:rPr>
          <w:b/>
          <w:bCs/>
          <w:sz w:val="28"/>
          <w:szCs w:val="28"/>
          <w:u w:val="single"/>
          <w:lang w:val="pt-BR"/>
        </w:rPr>
      </w:pPr>
      <w:r>
        <w:rPr>
          <w:b/>
          <w:bCs/>
          <w:sz w:val="28"/>
          <w:szCs w:val="28"/>
          <w:lang w:val="pt-BR"/>
        </w:rPr>
        <w:t>8</w:t>
      </w:r>
      <w:r w:rsidRPr="008912B4">
        <w:rPr>
          <w:b/>
          <w:bCs/>
          <w:sz w:val="28"/>
          <w:szCs w:val="28"/>
          <w:lang w:val="pt-BR"/>
        </w:rPr>
        <w:t>)</w:t>
      </w:r>
      <w:r w:rsidRPr="008912B4">
        <w:rPr>
          <w:b/>
          <w:bCs/>
          <w:lang w:val="pt-BR"/>
        </w:rPr>
        <w:t xml:space="preserve"> -</w:t>
      </w:r>
      <w:r w:rsidRPr="003145D2">
        <w:rPr>
          <w:b/>
          <w:bCs/>
          <w:lang w:val="pt-BR"/>
        </w:rPr>
        <w:t xml:space="preserve">EMPRESA: </w:t>
      </w:r>
      <w:r>
        <w:rPr>
          <w:b/>
          <w:bCs/>
          <w:lang w:val="pt-BR"/>
        </w:rPr>
        <w:t xml:space="preserve"> </w:t>
      </w:r>
      <w:r>
        <w:rPr>
          <w:b/>
          <w:bCs/>
          <w:sz w:val="28"/>
          <w:szCs w:val="28"/>
          <w:u w:val="single"/>
          <w:lang w:val="pt-BR"/>
        </w:rPr>
        <w:t>SONTEC</w:t>
      </w:r>
      <w:r w:rsidRPr="00327B9C">
        <w:rPr>
          <w:b/>
          <w:bCs/>
          <w:u w:val="single"/>
          <w:lang w:val="pt-BR"/>
        </w:rPr>
        <w:t xml:space="preserve"> </w:t>
      </w:r>
      <w:r>
        <w:rPr>
          <w:b/>
          <w:bCs/>
          <w:u w:val="single"/>
          <w:lang w:val="pt-BR"/>
        </w:rPr>
        <w:t xml:space="preserve"> </w:t>
      </w:r>
      <w:r w:rsidRPr="008912B4">
        <w:rPr>
          <w:b/>
          <w:bCs/>
          <w:sz w:val="28"/>
          <w:szCs w:val="28"/>
          <w:u w:val="single"/>
          <w:lang w:val="pt-BR"/>
        </w:rPr>
        <w:t>S.A.</w:t>
      </w:r>
    </w:p>
    <w:p w:rsidR="00AA6ABF" w:rsidRPr="00B229BE" w:rsidRDefault="00AA6ABF" w:rsidP="00CF6FB1">
      <w:pPr>
        <w:rPr>
          <w:b/>
          <w:bCs/>
          <w:color w:val="FF0000"/>
          <w:lang w:val="es-E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12-04-19, comunica que a partir de fecha 20-05-19 inicia la fabricación del siguiente producto:</w:t>
      </w:r>
    </w:p>
    <w:p w:rsidR="00AA6ABF" w:rsidRDefault="00AA6ABF" w:rsidP="00CF6FB1">
      <w:pPr>
        <w:ind w:left="1620" w:hanging="360"/>
        <w:jc w:val="both"/>
      </w:pPr>
      <w:r>
        <w:t xml:space="preserve">*Equipo de radiocomunicaciones Móviles Celulares, Modelo </w:t>
      </w:r>
      <w:r>
        <w:rPr>
          <w:b/>
          <w:bCs/>
        </w:rPr>
        <w:t xml:space="preserve">5033A, </w:t>
      </w:r>
      <w:r>
        <w:t>Marca ALCATEL.-</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ind w:firstLine="567"/>
        <w:rPr>
          <w:b/>
          <w:bCs/>
          <w:lang w:val="pt-BR"/>
        </w:rPr>
      </w:pPr>
    </w:p>
    <w:p w:rsidR="00AA6ABF" w:rsidRPr="00FD2528" w:rsidRDefault="00AA6ABF" w:rsidP="00CF6FB1">
      <w:pPr>
        <w:ind w:left="426"/>
        <w:jc w:val="both"/>
        <w:rPr>
          <w:b/>
          <w:bCs/>
        </w:rPr>
      </w:pPr>
      <w:r w:rsidRPr="00FD2528">
        <w:rPr>
          <w:b/>
          <w:bCs/>
        </w:rPr>
        <w:t>D-</w:t>
      </w:r>
      <w:r w:rsidRPr="00FD2528">
        <w:rPr>
          <w:b/>
          <w:bCs/>
          <w:u w:val="single"/>
        </w:rPr>
        <w:t xml:space="preserve"> ACREDITACION DE ORIGEN SEMESTRAL:</w:t>
      </w:r>
    </w:p>
    <w:p w:rsidR="00AA6ABF" w:rsidRDefault="00AA6ABF" w:rsidP="00CF6FB1">
      <w:pPr>
        <w:ind w:left="1134" w:hanging="425"/>
        <w:jc w:val="both"/>
        <w:rPr>
          <w:b/>
          <w:bCs/>
        </w:rPr>
      </w:pPr>
      <w:r>
        <w:rPr>
          <w:b/>
          <w:bCs/>
        </w:rPr>
        <w:t xml:space="preserve">1.- </w:t>
      </w:r>
      <w:r>
        <w:rPr>
          <w:i/>
          <w:iCs/>
        </w:rPr>
        <w:t xml:space="preserve">Expte. 12817-1894-2019, Período 01-07-18 al 31-12-18, </w:t>
      </w:r>
      <w:r>
        <w:rPr>
          <w:b/>
          <w:bCs/>
        </w:rPr>
        <w:t xml:space="preserve"> Proceso Productivo, </w:t>
      </w:r>
      <w:r>
        <w:rPr>
          <w:i/>
          <w:iCs/>
        </w:rPr>
        <w:t>Productos:</w:t>
      </w:r>
      <w:r>
        <w:rPr>
          <w:b/>
          <w:bCs/>
        </w:rPr>
        <w:t xml:space="preserve"> </w:t>
      </w:r>
    </w:p>
    <w:p w:rsidR="00AA6ABF" w:rsidRPr="00CF6F0F" w:rsidRDefault="00AA6ABF" w:rsidP="00CF6FB1">
      <w:pPr>
        <w:ind w:left="1620" w:hanging="360"/>
        <w:jc w:val="both"/>
      </w:pPr>
      <w:r w:rsidRPr="00CF6F0F">
        <w:t xml:space="preserve">* Equipo de radiocomunicaciones Móviles Celulares, Modelo </w:t>
      </w:r>
      <w:r w:rsidRPr="00CF6F0F">
        <w:rPr>
          <w:b/>
          <w:bCs/>
        </w:rPr>
        <w:t xml:space="preserve">ZTE BLADE A602, </w:t>
      </w:r>
      <w:r w:rsidRPr="00CF6F0F">
        <w:t>Marca ZTE.-</w:t>
      </w:r>
    </w:p>
    <w:p w:rsidR="00AA6ABF" w:rsidRDefault="00AA6ABF" w:rsidP="00CF6FB1">
      <w:pPr>
        <w:ind w:left="1620" w:hanging="360"/>
        <w:jc w:val="both"/>
      </w:pPr>
      <w:r w:rsidRPr="00CF6F0F">
        <w:t xml:space="preserve">*Equipo de radiocomunicaciones Móviles Celulares, Modelo </w:t>
      </w:r>
      <w:r w:rsidRPr="00CF6F0F">
        <w:rPr>
          <w:b/>
          <w:bCs/>
        </w:rPr>
        <w:t xml:space="preserve">ZTE BLADE A320, </w:t>
      </w:r>
      <w:r w:rsidRPr="00CF6F0F">
        <w:t>Marca ZTE.-</w:t>
      </w:r>
    </w:p>
    <w:p w:rsidR="00AA6ABF" w:rsidRDefault="00AA6ABF" w:rsidP="00CF6FB1">
      <w:pPr>
        <w:ind w:firstLine="1276"/>
        <w:jc w:val="both"/>
        <w:rPr>
          <w:lang w:val="pt-BR"/>
        </w:rPr>
      </w:pPr>
      <w:r>
        <w:t xml:space="preserve">*  Acondicionador de Aire, Modelo </w:t>
      </w:r>
      <w:r>
        <w:rPr>
          <w:b/>
          <w:bCs/>
        </w:rPr>
        <w:t>DL 3000FC/A</w:t>
      </w:r>
      <w:r>
        <w:t>, Marca DELONGHI.-</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ind w:firstLine="567"/>
        <w:rPr>
          <w:b/>
          <w:bCs/>
          <w:lang w:val="pt-BR"/>
        </w:rPr>
      </w:pPr>
    </w:p>
    <w:p w:rsidR="00AA6ABF" w:rsidRDefault="00AA6ABF" w:rsidP="00CF6FB1">
      <w:pPr>
        <w:ind w:firstLine="567"/>
        <w:rPr>
          <w:b/>
          <w:bCs/>
          <w:lang w:val="pt-BR"/>
        </w:rPr>
      </w:pPr>
    </w:p>
    <w:p w:rsidR="00AA6ABF" w:rsidRDefault="00AA6ABF" w:rsidP="00CF6FB1">
      <w:pPr>
        <w:ind w:left="993" w:hanging="993"/>
        <w:jc w:val="both"/>
        <w:rPr>
          <w:b/>
          <w:bCs/>
          <w:sz w:val="28"/>
          <w:szCs w:val="28"/>
          <w:u w:val="single"/>
          <w:lang w:val="pt-BR"/>
        </w:rPr>
      </w:pPr>
      <w:r>
        <w:rPr>
          <w:b/>
          <w:bCs/>
          <w:sz w:val="28"/>
          <w:szCs w:val="28"/>
          <w:lang w:val="pt-BR"/>
        </w:rPr>
        <w:t>9)</w:t>
      </w:r>
      <w:r>
        <w:rPr>
          <w:b/>
          <w:bCs/>
          <w:lang w:val="pt-BR"/>
        </w:rPr>
        <w:t xml:space="preserve"> - EMPRESA:    </w:t>
      </w:r>
      <w:r>
        <w:rPr>
          <w:b/>
          <w:bCs/>
          <w:sz w:val="28"/>
          <w:szCs w:val="28"/>
          <w:u w:val="single"/>
          <w:lang w:val="pt-BR"/>
        </w:rPr>
        <w:t>CENTRO DE LA INFORMATICA  S.A.</w:t>
      </w:r>
    </w:p>
    <w:p w:rsidR="00AA6ABF" w:rsidRDefault="00AA6ABF" w:rsidP="00CF6FB1">
      <w:pPr>
        <w:ind w:firstLine="540"/>
        <w:rPr>
          <w:b/>
          <w:bCs/>
          <w:color w:val="FF0000"/>
          <w:lang w:val="es-ES_tradnl"/>
        </w:rPr>
      </w:pPr>
    </w:p>
    <w:p w:rsidR="00AA6ABF" w:rsidRDefault="00AA6ABF" w:rsidP="00CF6FB1">
      <w:pPr>
        <w:ind w:left="1276" w:hanging="850"/>
        <w:jc w:val="both"/>
        <w:rPr>
          <w:b/>
          <w:bCs/>
        </w:rPr>
      </w:pPr>
      <w:r>
        <w:rPr>
          <w:b/>
          <w:bCs/>
        </w:rPr>
        <w:t>B-</w:t>
      </w:r>
      <w:r>
        <w:rPr>
          <w:b/>
          <w:bCs/>
          <w:u w:val="single"/>
        </w:rPr>
        <w:t xml:space="preserve"> PRIMERA ACREDITACION DE ORIGEN:</w:t>
      </w:r>
    </w:p>
    <w:p w:rsidR="00AA6ABF" w:rsidRDefault="00AA6ABF" w:rsidP="00CF6FB1">
      <w:pPr>
        <w:ind w:left="993" w:hanging="284"/>
        <w:rPr>
          <w:i/>
          <w:iCs/>
        </w:rPr>
      </w:pPr>
      <w:r>
        <w:rPr>
          <w:b/>
          <w:bCs/>
        </w:rPr>
        <w:t xml:space="preserve">1.-  </w:t>
      </w:r>
      <w:r>
        <w:rPr>
          <w:i/>
          <w:iCs/>
        </w:rPr>
        <w:t xml:space="preserve">Expte. 12817-4126-2019, Período 18-12-18 al 18-01-19, </w:t>
      </w:r>
      <w:r>
        <w:rPr>
          <w:b/>
          <w:bCs/>
        </w:rPr>
        <w:t xml:space="preserve">Proceso Productivo, </w:t>
      </w:r>
      <w:r>
        <w:rPr>
          <w:i/>
          <w:iCs/>
        </w:rPr>
        <w:t>Productos:</w:t>
      </w:r>
    </w:p>
    <w:p w:rsidR="00AA6ABF" w:rsidRDefault="00AA6ABF" w:rsidP="00CF6FB1">
      <w:pPr>
        <w:ind w:firstLine="1276"/>
        <w:rPr>
          <w:b/>
          <w:bCs/>
        </w:rPr>
      </w:pPr>
      <w:r>
        <w:t xml:space="preserve">* Acondicionador de Aire, Modelo </w:t>
      </w:r>
      <w:r>
        <w:rPr>
          <w:b/>
          <w:bCs/>
        </w:rPr>
        <w:t>CM4500FCA</w:t>
      </w:r>
      <w:r>
        <w:t>, Marca</w:t>
      </w:r>
      <w:r>
        <w:rPr>
          <w:b/>
          <w:bCs/>
          <w:i/>
          <w:iCs/>
        </w:rPr>
        <w:t xml:space="preserve"> </w:t>
      </w:r>
      <w:r>
        <w:t>CROWN MUSTANG.-</w:t>
      </w:r>
    </w:p>
    <w:p w:rsidR="00AA6ABF" w:rsidRDefault="00AA6ABF" w:rsidP="00CF6FB1">
      <w:pPr>
        <w:ind w:firstLine="1276"/>
        <w:rPr>
          <w:b/>
          <w:bCs/>
        </w:rPr>
      </w:pPr>
      <w:r>
        <w:t xml:space="preserve">* Acondicionador de Aire, Modelo </w:t>
      </w:r>
      <w:r>
        <w:rPr>
          <w:b/>
          <w:bCs/>
        </w:rPr>
        <w:t>CM5500FCA</w:t>
      </w:r>
      <w:r>
        <w:t>, Marca</w:t>
      </w:r>
      <w:r>
        <w:rPr>
          <w:b/>
          <w:bCs/>
          <w:i/>
          <w:iCs/>
        </w:rPr>
        <w:t xml:space="preserve"> </w:t>
      </w:r>
      <w:r>
        <w:t>CROWN MUSTANG.-</w:t>
      </w:r>
    </w:p>
    <w:p w:rsidR="00AA6ABF" w:rsidRPr="00243D8F" w:rsidRDefault="00AA6ABF" w:rsidP="00A02A0B">
      <w:pPr>
        <w:ind w:left="1080" w:firstLine="2340"/>
        <w:jc w:val="both"/>
        <w:rPr>
          <w:i/>
          <w:iCs/>
        </w:rPr>
      </w:pPr>
      <w:r>
        <w:rPr>
          <w:i/>
          <w:iCs/>
        </w:rPr>
        <w:t>Presenta hoja de especificación técnica.-</w:t>
      </w:r>
    </w:p>
    <w:p w:rsidR="00AA6ABF" w:rsidRDefault="00AA6ABF" w:rsidP="00A02A0B">
      <w:pPr>
        <w:ind w:left="1080" w:firstLine="2340"/>
        <w:jc w:val="both"/>
        <w:rPr>
          <w:i/>
          <w:iCs/>
        </w:rPr>
      </w:pPr>
      <w:r>
        <w:rPr>
          <w:i/>
          <w:iCs/>
        </w:rPr>
        <w:t>Informe técnico.-</w:t>
      </w:r>
    </w:p>
    <w:p w:rsidR="00AA6ABF" w:rsidRDefault="00AA6ABF" w:rsidP="00A02A0B">
      <w:pPr>
        <w:ind w:left="1080" w:firstLine="2340"/>
        <w:jc w:val="both"/>
        <w:rPr>
          <w:i/>
          <w:iCs/>
        </w:rPr>
      </w:pPr>
      <w:r>
        <w:rPr>
          <w:i/>
          <w:iCs/>
        </w:rPr>
        <w:t>Declaración Jurada D.G.I.C. Nº 07/05.-</w:t>
      </w:r>
    </w:p>
    <w:p w:rsidR="00AA6ABF" w:rsidRDefault="00AA6ABF" w:rsidP="00A02A0B">
      <w:pPr>
        <w:ind w:left="1080" w:firstLine="2340"/>
        <w:jc w:val="both"/>
        <w:rPr>
          <w:i/>
          <w:iCs/>
        </w:rPr>
      </w:pPr>
      <w:r>
        <w:rPr>
          <w:i/>
          <w:iCs/>
        </w:rPr>
        <w:t>Certificado autorizando a exportar con garantía Nº 009/19 y 010/19.-</w:t>
      </w:r>
    </w:p>
    <w:p w:rsidR="00AA6ABF" w:rsidRDefault="00AA6ABF" w:rsidP="00A02A0B">
      <w:pPr>
        <w:ind w:left="1080" w:firstLine="2340"/>
        <w:jc w:val="both"/>
        <w:rPr>
          <w:b/>
          <w:bCs/>
        </w:rPr>
      </w:pPr>
      <w:r>
        <w:rPr>
          <w:b/>
          <w:bCs/>
        </w:rPr>
        <w:t>Analizado, se resuelve que una vez adecuado se autorice por Presidencia la exportación.-</w:t>
      </w:r>
    </w:p>
    <w:p w:rsidR="00AA6ABF" w:rsidRDefault="00AA6ABF" w:rsidP="00CF6FB1">
      <w:pPr>
        <w:ind w:left="709" w:hanging="142"/>
        <w:jc w:val="both"/>
        <w:rPr>
          <w:b/>
          <w:bCs/>
        </w:rPr>
      </w:pPr>
    </w:p>
    <w:p w:rsidR="00AA6ABF" w:rsidRPr="00FD2528" w:rsidRDefault="00AA6ABF" w:rsidP="00CF6FB1">
      <w:pPr>
        <w:ind w:left="426"/>
        <w:jc w:val="both"/>
        <w:rPr>
          <w:b/>
          <w:bCs/>
        </w:rPr>
      </w:pPr>
      <w:r w:rsidRPr="00FD2528">
        <w:rPr>
          <w:b/>
          <w:bCs/>
        </w:rPr>
        <w:t>D-</w:t>
      </w:r>
      <w:r w:rsidRPr="00FD2528">
        <w:rPr>
          <w:b/>
          <w:bCs/>
          <w:u w:val="single"/>
        </w:rPr>
        <w:t xml:space="preserve"> ACREDITACION DE ORIGEN SEMESTRAL:</w:t>
      </w:r>
    </w:p>
    <w:p w:rsidR="00AA6ABF" w:rsidRDefault="00AA6ABF" w:rsidP="00CF6FB1">
      <w:pPr>
        <w:ind w:left="1134" w:hanging="425"/>
        <w:jc w:val="both"/>
        <w:rPr>
          <w:b/>
          <w:bCs/>
        </w:rPr>
      </w:pPr>
      <w:r>
        <w:rPr>
          <w:b/>
          <w:bCs/>
        </w:rPr>
        <w:t xml:space="preserve">1.- </w:t>
      </w:r>
      <w:r>
        <w:rPr>
          <w:i/>
          <w:iCs/>
        </w:rPr>
        <w:t xml:space="preserve">Expte. 12817-1890-2019, Período 01-07-18 al 31-12-18, </w:t>
      </w:r>
      <w:r>
        <w:rPr>
          <w:b/>
          <w:bCs/>
        </w:rPr>
        <w:t xml:space="preserve"> Proceso Productivo, </w:t>
      </w:r>
      <w:r>
        <w:rPr>
          <w:i/>
          <w:iCs/>
        </w:rPr>
        <w:t>Productos:</w:t>
      </w:r>
      <w:r>
        <w:rPr>
          <w:b/>
          <w:bCs/>
        </w:rPr>
        <w:t xml:space="preserve"> </w:t>
      </w:r>
    </w:p>
    <w:p w:rsidR="00AA6ABF" w:rsidRDefault="00AA6ABF" w:rsidP="00CF6FB1">
      <w:pPr>
        <w:ind w:left="1560" w:hanging="284"/>
        <w:jc w:val="both"/>
      </w:pPr>
      <w:r>
        <w:t xml:space="preserve">* Televisor, Modelo </w:t>
      </w:r>
      <w:r>
        <w:rPr>
          <w:b/>
          <w:bCs/>
        </w:rPr>
        <w:t>32SV1000</w:t>
      </w:r>
      <w:r>
        <w:t>, Marca KODAK.-</w:t>
      </w:r>
    </w:p>
    <w:p w:rsidR="00AA6ABF" w:rsidRDefault="00AA6ABF" w:rsidP="00CF6FB1">
      <w:pPr>
        <w:ind w:left="1560" w:hanging="284"/>
        <w:jc w:val="both"/>
      </w:pPr>
      <w:r>
        <w:t xml:space="preserve">* Televisor, Modelo </w:t>
      </w:r>
      <w:r>
        <w:rPr>
          <w:b/>
          <w:bCs/>
        </w:rPr>
        <w:t>43SV1000</w:t>
      </w:r>
      <w:r>
        <w:t>, Marca KODAK.-</w:t>
      </w:r>
    </w:p>
    <w:p w:rsidR="00AA6ABF" w:rsidRDefault="00AA6ABF" w:rsidP="00CF6FB1">
      <w:pPr>
        <w:ind w:left="1560" w:hanging="284"/>
        <w:jc w:val="both"/>
      </w:pPr>
      <w:r>
        <w:t xml:space="preserve">* Televisor, Modelo </w:t>
      </w:r>
      <w:r>
        <w:rPr>
          <w:b/>
          <w:bCs/>
        </w:rPr>
        <w:t>65SV1000</w:t>
      </w:r>
      <w:r>
        <w:t>, Marca KODAK</w:t>
      </w:r>
    </w:p>
    <w:p w:rsidR="00AA6ABF" w:rsidRDefault="00AA6ABF" w:rsidP="00CF6FB1">
      <w:pPr>
        <w:ind w:left="1560" w:hanging="284"/>
        <w:jc w:val="both"/>
      </w:pPr>
      <w:r>
        <w:t xml:space="preserve">* Televisor, Modelo </w:t>
      </w:r>
      <w:r>
        <w:rPr>
          <w:b/>
          <w:bCs/>
        </w:rPr>
        <w:t>55SV1000</w:t>
      </w:r>
      <w:r>
        <w:t>, Marca KODAK</w:t>
      </w:r>
    </w:p>
    <w:p w:rsidR="00AA6ABF" w:rsidRDefault="00AA6ABF" w:rsidP="00F95EA8">
      <w:pPr>
        <w:ind w:left="993" w:firstLine="2409"/>
        <w:rPr>
          <w:i/>
          <w:iCs/>
        </w:rPr>
      </w:pPr>
      <w:r>
        <w:rPr>
          <w:i/>
          <w:iCs/>
        </w:rPr>
        <w:t>Mediante multinota Nº 49151/N.V., de fecha 06/05/19, la empresa solicita se envié a archivo.-</w:t>
      </w:r>
    </w:p>
    <w:p w:rsidR="00AA6ABF" w:rsidRDefault="00AA6ABF" w:rsidP="00F95EA8">
      <w:pPr>
        <w:ind w:firstLine="3402"/>
        <w:rPr>
          <w:b/>
          <w:bCs/>
          <w:sz w:val="28"/>
          <w:szCs w:val="28"/>
          <w:u w:val="single"/>
          <w:lang w:val="pt-BR"/>
        </w:rPr>
      </w:pPr>
      <w:r>
        <w:rPr>
          <w:b/>
          <w:bCs/>
        </w:rPr>
        <w:t>Analizado, se resuelve enviar al archivo.-</w:t>
      </w:r>
    </w:p>
    <w:p w:rsidR="00AA6ABF" w:rsidRPr="00C63DE0" w:rsidRDefault="00AA6ABF" w:rsidP="00CF6FB1">
      <w:pPr>
        <w:rPr>
          <w:b/>
          <w:bCs/>
          <w:sz w:val="28"/>
          <w:szCs w:val="28"/>
        </w:rPr>
      </w:pPr>
    </w:p>
    <w:p w:rsidR="00AA6ABF" w:rsidRDefault="00AA6ABF" w:rsidP="00CF6FB1">
      <w:pPr>
        <w:ind w:left="709" w:hanging="169"/>
        <w:jc w:val="both"/>
        <w:rPr>
          <w:b/>
          <w:bCs/>
          <w:u w:val="single"/>
        </w:rPr>
      </w:pP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 xml:space="preserve"> Mediante nota ingresada con fecha 25-04-19, solicita autorización para la destrucción de material de scrap, correspondiente al período Septiembre a Noviembre/2018,  según detalle que adjunta (TV).- </w:t>
      </w:r>
    </w:p>
    <w:p w:rsidR="00AA6ABF" w:rsidRDefault="00AA6ABF" w:rsidP="00CF6FB1">
      <w:pPr>
        <w:ind w:firstLine="3402"/>
        <w:rPr>
          <w:i/>
          <w:iCs/>
        </w:rPr>
      </w:pPr>
      <w:r>
        <w:rPr>
          <w:i/>
          <w:iCs/>
        </w:rPr>
        <w:t>Acta de Verificación de Scrap Nº 157/19, de fecha 26/04/19.-</w:t>
      </w:r>
    </w:p>
    <w:p w:rsidR="00AA6ABF" w:rsidRDefault="00AA6ABF">
      <w:pPr>
        <w:ind w:left="1134" w:firstLine="2268"/>
        <w:jc w:val="both"/>
        <w:rPr>
          <w:b/>
          <w:bCs/>
        </w:rPr>
      </w:pPr>
      <w:r>
        <w:rPr>
          <w:b/>
          <w:bCs/>
        </w:rPr>
        <w:t>Analizado, se toma conocimiento y se emite dictamen favorable.-</w:t>
      </w:r>
    </w:p>
    <w:p w:rsidR="00AA6ABF" w:rsidRPr="00284BB2" w:rsidRDefault="00AA6ABF" w:rsidP="00CF6FB1">
      <w:pPr>
        <w:rPr>
          <w:b/>
          <w:bCs/>
        </w:rPr>
      </w:pPr>
    </w:p>
    <w:p w:rsidR="00AA6ABF" w:rsidRDefault="00AA6ABF" w:rsidP="00CF6FB1">
      <w:pPr>
        <w:rPr>
          <w:b/>
          <w:bCs/>
          <w:lang w:val="pt-BR"/>
        </w:rPr>
      </w:pPr>
    </w:p>
    <w:p w:rsidR="00AA6ABF" w:rsidRDefault="00AA6ABF" w:rsidP="00CF6FB1">
      <w:pPr>
        <w:ind w:left="993" w:hanging="993"/>
        <w:jc w:val="both"/>
        <w:rPr>
          <w:b/>
          <w:bCs/>
          <w:sz w:val="28"/>
          <w:szCs w:val="28"/>
          <w:u w:val="single"/>
          <w:lang w:val="pt-BR"/>
        </w:rPr>
      </w:pPr>
      <w:r>
        <w:rPr>
          <w:b/>
          <w:bCs/>
          <w:sz w:val="28"/>
          <w:szCs w:val="28"/>
          <w:lang w:val="pt-BR"/>
        </w:rPr>
        <w:t>10)</w:t>
      </w:r>
      <w:r>
        <w:rPr>
          <w:b/>
          <w:bCs/>
          <w:lang w:val="pt-BR"/>
        </w:rPr>
        <w:t xml:space="preserve"> - EMPRESA:    </w:t>
      </w:r>
      <w:r>
        <w:rPr>
          <w:b/>
          <w:bCs/>
          <w:sz w:val="28"/>
          <w:szCs w:val="28"/>
          <w:u w:val="single"/>
          <w:lang w:val="pt-BR"/>
        </w:rPr>
        <w:t>ELECTROFUEGUINA  S.A.</w:t>
      </w:r>
    </w:p>
    <w:p w:rsidR="00AA6ABF" w:rsidRDefault="00AA6ABF" w:rsidP="00CF6FB1">
      <w:pPr>
        <w:ind w:left="426"/>
        <w:rPr>
          <w:b/>
          <w:bC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08-04-19, comunica que a partir de fecha 21-05-19 inicia la fabricación del siguiente producto:</w:t>
      </w:r>
    </w:p>
    <w:p w:rsidR="00AA6ABF" w:rsidRDefault="00AA6ABF" w:rsidP="00CF6FB1">
      <w:pPr>
        <w:ind w:left="1418" w:hanging="142"/>
        <w:jc w:val="both"/>
      </w:pPr>
      <w:r>
        <w:t xml:space="preserve">* Equipo de Radiocomunicaciones Móviles Celulares, Modelo </w:t>
      </w:r>
      <w:r>
        <w:rPr>
          <w:b/>
          <w:bCs/>
        </w:rPr>
        <w:t>SM-A305G</w:t>
      </w:r>
      <w:r>
        <w:rPr>
          <w:i/>
          <w:iCs/>
        </w:rPr>
        <w:t xml:space="preserve">, </w:t>
      </w:r>
      <w:r>
        <w:t xml:space="preserve">Marca SAMSUNG.-  </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rPr>
          <w:b/>
          <w:bCs/>
        </w:rPr>
      </w:pPr>
    </w:p>
    <w:p w:rsidR="00AA6ABF" w:rsidRDefault="00AA6ABF" w:rsidP="00CF6FB1">
      <w:pPr>
        <w:ind w:left="993" w:hanging="284"/>
        <w:rPr>
          <w:i/>
          <w:iCs/>
        </w:rPr>
      </w:pPr>
      <w:r>
        <w:rPr>
          <w:b/>
          <w:bCs/>
        </w:rPr>
        <w:t xml:space="preserve">2.- </w:t>
      </w:r>
      <w:r>
        <w:rPr>
          <w:i/>
          <w:iCs/>
        </w:rPr>
        <w:t>Mediante nota ingresada con fecha 12-04-19, comunica que a partir de fecha 02-07-19 inicia la fabricación del siguiente producto:</w:t>
      </w:r>
    </w:p>
    <w:p w:rsidR="00AA6ABF" w:rsidRDefault="00AA6ABF" w:rsidP="00CF6FB1">
      <w:pPr>
        <w:ind w:left="1418" w:hanging="142"/>
        <w:jc w:val="both"/>
      </w:pPr>
      <w:r>
        <w:t xml:space="preserve">* Equipo de Radiocomunicaciones Móviles Celulares, Modelo </w:t>
      </w:r>
      <w:r>
        <w:rPr>
          <w:b/>
          <w:bCs/>
        </w:rPr>
        <w:t>SM-A105G</w:t>
      </w:r>
      <w:r>
        <w:rPr>
          <w:i/>
          <w:iCs/>
        </w:rPr>
        <w:t xml:space="preserve">, </w:t>
      </w:r>
      <w:r>
        <w:t xml:space="preserve">Marca SAMSUNG.-  </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b/>
          <w:bCs/>
        </w:rPr>
      </w:pPr>
      <w:r>
        <w:rPr>
          <w:b/>
          <w:bCs/>
        </w:rPr>
        <w:t xml:space="preserve">Analizado, se toma conocimiento y se autoriza a la Dirección General de Industria a emitir certificado para exportar con garantía por 90 (noventa) días conforme a la Disposición N° 07/05 de la D.G.I.C.  </w:t>
      </w:r>
    </w:p>
    <w:p w:rsidR="00AA6ABF" w:rsidRDefault="00AA6ABF" w:rsidP="00CF6FB1">
      <w:pPr>
        <w:rPr>
          <w:b/>
          <w:bCs/>
        </w:rPr>
      </w:pPr>
    </w:p>
    <w:p w:rsidR="00AA6ABF" w:rsidRDefault="00AA6ABF" w:rsidP="00CF6FB1">
      <w:pPr>
        <w:ind w:left="426"/>
        <w:rPr>
          <w:b/>
          <w:bCs/>
          <w:u w:val="single"/>
        </w:rPr>
      </w:pPr>
      <w:r>
        <w:rPr>
          <w:b/>
          <w:bCs/>
        </w:rPr>
        <w:t xml:space="preserve"> </w:t>
      </w:r>
      <w:r>
        <w:rPr>
          <w:b/>
          <w:bCs/>
          <w:u w:val="single"/>
        </w:rPr>
        <w:t>C-ADECUACION TRIMESTRAL:</w:t>
      </w:r>
    </w:p>
    <w:p w:rsidR="00AA6ABF" w:rsidRDefault="00AA6ABF" w:rsidP="00CF6FB1">
      <w:pPr>
        <w:ind w:left="1134" w:hanging="425"/>
        <w:jc w:val="both"/>
        <w:rPr>
          <w:b/>
          <w:bCs/>
        </w:rPr>
      </w:pPr>
      <w:r>
        <w:rPr>
          <w:b/>
          <w:bCs/>
        </w:rPr>
        <w:t xml:space="preserve">1.- </w:t>
      </w:r>
      <w:r>
        <w:rPr>
          <w:i/>
          <w:iCs/>
        </w:rPr>
        <w:t xml:space="preserve">Expte. 12817-3908-2019, Período 01-01-19 al 31-03-19, </w:t>
      </w:r>
      <w:r>
        <w:rPr>
          <w:b/>
          <w:bCs/>
        </w:rPr>
        <w:t xml:space="preserve"> Proceso Productivo, </w:t>
      </w:r>
      <w:r>
        <w:rPr>
          <w:i/>
          <w:iCs/>
        </w:rPr>
        <w:t>Productos:</w:t>
      </w:r>
      <w:r>
        <w:rPr>
          <w:b/>
          <w:bCs/>
        </w:rPr>
        <w:t xml:space="preserve"> </w:t>
      </w:r>
    </w:p>
    <w:p w:rsidR="00AA6ABF" w:rsidRDefault="00AA6ABF" w:rsidP="00CF6FB1">
      <w:pPr>
        <w:tabs>
          <w:tab w:val="left" w:pos="1134"/>
        </w:tabs>
        <w:ind w:left="709" w:firstLine="567"/>
        <w:jc w:val="both"/>
      </w:pPr>
      <w:r>
        <w:t xml:space="preserve">*  Televisor, Modelo </w:t>
      </w:r>
      <w:r>
        <w:rPr>
          <w:b/>
          <w:bCs/>
        </w:rPr>
        <w:t>UN49K5500AGCFV</w:t>
      </w:r>
      <w:r>
        <w:t>, Marca SAMSUNG.-</w:t>
      </w:r>
    </w:p>
    <w:p w:rsidR="00AA6ABF" w:rsidRPr="00CB509E" w:rsidRDefault="00AA6ABF" w:rsidP="00CF6FB1">
      <w:pPr>
        <w:tabs>
          <w:tab w:val="left" w:pos="1134"/>
        </w:tabs>
        <w:ind w:left="709" w:firstLine="567"/>
        <w:jc w:val="both"/>
      </w:pPr>
      <w:r w:rsidRPr="00CB509E">
        <w:t xml:space="preserve">* Televisor, Modelo </w:t>
      </w:r>
      <w:r w:rsidRPr="00CB509E">
        <w:rPr>
          <w:b/>
          <w:bCs/>
        </w:rPr>
        <w:t>32LJ600B-SA</w:t>
      </w:r>
      <w:r w:rsidRPr="00CB509E">
        <w:t>, Marca LG.-</w:t>
      </w:r>
    </w:p>
    <w:p w:rsidR="00AA6ABF" w:rsidRPr="00CB509E" w:rsidRDefault="00AA6ABF" w:rsidP="00CF6FB1">
      <w:pPr>
        <w:ind w:left="1701" w:hanging="425"/>
        <w:jc w:val="both"/>
        <w:rPr>
          <w:i/>
          <w:iCs/>
        </w:rPr>
      </w:pPr>
      <w:r w:rsidRPr="00CB509E">
        <w:t xml:space="preserve">* Televisor, Modelo </w:t>
      </w:r>
      <w:r w:rsidRPr="00CB509E">
        <w:rPr>
          <w:b/>
          <w:bCs/>
        </w:rPr>
        <w:t>43L4700LA</w:t>
      </w:r>
      <w:r w:rsidRPr="00CB509E">
        <w:t>, Marca TOSHIBA.-</w:t>
      </w:r>
    </w:p>
    <w:p w:rsidR="00AA6ABF" w:rsidRPr="00CB509E" w:rsidRDefault="00AA6ABF" w:rsidP="00CF6FB1">
      <w:pPr>
        <w:ind w:left="1418" w:hanging="142"/>
        <w:jc w:val="both"/>
      </w:pPr>
      <w:r w:rsidRPr="00CB509E">
        <w:t xml:space="preserve">*  Televisor, Modelo </w:t>
      </w:r>
      <w:r w:rsidRPr="00CB509E">
        <w:rPr>
          <w:b/>
          <w:bCs/>
        </w:rPr>
        <w:t>AD55D1600</w:t>
      </w:r>
      <w:r w:rsidRPr="00CB509E">
        <w:t>, Marca ADMIRAL.-</w:t>
      </w:r>
    </w:p>
    <w:p w:rsidR="00AA6ABF" w:rsidRPr="00CB509E" w:rsidRDefault="00AA6ABF" w:rsidP="00CF6FB1">
      <w:pPr>
        <w:ind w:left="1418" w:hanging="142"/>
        <w:jc w:val="both"/>
      </w:pPr>
      <w:r w:rsidRPr="00CB509E">
        <w:t xml:space="preserve">* Televisor, Modelo </w:t>
      </w:r>
      <w:r w:rsidRPr="00CB509E">
        <w:rPr>
          <w:b/>
          <w:bCs/>
        </w:rPr>
        <w:t>UN50MU6100GCFV</w:t>
      </w:r>
      <w:r w:rsidRPr="00CB509E">
        <w:rPr>
          <w:i/>
          <w:iCs/>
        </w:rPr>
        <w:t xml:space="preserve">, </w:t>
      </w:r>
      <w:r w:rsidRPr="00CB509E">
        <w:t xml:space="preserve">Marca SAMSUNG.-  </w:t>
      </w:r>
    </w:p>
    <w:p w:rsidR="00AA6ABF" w:rsidRPr="00CB509E" w:rsidRDefault="00AA6ABF" w:rsidP="00CF6FB1">
      <w:pPr>
        <w:ind w:left="1560" w:hanging="284"/>
        <w:jc w:val="both"/>
      </w:pPr>
      <w:r w:rsidRPr="00CB509E">
        <w:t xml:space="preserve">* Televisor, Modelo </w:t>
      </w:r>
      <w:r w:rsidRPr="00CB509E">
        <w:rPr>
          <w:b/>
          <w:bCs/>
        </w:rPr>
        <w:t>55U4700LA</w:t>
      </w:r>
      <w:r w:rsidRPr="00CB509E">
        <w:rPr>
          <w:i/>
          <w:iCs/>
        </w:rPr>
        <w:t xml:space="preserve">, </w:t>
      </w:r>
      <w:r w:rsidRPr="00CB509E">
        <w:t xml:space="preserve">Marca TOSHIBA.-   </w:t>
      </w:r>
    </w:p>
    <w:p w:rsidR="00AA6ABF" w:rsidRPr="00CB509E" w:rsidRDefault="00AA6ABF" w:rsidP="00CF6FB1">
      <w:pPr>
        <w:ind w:left="1560" w:hanging="284"/>
        <w:jc w:val="both"/>
      </w:pPr>
      <w:r w:rsidRPr="00CB509E">
        <w:t xml:space="preserve">* Televisor, Modelo </w:t>
      </w:r>
      <w:r w:rsidRPr="00CB509E">
        <w:rPr>
          <w:b/>
          <w:bCs/>
        </w:rPr>
        <w:t>43UJ6560-SB</w:t>
      </w:r>
      <w:r w:rsidRPr="00CB509E">
        <w:t>, Marca LG.-</w:t>
      </w:r>
    </w:p>
    <w:p w:rsidR="00AA6ABF" w:rsidRPr="00CB509E" w:rsidRDefault="00AA6ABF" w:rsidP="00CF6FB1">
      <w:pPr>
        <w:ind w:left="1560" w:hanging="284"/>
        <w:jc w:val="both"/>
        <w:rPr>
          <w:i/>
          <w:iCs/>
        </w:rPr>
      </w:pPr>
      <w:r w:rsidRPr="00CB509E">
        <w:t xml:space="preserve">*Equipos de Aire Acondicionado, Modelo </w:t>
      </w:r>
      <w:r w:rsidRPr="00CB509E">
        <w:rPr>
          <w:b/>
          <w:bCs/>
        </w:rPr>
        <w:t>BS30CM4</w:t>
      </w:r>
      <w:r w:rsidRPr="00CB509E">
        <w:t>, Marca BGH SILENT AIR.-</w:t>
      </w:r>
      <w:r w:rsidRPr="00CB509E">
        <w:rPr>
          <w:i/>
          <w:iCs/>
        </w:rPr>
        <w:t xml:space="preserve"> </w:t>
      </w:r>
    </w:p>
    <w:p w:rsidR="00AA6ABF" w:rsidRPr="00CB509E" w:rsidRDefault="00AA6ABF" w:rsidP="00CF6FB1">
      <w:pPr>
        <w:ind w:left="1418" w:hanging="142"/>
        <w:jc w:val="both"/>
      </w:pPr>
      <w:r w:rsidRPr="00CB509E">
        <w:t xml:space="preserve">* Equipo de Radiocomunicaciones Móviles Celulares, Modelo </w:t>
      </w:r>
      <w:r w:rsidRPr="00CB509E">
        <w:rPr>
          <w:b/>
          <w:bCs/>
        </w:rPr>
        <w:t>SM-J260M</w:t>
      </w:r>
      <w:r w:rsidRPr="00CB509E">
        <w:rPr>
          <w:i/>
          <w:iCs/>
        </w:rPr>
        <w:t xml:space="preserve">, </w:t>
      </w:r>
      <w:r w:rsidRPr="00CB509E">
        <w:t xml:space="preserve">Marca SAMSUNG.-  </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30-09-19.</w:t>
      </w:r>
    </w:p>
    <w:p w:rsidR="00AA6ABF" w:rsidRDefault="00AA6ABF" w:rsidP="00CF6FB1">
      <w:pPr>
        <w:ind w:left="1134" w:hanging="425"/>
        <w:jc w:val="both"/>
        <w:rPr>
          <w:b/>
          <w:bCs/>
        </w:rPr>
      </w:pPr>
    </w:p>
    <w:p w:rsidR="00AA6ABF" w:rsidRPr="00FD2528" w:rsidRDefault="00AA6ABF" w:rsidP="00CF6FB1">
      <w:pPr>
        <w:ind w:left="426"/>
        <w:jc w:val="both"/>
        <w:rPr>
          <w:b/>
          <w:bCs/>
        </w:rPr>
      </w:pPr>
      <w:r w:rsidRPr="00FD2528">
        <w:rPr>
          <w:b/>
          <w:bCs/>
        </w:rPr>
        <w:t>D-</w:t>
      </w:r>
      <w:r w:rsidRPr="00FD2528">
        <w:rPr>
          <w:b/>
          <w:bCs/>
          <w:u w:val="single"/>
        </w:rPr>
        <w:t xml:space="preserve"> ACREDITACION DE ORIGEN SEMESTRAL:</w:t>
      </w:r>
    </w:p>
    <w:p w:rsidR="00AA6ABF" w:rsidRPr="00472904" w:rsidRDefault="00AA6ABF" w:rsidP="00CF6FB1">
      <w:pPr>
        <w:ind w:left="1134" w:hanging="425"/>
        <w:jc w:val="both"/>
        <w:rPr>
          <w:b/>
          <w:bCs/>
        </w:rPr>
      </w:pPr>
      <w:r w:rsidRPr="00472904">
        <w:rPr>
          <w:b/>
          <w:bCs/>
        </w:rPr>
        <w:t xml:space="preserve">1.- </w:t>
      </w:r>
      <w:r w:rsidRPr="00472904">
        <w:rPr>
          <w:i/>
          <w:iCs/>
        </w:rPr>
        <w:t xml:space="preserve">Expte. 12817-1711-2018, Período 01-07-18 al 31-12-18, </w:t>
      </w:r>
      <w:r w:rsidRPr="00472904">
        <w:rPr>
          <w:b/>
          <w:bCs/>
        </w:rPr>
        <w:t xml:space="preserve"> Proceso Productivo, </w:t>
      </w:r>
      <w:r w:rsidRPr="00472904">
        <w:rPr>
          <w:i/>
          <w:iCs/>
        </w:rPr>
        <w:t>Productos:</w:t>
      </w:r>
      <w:r w:rsidRPr="00472904">
        <w:rPr>
          <w:b/>
          <w:bCs/>
        </w:rPr>
        <w:t xml:space="preserve"> </w:t>
      </w:r>
    </w:p>
    <w:p w:rsidR="00AA6ABF" w:rsidRPr="00472904" w:rsidRDefault="00AA6ABF" w:rsidP="00CF6FB1">
      <w:pPr>
        <w:ind w:left="1701" w:hanging="425"/>
        <w:jc w:val="both"/>
      </w:pPr>
      <w:r w:rsidRPr="00472904">
        <w:rPr>
          <w:i/>
          <w:iCs/>
        </w:rPr>
        <w:t xml:space="preserve">* </w:t>
      </w:r>
      <w:r w:rsidRPr="00472904">
        <w:t xml:space="preserve">Televisor, Modelo </w:t>
      </w:r>
      <w:r w:rsidRPr="00472904">
        <w:rPr>
          <w:b/>
          <w:bCs/>
        </w:rPr>
        <w:t>UN40J5000AGCFV</w:t>
      </w:r>
      <w:r w:rsidRPr="00472904">
        <w:t>, Marca SAMSUNG.-</w:t>
      </w:r>
    </w:p>
    <w:p w:rsidR="00AA6ABF" w:rsidRPr="00472904" w:rsidRDefault="00AA6ABF" w:rsidP="00CF6FB1">
      <w:pPr>
        <w:tabs>
          <w:tab w:val="left" w:pos="1134"/>
        </w:tabs>
        <w:ind w:left="709" w:firstLine="567"/>
        <w:jc w:val="both"/>
      </w:pPr>
      <w:r w:rsidRPr="00472904">
        <w:t xml:space="preserve">* Televisor, Modelo </w:t>
      </w:r>
      <w:r w:rsidRPr="00472904">
        <w:rPr>
          <w:b/>
          <w:bCs/>
        </w:rPr>
        <w:t>32L4700LA</w:t>
      </w:r>
      <w:r w:rsidRPr="00472904">
        <w:t>, Marca TOSHIBA.-</w:t>
      </w:r>
    </w:p>
    <w:p w:rsidR="00AA6ABF" w:rsidRPr="00472904" w:rsidRDefault="00AA6ABF" w:rsidP="00CF6FB1">
      <w:pPr>
        <w:tabs>
          <w:tab w:val="left" w:pos="1134"/>
        </w:tabs>
        <w:ind w:left="709" w:firstLine="567"/>
        <w:jc w:val="both"/>
      </w:pPr>
      <w:r w:rsidRPr="00472904">
        <w:t xml:space="preserve">* Televisor, Modelo </w:t>
      </w:r>
      <w:r w:rsidRPr="00472904">
        <w:rPr>
          <w:b/>
          <w:bCs/>
        </w:rPr>
        <w:t>32LJ600B-SA</w:t>
      </w:r>
      <w:r w:rsidRPr="00472904">
        <w:t>, Marca LG.-</w:t>
      </w:r>
    </w:p>
    <w:p w:rsidR="00AA6ABF" w:rsidRPr="00472904" w:rsidRDefault="00AA6ABF" w:rsidP="00CF6FB1">
      <w:pPr>
        <w:tabs>
          <w:tab w:val="left" w:pos="1134"/>
        </w:tabs>
        <w:ind w:left="709" w:firstLine="567"/>
        <w:jc w:val="both"/>
      </w:pPr>
      <w:r w:rsidRPr="00472904">
        <w:t xml:space="preserve">* Televisor, Modelo </w:t>
      </w:r>
      <w:r w:rsidRPr="00472904">
        <w:rPr>
          <w:b/>
          <w:bCs/>
        </w:rPr>
        <w:t>49UJ6560-SB</w:t>
      </w:r>
      <w:r w:rsidRPr="00472904">
        <w:t>, Marca LG.-</w:t>
      </w:r>
    </w:p>
    <w:p w:rsidR="00AA6ABF" w:rsidRPr="00472904" w:rsidRDefault="00AA6ABF" w:rsidP="00CF6FB1">
      <w:pPr>
        <w:tabs>
          <w:tab w:val="left" w:pos="1134"/>
        </w:tabs>
        <w:ind w:left="709" w:firstLine="567"/>
        <w:jc w:val="both"/>
      </w:pPr>
      <w:r w:rsidRPr="00472904">
        <w:t xml:space="preserve">* Televisor, Modelo </w:t>
      </w:r>
      <w:r w:rsidRPr="00472904">
        <w:rPr>
          <w:b/>
          <w:bCs/>
        </w:rPr>
        <w:t>43LJ5500-SA</w:t>
      </w:r>
      <w:r w:rsidRPr="00472904">
        <w:t>, Marca LG.-</w:t>
      </w:r>
    </w:p>
    <w:p w:rsidR="00AA6ABF" w:rsidRPr="00472904" w:rsidRDefault="00AA6ABF" w:rsidP="00CF6FB1">
      <w:pPr>
        <w:ind w:left="1701" w:hanging="425"/>
        <w:jc w:val="both"/>
        <w:rPr>
          <w:i/>
          <w:iCs/>
        </w:rPr>
      </w:pPr>
      <w:r w:rsidRPr="00472904">
        <w:t xml:space="preserve">* Televisor, Modelo </w:t>
      </w:r>
      <w:r w:rsidRPr="00472904">
        <w:rPr>
          <w:b/>
          <w:bCs/>
        </w:rPr>
        <w:t>43L4700LA</w:t>
      </w:r>
      <w:r w:rsidRPr="00472904">
        <w:t>, Marca TOSHIBA.-</w:t>
      </w:r>
    </w:p>
    <w:p w:rsidR="00AA6ABF" w:rsidRPr="00472904" w:rsidRDefault="00AA6ABF" w:rsidP="00CF6FB1">
      <w:pPr>
        <w:ind w:left="1418" w:hanging="142"/>
        <w:jc w:val="both"/>
      </w:pPr>
      <w:r w:rsidRPr="00472904">
        <w:t xml:space="preserve">* Televisor, Modelo </w:t>
      </w:r>
      <w:r w:rsidRPr="00472904">
        <w:rPr>
          <w:b/>
          <w:bCs/>
        </w:rPr>
        <w:t>49U4700LA</w:t>
      </w:r>
      <w:r w:rsidRPr="00472904">
        <w:rPr>
          <w:i/>
          <w:iCs/>
        </w:rPr>
        <w:t xml:space="preserve">, </w:t>
      </w:r>
      <w:r w:rsidRPr="00472904">
        <w:t xml:space="preserve">Marca TOSHIBA.-   </w:t>
      </w:r>
    </w:p>
    <w:p w:rsidR="00AA6ABF" w:rsidRPr="00472904" w:rsidRDefault="00AA6ABF" w:rsidP="00CF6FB1">
      <w:pPr>
        <w:ind w:left="1418" w:hanging="142"/>
        <w:jc w:val="both"/>
      </w:pPr>
      <w:r w:rsidRPr="00472904">
        <w:t xml:space="preserve">* Televisor, Modelo </w:t>
      </w:r>
      <w:r w:rsidRPr="00472904">
        <w:rPr>
          <w:b/>
          <w:bCs/>
        </w:rPr>
        <w:t>49LJ5500-SA</w:t>
      </w:r>
      <w:r w:rsidRPr="00472904">
        <w:rPr>
          <w:i/>
          <w:iCs/>
        </w:rPr>
        <w:t xml:space="preserve">, </w:t>
      </w:r>
      <w:r w:rsidRPr="00472904">
        <w:t xml:space="preserve">Marca LG.-   </w:t>
      </w:r>
    </w:p>
    <w:p w:rsidR="00AA6ABF" w:rsidRPr="00472904" w:rsidRDefault="00AA6ABF" w:rsidP="00CF6FB1">
      <w:pPr>
        <w:ind w:left="1418" w:hanging="142"/>
        <w:jc w:val="both"/>
      </w:pPr>
      <w:r w:rsidRPr="00472904">
        <w:t xml:space="preserve">*  Televisor, Modelo </w:t>
      </w:r>
      <w:r w:rsidRPr="00472904">
        <w:rPr>
          <w:b/>
          <w:bCs/>
        </w:rPr>
        <w:t>AD55D1600</w:t>
      </w:r>
      <w:r w:rsidRPr="00472904">
        <w:t>, Marca ADMIRAL.-</w:t>
      </w:r>
    </w:p>
    <w:p w:rsidR="00AA6ABF" w:rsidRPr="00472904" w:rsidRDefault="00AA6ABF" w:rsidP="00CF6FB1">
      <w:pPr>
        <w:ind w:left="1418" w:hanging="142"/>
        <w:jc w:val="both"/>
      </w:pPr>
      <w:r w:rsidRPr="00472904">
        <w:t xml:space="preserve">* Televisor, Modelo </w:t>
      </w:r>
      <w:r w:rsidRPr="00472904">
        <w:rPr>
          <w:b/>
          <w:bCs/>
        </w:rPr>
        <w:t>UN50MU6100GCFV</w:t>
      </w:r>
      <w:r w:rsidRPr="00472904">
        <w:rPr>
          <w:i/>
          <w:iCs/>
        </w:rPr>
        <w:t xml:space="preserve">, </w:t>
      </w:r>
      <w:r w:rsidRPr="00472904">
        <w:t xml:space="preserve">Marca SAMSUNG.-  </w:t>
      </w:r>
    </w:p>
    <w:p w:rsidR="00AA6ABF" w:rsidRPr="00472904" w:rsidRDefault="00AA6ABF" w:rsidP="00CF6FB1">
      <w:pPr>
        <w:ind w:left="1418" w:hanging="142"/>
        <w:jc w:val="both"/>
      </w:pPr>
      <w:r w:rsidRPr="00472904">
        <w:t xml:space="preserve">* Televisor, Modelo </w:t>
      </w:r>
      <w:r w:rsidRPr="00472904">
        <w:rPr>
          <w:b/>
          <w:bCs/>
        </w:rPr>
        <w:t>UN55MU6100GCFV</w:t>
      </w:r>
      <w:r w:rsidRPr="00472904">
        <w:rPr>
          <w:i/>
          <w:iCs/>
        </w:rPr>
        <w:t xml:space="preserve">, </w:t>
      </w:r>
      <w:r w:rsidRPr="00472904">
        <w:t xml:space="preserve">Marca SAMSUNG.-   </w:t>
      </w:r>
    </w:p>
    <w:p w:rsidR="00AA6ABF" w:rsidRPr="00472904" w:rsidRDefault="00AA6ABF" w:rsidP="00CF6FB1">
      <w:pPr>
        <w:ind w:left="1418" w:hanging="142"/>
        <w:jc w:val="both"/>
      </w:pPr>
      <w:r w:rsidRPr="00472904">
        <w:t xml:space="preserve">*Televisor, Modelo </w:t>
      </w:r>
      <w:r w:rsidRPr="00472904">
        <w:rPr>
          <w:b/>
          <w:bCs/>
        </w:rPr>
        <w:t>49E2</w:t>
      </w:r>
      <w:r w:rsidRPr="00472904">
        <w:rPr>
          <w:i/>
          <w:iCs/>
        </w:rPr>
        <w:t xml:space="preserve">, </w:t>
      </w:r>
      <w:r w:rsidRPr="00472904">
        <w:t xml:space="preserve">Marca ADMIRAL.-   </w:t>
      </w:r>
    </w:p>
    <w:p w:rsidR="00AA6ABF" w:rsidRPr="00472904" w:rsidRDefault="00AA6ABF" w:rsidP="00CF6FB1">
      <w:pPr>
        <w:ind w:left="1418" w:hanging="142"/>
        <w:jc w:val="both"/>
      </w:pPr>
      <w:r w:rsidRPr="00472904">
        <w:t xml:space="preserve">*Televisor, Modelo </w:t>
      </w:r>
      <w:r w:rsidRPr="00472904">
        <w:rPr>
          <w:b/>
          <w:bCs/>
        </w:rPr>
        <w:t>55UJ6580-SD</w:t>
      </w:r>
      <w:r w:rsidRPr="00472904">
        <w:rPr>
          <w:i/>
          <w:iCs/>
        </w:rPr>
        <w:t xml:space="preserve">, </w:t>
      </w:r>
      <w:r w:rsidRPr="00472904">
        <w:t xml:space="preserve">Marca LG.-   </w:t>
      </w:r>
    </w:p>
    <w:p w:rsidR="00AA6ABF" w:rsidRPr="00472904" w:rsidRDefault="00AA6ABF" w:rsidP="00CF6FB1">
      <w:pPr>
        <w:ind w:left="1418" w:hanging="142"/>
        <w:jc w:val="both"/>
      </w:pPr>
      <w:r w:rsidRPr="00472904">
        <w:t xml:space="preserve">* Televisor, Modelo </w:t>
      </w:r>
      <w:r w:rsidRPr="00472904">
        <w:rPr>
          <w:b/>
          <w:bCs/>
        </w:rPr>
        <w:t>55U2</w:t>
      </w:r>
      <w:r w:rsidRPr="00472904">
        <w:rPr>
          <w:i/>
          <w:iCs/>
        </w:rPr>
        <w:t xml:space="preserve">, </w:t>
      </w:r>
      <w:r w:rsidRPr="00472904">
        <w:t xml:space="preserve">Marca ADMIRAL.-   </w:t>
      </w:r>
    </w:p>
    <w:p w:rsidR="00AA6ABF" w:rsidRPr="00472904" w:rsidRDefault="00AA6ABF" w:rsidP="00CF6FB1">
      <w:pPr>
        <w:ind w:left="1418" w:hanging="142"/>
        <w:jc w:val="both"/>
      </w:pPr>
      <w:r w:rsidRPr="00472904">
        <w:t xml:space="preserve">* Televisor, Modelo </w:t>
      </w:r>
      <w:r w:rsidRPr="00472904">
        <w:rPr>
          <w:b/>
          <w:bCs/>
        </w:rPr>
        <w:t>65UJ6320-SA</w:t>
      </w:r>
      <w:r w:rsidRPr="00472904">
        <w:rPr>
          <w:i/>
          <w:iCs/>
        </w:rPr>
        <w:t xml:space="preserve">, </w:t>
      </w:r>
      <w:r w:rsidRPr="00472904">
        <w:t xml:space="preserve">Marca LG.-   </w:t>
      </w:r>
    </w:p>
    <w:p w:rsidR="00AA6ABF" w:rsidRPr="00472904" w:rsidRDefault="00AA6ABF" w:rsidP="00CF6FB1">
      <w:pPr>
        <w:ind w:left="1560" w:hanging="284"/>
        <w:jc w:val="both"/>
      </w:pPr>
      <w:r w:rsidRPr="00472904">
        <w:t xml:space="preserve">* Televisor, Modelo </w:t>
      </w:r>
      <w:r w:rsidRPr="00472904">
        <w:rPr>
          <w:b/>
          <w:bCs/>
        </w:rPr>
        <w:t>55U4700LA</w:t>
      </w:r>
      <w:r w:rsidRPr="00472904">
        <w:rPr>
          <w:i/>
          <w:iCs/>
        </w:rPr>
        <w:t xml:space="preserve">, </w:t>
      </w:r>
      <w:r w:rsidRPr="00472904">
        <w:t xml:space="preserve">Marca TOSHIBA.-   </w:t>
      </w:r>
    </w:p>
    <w:p w:rsidR="00AA6ABF" w:rsidRPr="00472904" w:rsidRDefault="00AA6ABF" w:rsidP="00CF6FB1">
      <w:pPr>
        <w:ind w:left="1560" w:hanging="284"/>
        <w:jc w:val="both"/>
      </w:pPr>
      <w:r w:rsidRPr="00472904">
        <w:t xml:space="preserve">* Televisor, Modelo </w:t>
      </w:r>
      <w:r w:rsidRPr="00472904">
        <w:rPr>
          <w:b/>
          <w:bCs/>
        </w:rPr>
        <w:t>43UJ6560-SB</w:t>
      </w:r>
      <w:r w:rsidRPr="00472904">
        <w:t>, Marca LG.-</w:t>
      </w:r>
    </w:p>
    <w:p w:rsidR="00AA6ABF" w:rsidRPr="00472904" w:rsidRDefault="00AA6ABF" w:rsidP="00CF6FB1">
      <w:pPr>
        <w:ind w:left="1560" w:hanging="284"/>
        <w:jc w:val="both"/>
      </w:pPr>
      <w:r w:rsidRPr="00472904">
        <w:t xml:space="preserve">* Televisor, Modelo </w:t>
      </w:r>
      <w:r w:rsidRPr="00472904">
        <w:rPr>
          <w:b/>
          <w:bCs/>
        </w:rPr>
        <w:t>UN55K6500AGCFV</w:t>
      </w:r>
      <w:r w:rsidRPr="00472904">
        <w:t>, Marca SAMSUNG.-</w:t>
      </w:r>
    </w:p>
    <w:p w:rsidR="00AA6ABF" w:rsidRPr="00472904" w:rsidRDefault="00AA6ABF" w:rsidP="00CF6FB1">
      <w:pPr>
        <w:ind w:left="1276"/>
        <w:rPr>
          <w:lang w:val="pt-BR"/>
        </w:rPr>
      </w:pPr>
      <w:r w:rsidRPr="00472904">
        <w:rPr>
          <w:lang w:val="pt-BR"/>
        </w:rPr>
        <w:t xml:space="preserve">* Televisor, Modelo </w:t>
      </w:r>
      <w:r w:rsidRPr="00472904">
        <w:rPr>
          <w:b/>
          <w:bCs/>
          <w:lang w:val="pt-BR"/>
        </w:rPr>
        <w:t>AD49K15SM</w:t>
      </w:r>
      <w:r w:rsidRPr="00472904">
        <w:rPr>
          <w:lang w:val="pt-BR"/>
        </w:rPr>
        <w:t>, Marca ADMIRAL.-</w:t>
      </w:r>
    </w:p>
    <w:p w:rsidR="00AA6ABF" w:rsidRPr="00472904" w:rsidRDefault="00AA6ABF" w:rsidP="00CF6FB1">
      <w:pPr>
        <w:ind w:left="1560" w:hanging="567"/>
        <w:rPr>
          <w:i/>
          <w:iCs/>
          <w:lang w:val="es-ES"/>
        </w:rPr>
      </w:pPr>
      <w:r w:rsidRPr="00472904">
        <w:t xml:space="preserve">     * Equipo de radiocomunicaciones móviles celulares, Modelo </w:t>
      </w:r>
      <w:r w:rsidRPr="00472904">
        <w:rPr>
          <w:b/>
          <w:bCs/>
        </w:rPr>
        <w:t>SM-G532M</w:t>
      </w:r>
      <w:r w:rsidRPr="00472904">
        <w:t>, Marca SAMSUNG</w:t>
      </w:r>
      <w:r w:rsidRPr="00472904">
        <w:rPr>
          <w:lang w:val="es-ES"/>
        </w:rPr>
        <w:t>.-</w:t>
      </w:r>
      <w:r w:rsidRPr="00472904">
        <w:rPr>
          <w:b/>
          <w:bCs/>
          <w:lang w:val="es-ES"/>
        </w:rPr>
        <w:t xml:space="preserve"> </w:t>
      </w:r>
      <w:r w:rsidRPr="00472904">
        <w:rPr>
          <w:i/>
          <w:iCs/>
          <w:lang w:val="es-ES"/>
        </w:rPr>
        <w:t xml:space="preserve"> </w:t>
      </w:r>
    </w:p>
    <w:p w:rsidR="00AA6ABF" w:rsidRPr="00472904" w:rsidRDefault="00AA6ABF" w:rsidP="00CF6FB1">
      <w:pPr>
        <w:ind w:left="1701" w:hanging="425"/>
        <w:jc w:val="both"/>
      </w:pPr>
      <w:r w:rsidRPr="00472904">
        <w:t xml:space="preserve">* Equipo de radiocomunicaciones móviles celulares, Modelo </w:t>
      </w:r>
      <w:r w:rsidRPr="00472904">
        <w:rPr>
          <w:b/>
          <w:bCs/>
        </w:rPr>
        <w:t xml:space="preserve">SM-G570M, </w:t>
      </w:r>
      <w:r w:rsidRPr="00472904">
        <w:t>Marca SAMSUNG.-</w:t>
      </w:r>
    </w:p>
    <w:p w:rsidR="00AA6ABF" w:rsidRPr="00472904" w:rsidRDefault="00AA6ABF" w:rsidP="00CF6FB1">
      <w:pPr>
        <w:ind w:left="1418" w:hanging="142"/>
        <w:jc w:val="both"/>
      </w:pPr>
      <w:r w:rsidRPr="00472904">
        <w:t xml:space="preserve">* Equipo de Radiocomunicaciones Móviles Celulares, Modelo </w:t>
      </w:r>
      <w:r w:rsidRPr="00472904">
        <w:rPr>
          <w:b/>
          <w:bCs/>
        </w:rPr>
        <w:t>SM-J701M</w:t>
      </w:r>
      <w:r w:rsidRPr="00472904">
        <w:rPr>
          <w:i/>
          <w:iCs/>
        </w:rPr>
        <w:t xml:space="preserve">, </w:t>
      </w:r>
      <w:r w:rsidRPr="00472904">
        <w:t xml:space="preserve">Marca SAMSUNG.-  </w:t>
      </w:r>
    </w:p>
    <w:p w:rsidR="00AA6ABF" w:rsidRPr="00472904" w:rsidRDefault="00AA6ABF" w:rsidP="00CF6FB1">
      <w:pPr>
        <w:ind w:left="1701" w:hanging="425"/>
        <w:jc w:val="both"/>
      </w:pPr>
      <w:r w:rsidRPr="00472904">
        <w:t xml:space="preserve">* Equipo de radiocomunicaciones móviles celulares, Modelo </w:t>
      </w:r>
      <w:r w:rsidRPr="00472904">
        <w:rPr>
          <w:b/>
          <w:bCs/>
        </w:rPr>
        <w:t xml:space="preserve">SM-G610M, </w:t>
      </w:r>
      <w:r w:rsidRPr="00472904">
        <w:t>Marca SAMSUNG.-</w:t>
      </w:r>
    </w:p>
    <w:p w:rsidR="00AA6ABF" w:rsidRPr="00472904" w:rsidRDefault="00AA6ABF" w:rsidP="00CF6FB1">
      <w:pPr>
        <w:tabs>
          <w:tab w:val="left" w:pos="1134"/>
        </w:tabs>
        <w:ind w:left="1560" w:hanging="284"/>
        <w:jc w:val="both"/>
      </w:pPr>
      <w:r w:rsidRPr="00472904">
        <w:t xml:space="preserve">* Equipo de Radiocomunicaciones Móviles Celulares, Modelo </w:t>
      </w:r>
      <w:r w:rsidRPr="00472904">
        <w:rPr>
          <w:b/>
          <w:bCs/>
        </w:rPr>
        <w:t>SM-J600G</w:t>
      </w:r>
      <w:r w:rsidRPr="00472904">
        <w:t>, Marca SAMSUNG.-</w:t>
      </w:r>
    </w:p>
    <w:p w:rsidR="00AA6ABF" w:rsidRPr="00472904" w:rsidRDefault="00AA6ABF" w:rsidP="00CF6FB1">
      <w:pPr>
        <w:ind w:left="1560" w:hanging="284"/>
        <w:jc w:val="both"/>
        <w:rPr>
          <w:i/>
          <w:iCs/>
        </w:rPr>
      </w:pPr>
      <w:r w:rsidRPr="00472904">
        <w:t xml:space="preserve">*Equipos de Aire Acondicionado, Modelo </w:t>
      </w:r>
      <w:r w:rsidRPr="00472904">
        <w:rPr>
          <w:b/>
          <w:bCs/>
        </w:rPr>
        <w:t>BS30CM4</w:t>
      </w:r>
      <w:r w:rsidRPr="00472904">
        <w:t>, Marca BGH SILENT AIR.-</w:t>
      </w:r>
      <w:r w:rsidRPr="00472904">
        <w:rPr>
          <w:i/>
          <w:iCs/>
        </w:rPr>
        <w:t xml:space="preserve"> </w:t>
      </w:r>
    </w:p>
    <w:p w:rsidR="00AA6ABF" w:rsidRPr="00472904" w:rsidRDefault="00AA6ABF" w:rsidP="00CF6FB1">
      <w:pPr>
        <w:ind w:left="1560" w:hanging="284"/>
        <w:jc w:val="both"/>
        <w:rPr>
          <w:b/>
          <w:bCs/>
        </w:rPr>
      </w:pPr>
      <w:r w:rsidRPr="00472904">
        <w:t xml:space="preserve">* Equipos de Aire Acondicionado, Modelo </w:t>
      </w:r>
      <w:r w:rsidRPr="00472904">
        <w:rPr>
          <w:b/>
          <w:bCs/>
        </w:rPr>
        <w:t>BS23CM4</w:t>
      </w:r>
      <w:r w:rsidRPr="00472904">
        <w:t>, Marca BGH SILENT AIR.-</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HIS35WFO</w:t>
      </w:r>
      <w:r w:rsidRPr="00472904">
        <w:t>, Marca HISENSE.-</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HIS53WFO</w:t>
      </w:r>
      <w:r w:rsidRPr="00472904">
        <w:t>, Marca HISENSE.-</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HIS52WCO1</w:t>
      </w:r>
      <w:r w:rsidRPr="00472904">
        <w:t>, Marca HISENSE.-</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BSH65WCP</w:t>
      </w:r>
      <w:r w:rsidRPr="00472904">
        <w:t>, Marca BGH SILENT AIR.-</w:t>
      </w:r>
    </w:p>
    <w:p w:rsidR="00AA6ABF" w:rsidRPr="00472904" w:rsidRDefault="00AA6ABF" w:rsidP="00CF6FB1">
      <w:pPr>
        <w:tabs>
          <w:tab w:val="left" w:pos="1134"/>
        </w:tabs>
        <w:ind w:left="1560" w:hanging="284"/>
        <w:jc w:val="both"/>
      </w:pPr>
      <w:r w:rsidRPr="00472904">
        <w:t xml:space="preserve">* Equipo de Radiocomunicaciones Móviles Celulares, Modelo </w:t>
      </w:r>
      <w:r w:rsidRPr="00472904">
        <w:rPr>
          <w:b/>
          <w:bCs/>
        </w:rPr>
        <w:t>SM-J400M</w:t>
      </w:r>
      <w:r w:rsidRPr="00472904">
        <w:t>, Marca SAMSUNG.-</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HIS65WCO</w:t>
      </w:r>
      <w:r w:rsidRPr="00472904">
        <w:t>, Marca HISENSE.-</w:t>
      </w:r>
    </w:p>
    <w:p w:rsidR="00AA6ABF" w:rsidRPr="00472904" w:rsidRDefault="00AA6ABF" w:rsidP="00CF6FB1">
      <w:pPr>
        <w:ind w:firstLine="1276"/>
        <w:rPr>
          <w:b/>
          <w:bCs/>
        </w:rPr>
      </w:pPr>
      <w:r w:rsidRPr="00472904">
        <w:t xml:space="preserve">* Acondicionador de Aire, Modelo </w:t>
      </w:r>
      <w:r w:rsidRPr="00472904">
        <w:rPr>
          <w:b/>
          <w:bCs/>
        </w:rPr>
        <w:t>BSH35WFP</w:t>
      </w:r>
      <w:r w:rsidRPr="00472904">
        <w:t>, Marca BGH.-</w:t>
      </w:r>
    </w:p>
    <w:p w:rsidR="00AA6ABF" w:rsidRPr="00472904" w:rsidRDefault="00AA6ABF" w:rsidP="00CF6FB1">
      <w:pPr>
        <w:tabs>
          <w:tab w:val="left" w:pos="1134"/>
        </w:tabs>
        <w:ind w:left="709" w:firstLine="567"/>
        <w:jc w:val="both"/>
      </w:pPr>
      <w:r w:rsidRPr="00472904">
        <w:t xml:space="preserve">* Acondicionador de Aire, Modelo </w:t>
      </w:r>
      <w:r w:rsidRPr="00472904">
        <w:rPr>
          <w:b/>
          <w:bCs/>
        </w:rPr>
        <w:t>BSH52WCP</w:t>
      </w:r>
      <w:r w:rsidRPr="00472904">
        <w:t>, Marca BGH.-</w:t>
      </w:r>
    </w:p>
    <w:p w:rsidR="00AA6ABF" w:rsidRPr="00472904" w:rsidRDefault="00AA6ABF" w:rsidP="00CF6FB1">
      <w:pPr>
        <w:ind w:left="425" w:firstLine="709"/>
      </w:pPr>
      <w:r w:rsidRPr="00472904">
        <w:t xml:space="preserve">* Acondicionador de Aire, Modelo </w:t>
      </w:r>
      <w:r w:rsidRPr="00472904">
        <w:rPr>
          <w:b/>
          <w:bCs/>
        </w:rPr>
        <w:t>BSIH30CP</w:t>
      </w:r>
      <w:r w:rsidRPr="00472904">
        <w:t>, Marca BGH SILENT AIR.-</w:t>
      </w:r>
    </w:p>
    <w:p w:rsidR="00AA6ABF" w:rsidRPr="00472904" w:rsidRDefault="00AA6ABF" w:rsidP="00CF6FB1">
      <w:pPr>
        <w:ind w:left="1560" w:hanging="284"/>
        <w:rPr>
          <w:b/>
          <w:bCs/>
        </w:rPr>
      </w:pPr>
      <w:r w:rsidRPr="00472904">
        <w:t xml:space="preserve">* Equipo de Radiocomunicaciones Móviles Celulares, Modelo </w:t>
      </w:r>
      <w:r w:rsidRPr="00472904">
        <w:rPr>
          <w:b/>
          <w:bCs/>
        </w:rPr>
        <w:t>SM-J810M</w:t>
      </w:r>
      <w:r w:rsidRPr="00472904">
        <w:rPr>
          <w:i/>
          <w:iCs/>
        </w:rPr>
        <w:t xml:space="preserve">, </w:t>
      </w:r>
      <w:r w:rsidRPr="00472904">
        <w:t xml:space="preserve">Marca SAMSUNG.-  </w:t>
      </w:r>
    </w:p>
    <w:p w:rsidR="00AA6ABF" w:rsidRPr="00472904" w:rsidRDefault="00AA6ABF" w:rsidP="00CF6FB1">
      <w:pPr>
        <w:ind w:left="1418" w:hanging="142"/>
        <w:jc w:val="both"/>
      </w:pPr>
      <w:r w:rsidRPr="00472904">
        <w:t xml:space="preserve">* Equipo de Radiocomunicaciones Móviles Celulares, Modelo </w:t>
      </w:r>
      <w:r w:rsidRPr="00472904">
        <w:rPr>
          <w:b/>
          <w:bCs/>
        </w:rPr>
        <w:t>SM-J260M</w:t>
      </w:r>
      <w:r w:rsidRPr="00472904">
        <w:rPr>
          <w:i/>
          <w:iCs/>
        </w:rPr>
        <w:t xml:space="preserve">, </w:t>
      </w:r>
      <w:r w:rsidRPr="00472904">
        <w:t xml:space="preserve">Marca SAMSUNG.-  </w:t>
      </w:r>
    </w:p>
    <w:p w:rsidR="00AA6ABF" w:rsidRPr="00472904" w:rsidRDefault="00AA6ABF" w:rsidP="00CF6FB1">
      <w:pPr>
        <w:ind w:left="709" w:firstLine="2693"/>
        <w:jc w:val="both"/>
        <w:rPr>
          <w:b/>
          <w:bCs/>
          <w:sz w:val="28"/>
          <w:szCs w:val="28"/>
        </w:rPr>
      </w:pPr>
      <w:r w:rsidRPr="00472904">
        <w:rPr>
          <w:i/>
          <w:iCs/>
        </w:rPr>
        <w:t>Mediante Nota C.A.A.E. Nº 124/19 de fecha 18-03-19, se autoriza a exportar SIN GARANTIA hasta el 30-06-19 y CON GARANTIA hasta el 30-09-19.-</w:t>
      </w:r>
    </w:p>
    <w:p w:rsidR="00AA6ABF" w:rsidRDefault="00AA6ABF" w:rsidP="00CF6FB1">
      <w:pPr>
        <w:ind w:left="1134" w:firstLine="2268"/>
        <w:jc w:val="both"/>
        <w:rPr>
          <w:b/>
          <w:bCs/>
        </w:rPr>
      </w:pPr>
      <w:r>
        <w:rPr>
          <w:b/>
          <w:bCs/>
        </w:rPr>
        <w:t>Analizado, se toma conocimiento y se emite dictamen favorable.-</w:t>
      </w:r>
    </w:p>
    <w:p w:rsidR="00AA6ABF" w:rsidRPr="00472904" w:rsidRDefault="00AA6ABF" w:rsidP="00CF6FB1">
      <w:pPr>
        <w:ind w:left="425" w:firstLine="709"/>
      </w:pPr>
    </w:p>
    <w:p w:rsidR="00AA6ABF" w:rsidRPr="00472904" w:rsidRDefault="00AA6ABF" w:rsidP="00CF6FB1">
      <w:pPr>
        <w:ind w:left="425" w:firstLine="709"/>
      </w:pPr>
      <w:r w:rsidRPr="00472904">
        <w:t xml:space="preserve">* Acondicionador de Aire, Modelo </w:t>
      </w:r>
      <w:r w:rsidRPr="00472904">
        <w:rPr>
          <w:b/>
          <w:bCs/>
        </w:rPr>
        <w:t>BSIH45CP</w:t>
      </w:r>
      <w:r w:rsidRPr="00472904">
        <w:t>, Marca BGH SILENT AIR.-</w:t>
      </w:r>
    </w:p>
    <w:p w:rsidR="00AA6ABF" w:rsidRDefault="00AA6ABF" w:rsidP="00CF6FB1">
      <w:pPr>
        <w:ind w:left="1134" w:firstLine="2268"/>
        <w:jc w:val="both"/>
        <w:rPr>
          <w:b/>
          <w:bCs/>
        </w:rPr>
      </w:pPr>
      <w:r>
        <w:rPr>
          <w:b/>
          <w:bCs/>
        </w:rPr>
        <w:t>Analizado, se toma conocimiento.-</w:t>
      </w:r>
    </w:p>
    <w:p w:rsidR="00AA6ABF" w:rsidRDefault="00AA6ABF" w:rsidP="00CF6FB1">
      <w:pPr>
        <w:ind w:firstLine="567"/>
        <w:rPr>
          <w:b/>
          <w:bCs/>
        </w:rPr>
      </w:pPr>
    </w:p>
    <w:p w:rsidR="00AA6ABF" w:rsidRDefault="00AA6ABF" w:rsidP="00CF6FB1">
      <w:pPr>
        <w:ind w:left="142" w:firstLine="284"/>
        <w:jc w:val="both"/>
        <w:rPr>
          <w:b/>
          <w:bCs/>
          <w:u w:val="single"/>
        </w:rPr>
      </w:pPr>
      <w:r>
        <w:rPr>
          <w:b/>
          <w:bCs/>
        </w:rPr>
        <w:t>E-</w:t>
      </w:r>
      <w:r>
        <w:rPr>
          <w:b/>
          <w:bCs/>
          <w:u w:val="single"/>
        </w:rPr>
        <w:t xml:space="preserve"> TEMAS VARIOS :</w:t>
      </w:r>
    </w:p>
    <w:p w:rsidR="00AA6ABF" w:rsidRDefault="00AA6ABF" w:rsidP="00CF6FB1">
      <w:pPr>
        <w:ind w:left="993" w:hanging="284"/>
        <w:jc w:val="both"/>
        <w:rPr>
          <w:b/>
          <w:bCs/>
          <w:u w:val="single"/>
        </w:rPr>
      </w:pPr>
      <w:r>
        <w:rPr>
          <w:b/>
          <w:bCs/>
        </w:rPr>
        <w:t xml:space="preserve">1.- </w:t>
      </w:r>
      <w:r>
        <w:rPr>
          <w:i/>
          <w:iCs/>
        </w:rPr>
        <w:t>Mediante nota ingresada con fecha 06-07-18, solicita ampliación de denominación del siguiente producto:</w:t>
      </w:r>
    </w:p>
    <w:p w:rsidR="00AA6ABF" w:rsidRDefault="00AA6ABF" w:rsidP="00CF6FB1">
      <w:pPr>
        <w:ind w:left="709" w:firstLine="284"/>
        <w:jc w:val="both"/>
      </w:pPr>
      <w:r>
        <w:rPr>
          <w:b/>
          <w:bCs/>
          <w:u w:val="single"/>
        </w:rPr>
        <w:t>Denominación de inicio:</w:t>
      </w:r>
    </w:p>
    <w:p w:rsidR="00AA6ABF" w:rsidRDefault="00AA6ABF" w:rsidP="00CF6FB1">
      <w:pPr>
        <w:ind w:left="1418" w:hanging="142"/>
        <w:jc w:val="both"/>
      </w:pPr>
      <w:r>
        <w:t xml:space="preserve">* Televisor, Modelo </w:t>
      </w:r>
      <w:r>
        <w:rPr>
          <w:b/>
          <w:bCs/>
        </w:rPr>
        <w:t>43L4700LA</w:t>
      </w:r>
      <w:r>
        <w:t>, Marca TOSHIBA.-</w:t>
      </w:r>
    </w:p>
    <w:p w:rsidR="00AA6ABF" w:rsidRDefault="00AA6ABF" w:rsidP="00CF6FB1">
      <w:pPr>
        <w:ind w:left="1276"/>
      </w:pPr>
    </w:p>
    <w:p w:rsidR="00AA6ABF" w:rsidRDefault="00AA6ABF" w:rsidP="00CF6FB1">
      <w:pPr>
        <w:ind w:left="709" w:firstLine="284"/>
        <w:jc w:val="both"/>
        <w:rPr>
          <w:b/>
          <w:bCs/>
          <w:u w:val="single"/>
        </w:rPr>
      </w:pPr>
      <w:r>
        <w:rPr>
          <w:b/>
          <w:bCs/>
          <w:u w:val="single"/>
        </w:rPr>
        <w:t>Denominación incorporada:</w:t>
      </w:r>
    </w:p>
    <w:p w:rsidR="00AA6ABF" w:rsidRDefault="00AA6ABF" w:rsidP="00CF6FB1">
      <w:pPr>
        <w:ind w:left="1276"/>
        <w:rPr>
          <w:lang w:val="pt-BR"/>
        </w:rPr>
      </w:pPr>
      <w:r>
        <w:rPr>
          <w:i/>
          <w:iCs/>
        </w:rPr>
        <w:t xml:space="preserve">* </w:t>
      </w:r>
      <w:r>
        <w:rPr>
          <w:lang w:val="pt-BR"/>
        </w:rPr>
        <w:t xml:space="preserve">Televisor, Modelo </w:t>
      </w:r>
      <w:r w:rsidRPr="00DF12F0">
        <w:rPr>
          <w:b/>
          <w:bCs/>
          <w:u w:val="single"/>
          <w:lang w:val="pt-BR"/>
        </w:rPr>
        <w:t>UN4</w:t>
      </w:r>
      <w:r>
        <w:rPr>
          <w:b/>
          <w:bCs/>
          <w:u w:val="single"/>
          <w:lang w:val="pt-BR"/>
        </w:rPr>
        <w:t>3J5290AGCFV</w:t>
      </w:r>
      <w:r>
        <w:rPr>
          <w:lang w:val="pt-BR"/>
        </w:rPr>
        <w:t xml:space="preserve"> Marca SAMSUNG.-</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071/19 de fecha 08-03-19, efectivizando la mencionada ampliación el día 07-03-19.-</w:t>
      </w:r>
    </w:p>
    <w:p w:rsidR="00AA6ABF" w:rsidRDefault="00AA6ABF" w:rsidP="00CF6FB1">
      <w:pPr>
        <w:ind w:left="1134" w:firstLine="2268"/>
        <w:jc w:val="both"/>
        <w:rPr>
          <w:b/>
          <w:bCs/>
        </w:rPr>
      </w:pPr>
      <w:r>
        <w:rPr>
          <w:b/>
          <w:bCs/>
        </w:rPr>
        <w:t>Analizado, se toma conocimiento.-</w:t>
      </w:r>
    </w:p>
    <w:p w:rsidR="00AA6ABF" w:rsidRDefault="00AA6ABF" w:rsidP="00CF6FB1">
      <w:pPr>
        <w:ind w:firstLine="567"/>
        <w:rPr>
          <w:b/>
          <w:bCs/>
          <w:caps/>
          <w:lang w:val="es-ES_tradnl"/>
        </w:rPr>
      </w:pPr>
    </w:p>
    <w:p w:rsidR="00AA6ABF" w:rsidRDefault="00AA6ABF" w:rsidP="00CF6FB1">
      <w:pPr>
        <w:ind w:left="993" w:hanging="284"/>
        <w:jc w:val="both"/>
        <w:rPr>
          <w:b/>
          <w:bCs/>
          <w:u w:val="single"/>
        </w:rPr>
      </w:pPr>
      <w:r>
        <w:rPr>
          <w:b/>
          <w:bCs/>
        </w:rPr>
        <w:t xml:space="preserve">2.- </w:t>
      </w:r>
      <w:r>
        <w:rPr>
          <w:i/>
          <w:iCs/>
        </w:rPr>
        <w:t>Mediante nota ingresada con fecha 08-11-18, solicita ampliación de denominación del siguiente producto:</w:t>
      </w:r>
    </w:p>
    <w:p w:rsidR="00AA6ABF" w:rsidRDefault="00AA6ABF" w:rsidP="00CF6FB1">
      <w:pPr>
        <w:ind w:left="709" w:firstLine="284"/>
        <w:jc w:val="both"/>
      </w:pPr>
      <w:r>
        <w:rPr>
          <w:b/>
          <w:bCs/>
          <w:u w:val="single"/>
        </w:rPr>
        <w:t>Denominación de inicio:</w:t>
      </w:r>
    </w:p>
    <w:p w:rsidR="00AA6ABF" w:rsidRPr="00F25FF0" w:rsidRDefault="00AA6ABF" w:rsidP="00CF6FB1">
      <w:pPr>
        <w:overflowPunct w:val="0"/>
        <w:autoSpaceDE w:val="0"/>
        <w:autoSpaceDN w:val="0"/>
        <w:adjustRightInd w:val="0"/>
        <w:ind w:left="1560" w:hanging="284"/>
        <w:jc w:val="both"/>
        <w:textAlignment w:val="baseline"/>
        <w:rPr>
          <w:lang w:val="es-ES_tradnl"/>
        </w:rPr>
      </w:pPr>
      <w:r w:rsidRPr="00F25FF0">
        <w:rPr>
          <w:lang w:val="es-ES_tradnl"/>
        </w:rPr>
        <w:t xml:space="preserve">* Televisor, Modelo </w:t>
      </w:r>
      <w:r w:rsidRPr="00F25FF0">
        <w:rPr>
          <w:b/>
          <w:bCs/>
          <w:lang w:val="es-ES_tradnl"/>
        </w:rPr>
        <w:t>43UJ6560-SB</w:t>
      </w:r>
      <w:r w:rsidRPr="00F25FF0">
        <w:rPr>
          <w:lang w:val="es-ES_tradnl"/>
        </w:rPr>
        <w:t>, Marca LG.-</w:t>
      </w:r>
    </w:p>
    <w:p w:rsidR="00AA6ABF" w:rsidRDefault="00AA6ABF" w:rsidP="00CF6FB1">
      <w:pPr>
        <w:ind w:left="1276"/>
      </w:pPr>
    </w:p>
    <w:p w:rsidR="00AA6ABF" w:rsidRDefault="00AA6ABF" w:rsidP="00CF6FB1">
      <w:pPr>
        <w:ind w:left="709" w:firstLine="284"/>
        <w:jc w:val="both"/>
        <w:rPr>
          <w:b/>
          <w:bCs/>
          <w:u w:val="single"/>
        </w:rPr>
      </w:pPr>
      <w:r>
        <w:rPr>
          <w:b/>
          <w:bCs/>
          <w:u w:val="single"/>
        </w:rPr>
        <w:t>Denominación incorporada:</w:t>
      </w:r>
    </w:p>
    <w:p w:rsidR="00AA6ABF" w:rsidRDefault="00AA6ABF" w:rsidP="00CF6FB1">
      <w:pPr>
        <w:ind w:left="1276"/>
        <w:rPr>
          <w:lang w:val="pt-BR"/>
        </w:rPr>
      </w:pPr>
      <w:r>
        <w:rPr>
          <w:i/>
          <w:iCs/>
        </w:rPr>
        <w:t xml:space="preserve">* </w:t>
      </w:r>
      <w:r>
        <w:rPr>
          <w:lang w:val="pt-BR"/>
        </w:rPr>
        <w:t xml:space="preserve">Televisor, Modelo </w:t>
      </w:r>
      <w:r w:rsidRPr="00DF12F0">
        <w:rPr>
          <w:b/>
          <w:bCs/>
          <w:u w:val="single"/>
          <w:lang w:val="pt-BR"/>
        </w:rPr>
        <w:t>UN4</w:t>
      </w:r>
      <w:r>
        <w:rPr>
          <w:b/>
          <w:bCs/>
          <w:u w:val="single"/>
          <w:lang w:val="pt-BR"/>
        </w:rPr>
        <w:t>3MU6100GCFV</w:t>
      </w:r>
      <w:r>
        <w:rPr>
          <w:lang w:val="pt-BR"/>
        </w:rPr>
        <w:t xml:space="preserve"> Marca SAMSUNG.-</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085/19 de fecha 21-03-19, efectivizando la mencionada ampliación el día 19-03-19.-</w:t>
      </w:r>
    </w:p>
    <w:p w:rsidR="00AA6ABF" w:rsidRDefault="00AA6ABF" w:rsidP="00CF6FB1">
      <w:pPr>
        <w:ind w:left="1134" w:firstLine="2268"/>
        <w:jc w:val="both"/>
        <w:rPr>
          <w:b/>
          <w:bCs/>
        </w:rPr>
      </w:pPr>
      <w:r>
        <w:rPr>
          <w:b/>
          <w:bCs/>
        </w:rPr>
        <w:t>Analizado, se toma conocimiento.-</w:t>
      </w:r>
    </w:p>
    <w:p w:rsidR="00AA6ABF" w:rsidRDefault="00AA6ABF" w:rsidP="00CF6FB1">
      <w:pPr>
        <w:ind w:firstLine="567"/>
        <w:rPr>
          <w:b/>
          <w:bCs/>
          <w:caps/>
          <w:lang w:val="es-ES_tradnl"/>
        </w:rPr>
      </w:pPr>
    </w:p>
    <w:p w:rsidR="00AA6ABF" w:rsidRDefault="00AA6ABF" w:rsidP="00CF6FB1">
      <w:pPr>
        <w:ind w:left="1080" w:hanging="513"/>
        <w:jc w:val="both"/>
        <w:rPr>
          <w:i/>
          <w:iCs/>
        </w:rPr>
      </w:pPr>
      <w:r>
        <w:rPr>
          <w:b/>
          <w:bCs/>
        </w:rPr>
        <w:t xml:space="preserve">3.- </w:t>
      </w:r>
      <w:r>
        <w:rPr>
          <w:i/>
          <w:iCs/>
        </w:rPr>
        <w:t xml:space="preserve">Mediante nota ingresada con fecha 15-03-19, solicita autorización para la destrucción de material de scrap de E.R.M.C., TV y A.A., correspondiente al período Diciembre/18, según detalle que adjunta.- </w:t>
      </w:r>
    </w:p>
    <w:p w:rsidR="00AA6ABF" w:rsidRDefault="00AA6ABF" w:rsidP="00CF6FB1">
      <w:pPr>
        <w:ind w:left="709" w:hanging="709"/>
        <w:rPr>
          <w:i/>
          <w:iCs/>
        </w:rPr>
      </w:pPr>
      <w:r>
        <w:rPr>
          <w:i/>
          <w:iCs/>
        </w:rPr>
        <w:t xml:space="preserve">                                                         Acta de Verificación de Scrap Nº 91/19, de fecha 20/03/19.-</w:t>
      </w:r>
    </w:p>
    <w:p w:rsidR="00AA6ABF" w:rsidRDefault="00AA6ABF" w:rsidP="00CF6FB1">
      <w:pPr>
        <w:ind w:left="1134" w:firstLine="2268"/>
        <w:jc w:val="both"/>
        <w:rPr>
          <w:b/>
          <w:bCs/>
        </w:rPr>
      </w:pPr>
      <w:r>
        <w:rPr>
          <w:b/>
          <w:bCs/>
        </w:rPr>
        <w:t>Analizado, se toma conocimiento.-</w:t>
      </w:r>
    </w:p>
    <w:p w:rsidR="00AA6ABF" w:rsidRDefault="00AA6ABF" w:rsidP="00CF6FB1">
      <w:pPr>
        <w:ind w:firstLine="567"/>
        <w:rPr>
          <w:b/>
          <w:bCs/>
          <w:caps/>
          <w:lang w:val="es-ES_tradnl"/>
        </w:rPr>
      </w:pPr>
    </w:p>
    <w:p w:rsidR="00AA6ABF" w:rsidRDefault="00AA6ABF" w:rsidP="00CF6FB1">
      <w:pPr>
        <w:ind w:left="1080" w:hanging="513"/>
        <w:jc w:val="both"/>
        <w:rPr>
          <w:i/>
          <w:iCs/>
        </w:rPr>
      </w:pPr>
      <w:r>
        <w:rPr>
          <w:b/>
          <w:bCs/>
        </w:rPr>
        <w:t xml:space="preserve">4.- </w:t>
      </w:r>
      <w:r>
        <w:rPr>
          <w:i/>
          <w:iCs/>
        </w:rPr>
        <w:t xml:space="preserve">Mediante nota ingresada con fecha 15-03-19, solicita autorización para la destrucción de material de scrap de E.R.M.C., TV y A.A., correspondiente a varios meses del año 2018, según detalle que adjunta.- </w:t>
      </w:r>
    </w:p>
    <w:p w:rsidR="00AA6ABF" w:rsidRDefault="00AA6ABF" w:rsidP="00CF6FB1">
      <w:pPr>
        <w:ind w:left="709" w:hanging="709"/>
        <w:rPr>
          <w:i/>
          <w:iCs/>
        </w:rPr>
      </w:pPr>
      <w:r>
        <w:rPr>
          <w:i/>
          <w:iCs/>
        </w:rPr>
        <w:t xml:space="preserve">                                                         Acta de Verificación de Scrap Nº 89/19, de fecha 19/03/19.-</w:t>
      </w:r>
    </w:p>
    <w:p w:rsidR="00AA6ABF" w:rsidRDefault="00AA6ABF" w:rsidP="00CF6FB1">
      <w:pPr>
        <w:ind w:left="1134" w:firstLine="2268"/>
        <w:jc w:val="both"/>
        <w:rPr>
          <w:b/>
          <w:bCs/>
        </w:rPr>
      </w:pPr>
      <w:r>
        <w:rPr>
          <w:b/>
          <w:bCs/>
        </w:rPr>
        <w:t>Analizado, se toma conocimiento y se emite dictamen favorable.-</w:t>
      </w:r>
    </w:p>
    <w:p w:rsidR="00AA6ABF" w:rsidRDefault="00AA6ABF" w:rsidP="00CF6FB1">
      <w:pPr>
        <w:ind w:left="709" w:hanging="709"/>
        <w:rPr>
          <w:i/>
          <w:iCs/>
        </w:rPr>
      </w:pPr>
    </w:p>
    <w:p w:rsidR="00AA6ABF" w:rsidRPr="00D55A22" w:rsidRDefault="00AA6ABF" w:rsidP="00CF6FB1">
      <w:pPr>
        <w:ind w:left="709" w:hanging="709"/>
        <w:rPr>
          <w:i/>
          <w:iCs/>
        </w:rPr>
      </w:pPr>
    </w:p>
    <w:p w:rsidR="00AA6ABF" w:rsidRDefault="00AA6ABF" w:rsidP="00CF6FB1">
      <w:pPr>
        <w:ind w:left="993" w:hanging="993"/>
        <w:jc w:val="both"/>
        <w:rPr>
          <w:b/>
          <w:bCs/>
          <w:sz w:val="28"/>
          <w:szCs w:val="28"/>
          <w:u w:val="single"/>
          <w:lang w:val="pt-BR"/>
        </w:rPr>
      </w:pPr>
      <w:r>
        <w:rPr>
          <w:b/>
          <w:bCs/>
          <w:sz w:val="28"/>
          <w:szCs w:val="28"/>
          <w:lang w:val="pt-BR"/>
        </w:rPr>
        <w:t>11)</w:t>
      </w:r>
      <w:r>
        <w:rPr>
          <w:b/>
          <w:bCs/>
          <w:lang w:val="pt-BR"/>
        </w:rPr>
        <w:t xml:space="preserve"> - EMPRESA:    </w:t>
      </w:r>
      <w:r>
        <w:rPr>
          <w:b/>
          <w:bCs/>
          <w:sz w:val="28"/>
          <w:szCs w:val="28"/>
          <w:u w:val="single"/>
          <w:lang w:val="pt-BR"/>
        </w:rPr>
        <w:t>DIGITAL FUEGUINA  S.A.</w:t>
      </w:r>
    </w:p>
    <w:p w:rsidR="00AA6ABF" w:rsidRDefault="00AA6ABF" w:rsidP="00CF6FB1">
      <w:pPr>
        <w:ind w:left="1276" w:hanging="850"/>
        <w:jc w:val="both"/>
        <w:rPr>
          <w:b/>
          <w:bCs/>
        </w:rPr>
      </w:pPr>
    </w:p>
    <w:p w:rsidR="00AA6ABF" w:rsidRDefault="00AA6ABF" w:rsidP="00CF6FB1">
      <w:pPr>
        <w:ind w:left="1276" w:hanging="850"/>
        <w:jc w:val="both"/>
        <w:rPr>
          <w:b/>
          <w:bCs/>
        </w:rPr>
      </w:pPr>
      <w:r>
        <w:rPr>
          <w:b/>
          <w:bCs/>
        </w:rPr>
        <w:t>B-</w:t>
      </w:r>
      <w:r>
        <w:rPr>
          <w:b/>
          <w:bCs/>
          <w:u w:val="single"/>
        </w:rPr>
        <w:t xml:space="preserve"> PRIMERA ACREDITACION DE ORIGEN:</w:t>
      </w:r>
    </w:p>
    <w:p w:rsidR="00AA6ABF" w:rsidRDefault="00AA6ABF" w:rsidP="00CF6FB1">
      <w:pPr>
        <w:ind w:left="993" w:hanging="284"/>
        <w:rPr>
          <w:i/>
          <w:iCs/>
        </w:rPr>
      </w:pPr>
      <w:r>
        <w:rPr>
          <w:b/>
          <w:bCs/>
        </w:rPr>
        <w:t xml:space="preserve">1.-  </w:t>
      </w:r>
      <w:r>
        <w:rPr>
          <w:i/>
          <w:iCs/>
        </w:rPr>
        <w:t xml:space="preserve">Expte. 12817-3853-2019, Período 06-12-18 al 06-01-19, </w:t>
      </w:r>
      <w:r>
        <w:rPr>
          <w:b/>
          <w:bCs/>
        </w:rPr>
        <w:t xml:space="preserve">Proceso Productivo, </w:t>
      </w:r>
      <w:r>
        <w:rPr>
          <w:i/>
          <w:iCs/>
        </w:rPr>
        <w:t>Productos:</w:t>
      </w:r>
    </w:p>
    <w:p w:rsidR="00AA6ABF" w:rsidRDefault="00AA6ABF" w:rsidP="00CF6FB1">
      <w:pPr>
        <w:ind w:left="1560" w:hanging="284"/>
      </w:pPr>
      <w:r>
        <w:t xml:space="preserve">* Televisor, Modelo </w:t>
      </w:r>
      <w:r>
        <w:rPr>
          <w:b/>
          <w:bCs/>
        </w:rPr>
        <w:t>UN65NU7100GCDF,</w:t>
      </w:r>
      <w:r>
        <w:t xml:space="preserve"> Marca SAMSUNG.-</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232/18.-</w:t>
      </w:r>
    </w:p>
    <w:p w:rsidR="00AA6ABF" w:rsidRDefault="00AA6ABF" w:rsidP="00CF6FB1">
      <w:pPr>
        <w:ind w:left="1080" w:firstLine="2340"/>
        <w:jc w:val="both"/>
        <w:rPr>
          <w:b/>
          <w:bCs/>
        </w:rPr>
      </w:pPr>
      <w:r>
        <w:rPr>
          <w:b/>
          <w:bCs/>
        </w:rPr>
        <w:t>Analizado, se resuelve que una vez adecuado se autorice por Presidencia la exportación.-</w:t>
      </w:r>
    </w:p>
    <w:p w:rsidR="00AA6ABF" w:rsidRPr="00235261" w:rsidRDefault="00AA6ABF" w:rsidP="00CF6FB1">
      <w:pPr>
        <w:ind w:left="709" w:firstLine="11"/>
        <w:jc w:val="both"/>
        <w:rPr>
          <w:b/>
          <w:bCs/>
        </w:rPr>
      </w:pPr>
      <w:r>
        <w:rPr>
          <w:b/>
          <w:bCs/>
        </w:rPr>
        <w:t xml:space="preserve">  </w:t>
      </w:r>
    </w:p>
    <w:p w:rsidR="00AA6ABF" w:rsidRDefault="00AA6ABF" w:rsidP="00CF6FB1">
      <w:pPr>
        <w:ind w:left="709" w:hanging="283"/>
        <w:jc w:val="both"/>
        <w:rPr>
          <w:b/>
          <w:bCs/>
          <w:u w:val="single"/>
        </w:rPr>
      </w:pPr>
      <w:r>
        <w:rPr>
          <w:b/>
          <w:bCs/>
        </w:rPr>
        <w:t>C-</w:t>
      </w:r>
      <w:r>
        <w:rPr>
          <w:b/>
          <w:bCs/>
          <w:u w:val="single"/>
        </w:rPr>
        <w:t xml:space="preserve"> ADECUACION TRIMESTRAL:</w:t>
      </w:r>
    </w:p>
    <w:p w:rsidR="00AA6ABF" w:rsidRDefault="00AA6ABF" w:rsidP="00CF6FB1">
      <w:pPr>
        <w:ind w:firstLine="567"/>
        <w:rPr>
          <w:i/>
          <w:iCs/>
        </w:rPr>
      </w:pPr>
      <w:r>
        <w:rPr>
          <w:b/>
          <w:bCs/>
        </w:rPr>
        <w:t xml:space="preserve">1.- </w:t>
      </w:r>
      <w:r>
        <w:rPr>
          <w:i/>
          <w:iCs/>
        </w:rPr>
        <w:t xml:space="preserve">Expte. 12817-2913-2019, Período 01-11-18 al 31-01-19, </w:t>
      </w:r>
      <w:r>
        <w:rPr>
          <w:b/>
          <w:bCs/>
        </w:rPr>
        <w:t xml:space="preserve"> Proceso Productivo, </w:t>
      </w:r>
      <w:r>
        <w:rPr>
          <w:i/>
          <w:iCs/>
        </w:rPr>
        <w:t>Productos:</w:t>
      </w:r>
    </w:p>
    <w:p w:rsidR="00AA6ABF" w:rsidRPr="003C25E3" w:rsidRDefault="00AA6ABF" w:rsidP="00CF6FB1">
      <w:pPr>
        <w:ind w:left="1080" w:firstLine="196"/>
        <w:jc w:val="both"/>
        <w:rPr>
          <w:i/>
          <w:iCs/>
        </w:rPr>
      </w:pPr>
      <w:r w:rsidRPr="003C25E3">
        <w:rPr>
          <w:i/>
          <w:iCs/>
        </w:rPr>
        <w:t xml:space="preserve">* </w:t>
      </w:r>
      <w:r w:rsidRPr="003C25E3">
        <w:t xml:space="preserve">Televisor, Modelo </w:t>
      </w:r>
      <w:r w:rsidRPr="003C25E3">
        <w:rPr>
          <w:b/>
          <w:bCs/>
        </w:rPr>
        <w:t>UN32J4300AGCDF</w:t>
      </w:r>
      <w:r w:rsidRPr="003C25E3">
        <w:t xml:space="preserve">, Marca SAMSUNG.- </w:t>
      </w:r>
      <w:r w:rsidRPr="003C25E3">
        <w:rPr>
          <w:i/>
          <w:iCs/>
        </w:rPr>
        <w:t xml:space="preserve"> </w:t>
      </w:r>
    </w:p>
    <w:p w:rsidR="00AA6ABF" w:rsidRPr="003C25E3" w:rsidRDefault="00AA6ABF" w:rsidP="00CF6FB1">
      <w:pPr>
        <w:ind w:left="1080" w:firstLine="196"/>
        <w:jc w:val="both"/>
      </w:pPr>
      <w:r w:rsidRPr="003C25E3">
        <w:rPr>
          <w:i/>
          <w:iCs/>
        </w:rPr>
        <w:t xml:space="preserve">* </w:t>
      </w:r>
      <w:r w:rsidRPr="003C25E3">
        <w:t xml:space="preserve">Televisor, Modelo </w:t>
      </w:r>
      <w:r w:rsidRPr="003C25E3">
        <w:rPr>
          <w:b/>
          <w:bCs/>
        </w:rPr>
        <w:t>UN50MU6100GCDF</w:t>
      </w:r>
      <w:r w:rsidRPr="003C25E3">
        <w:t xml:space="preserve">, Marca SAMSUNG.- </w:t>
      </w:r>
      <w:r w:rsidRPr="003C25E3">
        <w:rPr>
          <w:i/>
          <w:iCs/>
        </w:rPr>
        <w:t xml:space="preserve"> </w:t>
      </w:r>
    </w:p>
    <w:p w:rsidR="00AA6ABF" w:rsidRPr="003C25E3" w:rsidRDefault="00AA6ABF" w:rsidP="00CF6FB1">
      <w:pPr>
        <w:ind w:firstLine="1276"/>
        <w:jc w:val="both"/>
      </w:pPr>
      <w:r w:rsidRPr="003C25E3">
        <w:t xml:space="preserve">* Televisor, Modelo </w:t>
      </w:r>
      <w:r w:rsidRPr="003C25E3">
        <w:rPr>
          <w:b/>
          <w:bCs/>
        </w:rPr>
        <w:t>UN55JU6700GCDF</w:t>
      </w:r>
      <w:r w:rsidRPr="003C25E3">
        <w:t xml:space="preserve">, Marca SAMSUNG.-  </w:t>
      </w:r>
    </w:p>
    <w:p w:rsidR="00AA6ABF" w:rsidRDefault="00AA6ABF" w:rsidP="00CF6FB1">
      <w:pPr>
        <w:ind w:firstLine="1260"/>
        <w:jc w:val="both"/>
        <w:rPr>
          <w:b/>
          <w:bCs/>
        </w:rPr>
      </w:pPr>
      <w:r w:rsidRPr="003C25E3">
        <w:t xml:space="preserve">* Televisor, Modelo </w:t>
      </w:r>
      <w:r w:rsidRPr="003C25E3">
        <w:rPr>
          <w:b/>
          <w:bCs/>
        </w:rPr>
        <w:t>UN43MU6100GCDF,</w:t>
      </w:r>
      <w:r w:rsidRPr="003C25E3">
        <w:t xml:space="preserve"> Marca SAMSUNG.-</w:t>
      </w:r>
      <w:r w:rsidRPr="003C25E3">
        <w:rPr>
          <w:b/>
          <w:bCs/>
        </w:rPr>
        <w:t xml:space="preserve"> </w:t>
      </w:r>
    </w:p>
    <w:p w:rsidR="00AA6ABF" w:rsidRPr="003C25E3" w:rsidRDefault="00AA6ABF" w:rsidP="00CF6FB1">
      <w:pPr>
        <w:ind w:left="1560" w:hanging="284"/>
        <w:rPr>
          <w:i/>
          <w:iCs/>
        </w:rPr>
      </w:pPr>
      <w:r w:rsidRPr="003C25E3">
        <w:t xml:space="preserve">* Televisor, Modelo </w:t>
      </w:r>
      <w:r w:rsidRPr="003C25E3">
        <w:rPr>
          <w:b/>
          <w:bCs/>
        </w:rPr>
        <w:t>UN43J5290AGCDF,</w:t>
      </w:r>
      <w:r w:rsidRPr="003C25E3">
        <w:t xml:space="preserve"> Marca SAMSUNG.-</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rPr>
          <w:b/>
          <w:bCs/>
        </w:rPr>
      </w:pPr>
    </w:p>
    <w:p w:rsidR="00AA6ABF" w:rsidRDefault="00AA6ABF" w:rsidP="00CF6FB1">
      <w:pPr>
        <w:ind w:firstLine="1260"/>
        <w:jc w:val="both"/>
        <w:rPr>
          <w:b/>
          <w:bCs/>
        </w:rPr>
      </w:pPr>
      <w:r>
        <w:t xml:space="preserve">* Televisor, Modelo </w:t>
      </w:r>
      <w:r>
        <w:rPr>
          <w:b/>
          <w:bCs/>
        </w:rPr>
        <w:t>UN65NU7100GCDF,</w:t>
      </w:r>
      <w:r>
        <w:t xml:space="preserve"> Marca SAMSUNG.-</w:t>
      </w:r>
      <w:r>
        <w:rPr>
          <w:b/>
          <w:bCs/>
        </w:rPr>
        <w:t xml:space="preserve"> </w:t>
      </w:r>
    </w:p>
    <w:p w:rsidR="00AA6ABF" w:rsidRDefault="00AA6ABF" w:rsidP="00A02A0B">
      <w:pPr>
        <w:ind w:left="1134" w:firstLine="2268"/>
        <w:jc w:val="both"/>
        <w:rPr>
          <w:b/>
          <w:bCs/>
        </w:rPr>
      </w:pPr>
      <w:r>
        <w:rPr>
          <w:b/>
          <w:bCs/>
        </w:rPr>
        <w:t>Analizado, se toma conocimiento.-</w:t>
      </w:r>
    </w:p>
    <w:p w:rsidR="00AA6ABF" w:rsidRPr="00DD3230" w:rsidRDefault="00AA6ABF" w:rsidP="00CF6FB1">
      <w:pPr>
        <w:ind w:firstLine="567"/>
        <w:rPr>
          <w:b/>
          <w:bCs/>
          <w:caps/>
          <w:lang w:val="pt-BR"/>
        </w:rPr>
      </w:pPr>
    </w:p>
    <w:p w:rsidR="00AA6ABF" w:rsidRPr="003600D3" w:rsidRDefault="00AA6ABF" w:rsidP="00CF6FB1">
      <w:pPr>
        <w:ind w:left="709" w:hanging="283"/>
        <w:jc w:val="both"/>
        <w:rPr>
          <w:b/>
          <w:bCs/>
        </w:rPr>
      </w:pPr>
      <w:r w:rsidRPr="003600D3">
        <w:rPr>
          <w:b/>
          <w:bCs/>
        </w:rPr>
        <w:t>D-</w:t>
      </w:r>
      <w:r w:rsidRPr="003600D3">
        <w:rPr>
          <w:b/>
          <w:bCs/>
          <w:u w:val="single"/>
        </w:rPr>
        <w:t xml:space="preserve"> A CREDITACION DE ORIGEN SEMESTRAL:</w:t>
      </w:r>
    </w:p>
    <w:p w:rsidR="00AA6ABF" w:rsidRPr="00FC5A46" w:rsidRDefault="00AA6ABF" w:rsidP="00CF6FB1">
      <w:pPr>
        <w:ind w:left="1080" w:hanging="360"/>
        <w:jc w:val="both"/>
        <w:rPr>
          <w:b/>
          <w:bCs/>
        </w:rPr>
      </w:pPr>
      <w:r w:rsidRPr="00FC5A46">
        <w:rPr>
          <w:b/>
          <w:bCs/>
        </w:rPr>
        <w:t xml:space="preserve">1.- </w:t>
      </w:r>
      <w:r w:rsidRPr="00FC5A46">
        <w:rPr>
          <w:i/>
          <w:iCs/>
        </w:rPr>
        <w:t xml:space="preserve">Expte. 12817-19544-2018, Período 01-05-18 al 31-10-18, </w:t>
      </w:r>
      <w:r w:rsidRPr="00FC5A46">
        <w:rPr>
          <w:b/>
          <w:bCs/>
        </w:rPr>
        <w:t xml:space="preserve"> Proceso Productivo, </w:t>
      </w:r>
      <w:r w:rsidRPr="00FC5A46">
        <w:rPr>
          <w:i/>
          <w:iCs/>
        </w:rPr>
        <w:t>Productos:</w:t>
      </w:r>
      <w:r w:rsidRPr="00FC5A46">
        <w:rPr>
          <w:b/>
          <w:bCs/>
        </w:rPr>
        <w:t xml:space="preserve"> </w:t>
      </w:r>
    </w:p>
    <w:p w:rsidR="00AA6ABF" w:rsidRPr="00FC5A46" w:rsidRDefault="00AA6ABF" w:rsidP="00CF6FB1">
      <w:pPr>
        <w:ind w:left="1080" w:firstLine="196"/>
        <w:jc w:val="both"/>
      </w:pPr>
      <w:r w:rsidRPr="00FC5A46">
        <w:t xml:space="preserve">* Televisor, Modelo </w:t>
      </w:r>
      <w:r w:rsidRPr="00FC5A46">
        <w:rPr>
          <w:b/>
          <w:bCs/>
        </w:rPr>
        <w:t>UN40FH5303GCDF</w:t>
      </w:r>
      <w:r w:rsidRPr="00FC5A46">
        <w:t>, Marca SAMSUNG.-</w:t>
      </w:r>
      <w:r w:rsidRPr="00FC5A46">
        <w:tab/>
      </w:r>
    </w:p>
    <w:p w:rsidR="00AA6ABF" w:rsidRPr="00FC5A46" w:rsidRDefault="00AA6ABF" w:rsidP="00CF6FB1">
      <w:pPr>
        <w:ind w:left="1080" w:firstLine="196"/>
        <w:jc w:val="both"/>
        <w:rPr>
          <w:i/>
          <w:iCs/>
        </w:rPr>
      </w:pPr>
      <w:r w:rsidRPr="00FC5A46">
        <w:rPr>
          <w:i/>
          <w:iCs/>
        </w:rPr>
        <w:t xml:space="preserve">* </w:t>
      </w:r>
      <w:r w:rsidRPr="00FC5A46">
        <w:t xml:space="preserve">Televisor, Modelo </w:t>
      </w:r>
      <w:r w:rsidRPr="00FC5A46">
        <w:rPr>
          <w:b/>
          <w:bCs/>
        </w:rPr>
        <w:t>UN32J4300AGCDF</w:t>
      </w:r>
      <w:r w:rsidRPr="00FC5A46">
        <w:t xml:space="preserve">, Marca SAMSUNG.- </w:t>
      </w:r>
      <w:r w:rsidRPr="00FC5A46">
        <w:rPr>
          <w:i/>
          <w:iCs/>
        </w:rPr>
        <w:t xml:space="preserve"> </w:t>
      </w:r>
    </w:p>
    <w:p w:rsidR="00AA6ABF" w:rsidRPr="00FC5A46" w:rsidRDefault="00AA6ABF" w:rsidP="00CF6FB1">
      <w:pPr>
        <w:ind w:left="1080" w:firstLine="196"/>
        <w:jc w:val="both"/>
        <w:rPr>
          <w:i/>
          <w:iCs/>
        </w:rPr>
      </w:pPr>
      <w:r w:rsidRPr="00FC5A46">
        <w:rPr>
          <w:i/>
          <w:iCs/>
        </w:rPr>
        <w:t xml:space="preserve">* </w:t>
      </w:r>
      <w:r w:rsidRPr="00FC5A46">
        <w:t xml:space="preserve">Televisor, Modelo </w:t>
      </w:r>
      <w:r w:rsidRPr="00FC5A46">
        <w:rPr>
          <w:b/>
          <w:bCs/>
        </w:rPr>
        <w:t>UN49K5500AGCDF</w:t>
      </w:r>
      <w:r w:rsidRPr="00FC5A46">
        <w:t xml:space="preserve">, Marca SAMSUNG.- </w:t>
      </w:r>
      <w:r w:rsidRPr="00FC5A46">
        <w:rPr>
          <w:i/>
          <w:iCs/>
        </w:rPr>
        <w:t xml:space="preserve"> </w:t>
      </w:r>
    </w:p>
    <w:p w:rsidR="00AA6ABF" w:rsidRPr="00FC5A46" w:rsidRDefault="00AA6ABF" w:rsidP="00CF6FB1">
      <w:pPr>
        <w:ind w:left="1080" w:firstLine="196"/>
        <w:jc w:val="both"/>
      </w:pPr>
      <w:r w:rsidRPr="00FC5A46">
        <w:rPr>
          <w:i/>
          <w:iCs/>
        </w:rPr>
        <w:t xml:space="preserve">* </w:t>
      </w:r>
      <w:r w:rsidRPr="00FC5A46">
        <w:t xml:space="preserve">Televisor, Modelo </w:t>
      </w:r>
      <w:r w:rsidRPr="00FC5A46">
        <w:rPr>
          <w:b/>
          <w:bCs/>
        </w:rPr>
        <w:t>UN50MU6100GCDF</w:t>
      </w:r>
      <w:r w:rsidRPr="00FC5A46">
        <w:t xml:space="preserve">, Marca SAMSUNG.- </w:t>
      </w:r>
      <w:r w:rsidRPr="00FC5A46">
        <w:rPr>
          <w:i/>
          <w:iCs/>
        </w:rPr>
        <w:t xml:space="preserve"> </w:t>
      </w:r>
    </w:p>
    <w:p w:rsidR="00AA6ABF" w:rsidRPr="00FC5A46" w:rsidRDefault="00AA6ABF" w:rsidP="00CF6FB1">
      <w:pPr>
        <w:ind w:firstLine="1276"/>
        <w:jc w:val="both"/>
      </w:pPr>
      <w:r w:rsidRPr="00FC5A46">
        <w:t xml:space="preserve">* Televisor, Modelo </w:t>
      </w:r>
      <w:r w:rsidRPr="00FC5A46">
        <w:rPr>
          <w:b/>
          <w:bCs/>
        </w:rPr>
        <w:t>UN55JU6700GCDF</w:t>
      </w:r>
      <w:r w:rsidRPr="00FC5A46">
        <w:t xml:space="preserve">, Marca SAMSUNG.-  </w:t>
      </w:r>
    </w:p>
    <w:p w:rsidR="00AA6ABF" w:rsidRPr="00FC5A46" w:rsidRDefault="00AA6ABF" w:rsidP="00CF6FB1">
      <w:pPr>
        <w:ind w:firstLine="1260"/>
        <w:jc w:val="both"/>
        <w:rPr>
          <w:b/>
          <w:bCs/>
        </w:rPr>
      </w:pPr>
      <w:r w:rsidRPr="00FC5A46">
        <w:t xml:space="preserve">* Televisor, Modelo </w:t>
      </w:r>
      <w:r w:rsidRPr="00FC5A46">
        <w:rPr>
          <w:b/>
          <w:bCs/>
        </w:rPr>
        <w:t>UN43MU6100GCDF,</w:t>
      </w:r>
      <w:r w:rsidRPr="00FC5A46">
        <w:t xml:space="preserve"> Marca SAMSUNG.-</w:t>
      </w:r>
      <w:r w:rsidRPr="00FC5A46">
        <w:rPr>
          <w:b/>
          <w:bCs/>
        </w:rPr>
        <w:t xml:space="preserve"> </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ind w:firstLine="567"/>
        <w:rPr>
          <w:b/>
          <w:bCs/>
        </w:rPr>
      </w:pPr>
    </w:p>
    <w:p w:rsidR="00AA6ABF" w:rsidRDefault="00AA6ABF" w:rsidP="00CF6FB1">
      <w:pPr>
        <w:ind w:firstLine="567"/>
        <w:rPr>
          <w:b/>
          <w:bCs/>
          <w:caps/>
        </w:rPr>
      </w:pPr>
    </w:p>
    <w:p w:rsidR="00AA6ABF" w:rsidRDefault="00AA6ABF" w:rsidP="00CF6FB1">
      <w:pPr>
        <w:ind w:left="993" w:hanging="993"/>
        <w:jc w:val="both"/>
        <w:rPr>
          <w:b/>
          <w:bCs/>
          <w:sz w:val="28"/>
          <w:szCs w:val="28"/>
          <w:u w:val="single"/>
          <w:lang w:val="pt-BR"/>
        </w:rPr>
      </w:pPr>
      <w:r>
        <w:rPr>
          <w:b/>
          <w:bCs/>
          <w:sz w:val="28"/>
          <w:szCs w:val="28"/>
          <w:lang w:val="pt-BR"/>
        </w:rPr>
        <w:t>12)</w:t>
      </w:r>
      <w:r>
        <w:rPr>
          <w:b/>
          <w:bCs/>
          <w:lang w:val="pt-BR"/>
        </w:rPr>
        <w:t xml:space="preserve"> - EMPRESA:    </w:t>
      </w:r>
      <w:r>
        <w:rPr>
          <w:b/>
          <w:bCs/>
          <w:sz w:val="28"/>
          <w:szCs w:val="28"/>
          <w:u w:val="single"/>
          <w:lang w:val="pt-BR"/>
        </w:rPr>
        <w:t>TECNOSUR  S.A.</w:t>
      </w:r>
    </w:p>
    <w:p w:rsidR="00AA6ABF" w:rsidRDefault="00AA6ABF" w:rsidP="00CF6FB1">
      <w:pPr>
        <w:ind w:firstLine="567"/>
        <w:rPr>
          <w:b/>
          <w:bCs/>
          <w:caps/>
          <w:lang w:val="es-ES"/>
        </w:rPr>
      </w:pPr>
    </w:p>
    <w:p w:rsidR="00AA6ABF" w:rsidRPr="00FE31C4" w:rsidRDefault="00AA6ABF" w:rsidP="00CF6FB1">
      <w:pPr>
        <w:ind w:left="1276" w:hanging="850"/>
        <w:jc w:val="both"/>
        <w:rPr>
          <w:b/>
          <w:bCs/>
        </w:rPr>
      </w:pPr>
      <w:r w:rsidRPr="00FE31C4">
        <w:rPr>
          <w:b/>
          <w:bCs/>
        </w:rPr>
        <w:t>B-</w:t>
      </w:r>
      <w:r w:rsidRPr="00FE31C4">
        <w:rPr>
          <w:b/>
          <w:bCs/>
          <w:u w:val="single"/>
        </w:rPr>
        <w:t xml:space="preserve"> PRIMERA ACREDITACION DE ORIGEN:</w:t>
      </w:r>
    </w:p>
    <w:p w:rsidR="00AA6ABF" w:rsidRPr="0056506F" w:rsidRDefault="00AA6ABF" w:rsidP="00CF6FB1">
      <w:pPr>
        <w:ind w:left="993" w:hanging="284"/>
        <w:rPr>
          <w:i/>
          <w:iCs/>
        </w:rPr>
      </w:pPr>
      <w:r>
        <w:rPr>
          <w:b/>
          <w:bCs/>
        </w:rPr>
        <w:t>1</w:t>
      </w:r>
      <w:r w:rsidRPr="0056506F">
        <w:rPr>
          <w:b/>
          <w:bCs/>
        </w:rPr>
        <w:t xml:space="preserve">.-  </w:t>
      </w:r>
      <w:r w:rsidRPr="0056506F">
        <w:rPr>
          <w:i/>
          <w:iCs/>
        </w:rPr>
        <w:t>Expte. 12817-</w:t>
      </w:r>
      <w:r>
        <w:rPr>
          <w:i/>
          <w:iCs/>
        </w:rPr>
        <w:t>520</w:t>
      </w:r>
      <w:r w:rsidRPr="0056506F">
        <w:rPr>
          <w:i/>
          <w:iCs/>
        </w:rPr>
        <w:t>-201</w:t>
      </w:r>
      <w:r>
        <w:rPr>
          <w:i/>
          <w:iCs/>
        </w:rPr>
        <w:t>9</w:t>
      </w:r>
      <w:r w:rsidRPr="0056506F">
        <w:rPr>
          <w:i/>
          <w:iCs/>
        </w:rPr>
        <w:t xml:space="preserve">, Período </w:t>
      </w:r>
      <w:r>
        <w:rPr>
          <w:i/>
          <w:iCs/>
        </w:rPr>
        <w:t>21</w:t>
      </w:r>
      <w:r w:rsidRPr="0056506F">
        <w:rPr>
          <w:i/>
          <w:iCs/>
        </w:rPr>
        <w:t>-</w:t>
      </w:r>
      <w:r>
        <w:rPr>
          <w:i/>
          <w:iCs/>
        </w:rPr>
        <w:t>11</w:t>
      </w:r>
      <w:r w:rsidRPr="0056506F">
        <w:rPr>
          <w:i/>
          <w:iCs/>
        </w:rPr>
        <w:t>-1</w:t>
      </w:r>
      <w:r>
        <w:rPr>
          <w:i/>
          <w:iCs/>
        </w:rPr>
        <w:t>8 al 31</w:t>
      </w:r>
      <w:r w:rsidRPr="0056506F">
        <w:rPr>
          <w:i/>
          <w:iCs/>
        </w:rPr>
        <w:t>-</w:t>
      </w:r>
      <w:r>
        <w:rPr>
          <w:i/>
          <w:iCs/>
        </w:rPr>
        <w:t>12</w:t>
      </w:r>
      <w:r w:rsidRPr="0056506F">
        <w:rPr>
          <w:i/>
          <w:iCs/>
        </w:rPr>
        <w:t>-1</w:t>
      </w:r>
      <w:r>
        <w:rPr>
          <w:i/>
          <w:iCs/>
        </w:rPr>
        <w:t>8</w:t>
      </w:r>
      <w:r w:rsidRPr="0056506F">
        <w:rPr>
          <w:i/>
          <w:iCs/>
        </w:rPr>
        <w:t xml:space="preserve">, </w:t>
      </w:r>
      <w:r w:rsidRPr="0056506F">
        <w:rPr>
          <w:b/>
          <w:bCs/>
        </w:rPr>
        <w:t xml:space="preserve">Proceso Productivo, </w:t>
      </w:r>
      <w:r w:rsidRPr="0056506F">
        <w:rPr>
          <w:i/>
          <w:iCs/>
        </w:rPr>
        <w:t>Productos:</w:t>
      </w:r>
    </w:p>
    <w:p w:rsidR="00AA6ABF" w:rsidRDefault="00AA6ABF" w:rsidP="00CF6FB1">
      <w:pPr>
        <w:ind w:left="1560" w:hanging="284"/>
      </w:pPr>
      <w:r w:rsidRPr="00CE58EB">
        <w:t xml:space="preserve">* Acondicionador de Aire, Modelo </w:t>
      </w:r>
      <w:r w:rsidRPr="00CE58EB">
        <w:rPr>
          <w:b/>
          <w:bCs/>
        </w:rPr>
        <w:t>AAS-02</w:t>
      </w:r>
      <w:r>
        <w:rPr>
          <w:b/>
          <w:bCs/>
        </w:rPr>
        <w:t>0</w:t>
      </w:r>
      <w:r w:rsidRPr="00CE58EB">
        <w:rPr>
          <w:b/>
          <w:bCs/>
        </w:rPr>
        <w:t>FC</w:t>
      </w:r>
      <w:r>
        <w:rPr>
          <w:b/>
          <w:bCs/>
        </w:rPr>
        <w:t>OO</w:t>
      </w:r>
      <w:r w:rsidRPr="00CE58EB">
        <w:rPr>
          <w:b/>
          <w:bCs/>
        </w:rPr>
        <w:t>-CO</w:t>
      </w:r>
      <w:r>
        <w:rPr>
          <w:b/>
          <w:bCs/>
        </w:rPr>
        <w:t>G</w:t>
      </w:r>
      <w:r w:rsidRPr="00CE58EB">
        <w:rPr>
          <w:b/>
          <w:bCs/>
        </w:rPr>
        <w:t>U</w:t>
      </w:r>
      <w:r w:rsidRPr="00CE58EB">
        <w:rPr>
          <w:i/>
          <w:iCs/>
        </w:rPr>
        <w:t xml:space="preserve">, </w:t>
      </w:r>
      <w:r w:rsidRPr="00CE58EB">
        <w:t xml:space="preserve">Marca COVENTRY.-   </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219/18.-</w:t>
      </w:r>
    </w:p>
    <w:p w:rsidR="00AA6ABF" w:rsidRDefault="00AA6ABF" w:rsidP="00CF6FB1">
      <w:pPr>
        <w:ind w:left="1080" w:firstLine="2340"/>
        <w:jc w:val="both"/>
        <w:rPr>
          <w:b/>
          <w:bCs/>
        </w:rPr>
      </w:pPr>
      <w:r>
        <w:rPr>
          <w:b/>
          <w:bCs/>
        </w:rPr>
        <w:t>Analizado, se resuelve que una vez adecuado se autorice por Presidencia la exportación.-</w:t>
      </w:r>
    </w:p>
    <w:p w:rsidR="00AA6ABF" w:rsidRDefault="00AA6ABF" w:rsidP="00CF6FB1">
      <w:pPr>
        <w:ind w:firstLine="567"/>
        <w:rPr>
          <w:b/>
          <w:bCs/>
          <w:caps/>
        </w:rPr>
      </w:pPr>
    </w:p>
    <w:p w:rsidR="00AA6ABF" w:rsidRDefault="00AA6ABF" w:rsidP="00CF6FB1">
      <w:pPr>
        <w:ind w:left="709" w:hanging="142"/>
        <w:jc w:val="both"/>
        <w:rPr>
          <w:b/>
          <w:bCs/>
          <w:u w:val="single"/>
        </w:rPr>
      </w:pPr>
      <w:r>
        <w:rPr>
          <w:b/>
          <w:bCs/>
        </w:rPr>
        <w:t>C-</w:t>
      </w:r>
      <w:r>
        <w:rPr>
          <w:b/>
          <w:bCs/>
          <w:u w:val="single"/>
        </w:rPr>
        <w:t xml:space="preserve"> ADECUACION TRIMESTRAL:</w:t>
      </w:r>
    </w:p>
    <w:p w:rsidR="00AA6ABF" w:rsidRDefault="00AA6ABF" w:rsidP="00CF6FB1">
      <w:pPr>
        <w:ind w:left="1080" w:hanging="360"/>
        <w:jc w:val="both"/>
        <w:rPr>
          <w:b/>
          <w:bCs/>
        </w:rPr>
      </w:pPr>
      <w:r>
        <w:rPr>
          <w:b/>
          <w:bCs/>
        </w:rPr>
        <w:t xml:space="preserve">1.- </w:t>
      </w:r>
      <w:r>
        <w:rPr>
          <w:i/>
          <w:iCs/>
        </w:rPr>
        <w:t xml:space="preserve">Expte. 12817-2912-2019, Período 01-11-18 al 31-01-19, </w:t>
      </w:r>
      <w:r>
        <w:rPr>
          <w:b/>
          <w:bCs/>
        </w:rPr>
        <w:t xml:space="preserve">Proceso Productivo, </w:t>
      </w:r>
      <w:r>
        <w:rPr>
          <w:i/>
          <w:iCs/>
        </w:rPr>
        <w:t>Productos:</w:t>
      </w:r>
      <w:r>
        <w:rPr>
          <w:b/>
          <w:bCs/>
        </w:rPr>
        <w:t xml:space="preserve"> </w:t>
      </w:r>
    </w:p>
    <w:p w:rsidR="00AA6ABF" w:rsidRPr="00BD7B91" w:rsidRDefault="00AA6ABF" w:rsidP="00CF6FB1">
      <w:pPr>
        <w:ind w:left="1620" w:hanging="360"/>
        <w:jc w:val="both"/>
      </w:pPr>
      <w:r w:rsidRPr="00BD7B91">
        <w:t xml:space="preserve">*Equipo de radiocomunicaciones Móviles Celulares, Modelo </w:t>
      </w:r>
      <w:r w:rsidRPr="00BD7B91">
        <w:rPr>
          <w:b/>
          <w:bCs/>
        </w:rPr>
        <w:t xml:space="preserve">SM-G610M, </w:t>
      </w:r>
      <w:r w:rsidRPr="00BD7B91">
        <w:t>Marca SAMSUNG.-</w:t>
      </w:r>
    </w:p>
    <w:p w:rsidR="00AA6ABF" w:rsidRPr="00BD7B91" w:rsidRDefault="00AA6ABF" w:rsidP="00CF6FB1">
      <w:pPr>
        <w:ind w:left="1620" w:hanging="360"/>
        <w:jc w:val="both"/>
      </w:pPr>
      <w:r w:rsidRPr="00BD7B91">
        <w:t xml:space="preserve">* Equipo de Radiocomunicaciones Móviles Celulares, Modelo </w:t>
      </w:r>
      <w:r w:rsidRPr="00BD7B91">
        <w:rPr>
          <w:b/>
          <w:bCs/>
        </w:rPr>
        <w:t xml:space="preserve">SM-J400M, </w:t>
      </w:r>
      <w:r w:rsidRPr="00BD7B91">
        <w:t>Marca SAMSUNG.-</w:t>
      </w:r>
    </w:p>
    <w:p w:rsidR="00AA6ABF" w:rsidRPr="00BD7B91" w:rsidRDefault="00AA6ABF" w:rsidP="00CF6FB1">
      <w:pPr>
        <w:ind w:left="1560" w:hanging="300"/>
      </w:pPr>
      <w:r w:rsidRPr="00BD7B91">
        <w:t xml:space="preserve">* Televisor, Modelo </w:t>
      </w:r>
      <w:r w:rsidRPr="00BD7B91">
        <w:rPr>
          <w:b/>
          <w:bCs/>
        </w:rPr>
        <w:t>43LF5900-SB</w:t>
      </w:r>
      <w:r w:rsidRPr="00BD7B91">
        <w:t>, Marca LG.-</w:t>
      </w:r>
    </w:p>
    <w:p w:rsidR="00AA6ABF" w:rsidRPr="00BD7B91" w:rsidRDefault="00AA6ABF" w:rsidP="00CF6FB1">
      <w:pPr>
        <w:ind w:left="1620" w:hanging="360"/>
        <w:jc w:val="both"/>
      </w:pPr>
      <w:r w:rsidRPr="00BD7B91">
        <w:t xml:space="preserve">* Televisor, Modelo </w:t>
      </w:r>
      <w:r w:rsidRPr="00BD7B91">
        <w:rPr>
          <w:b/>
          <w:bCs/>
        </w:rPr>
        <w:t xml:space="preserve">32LK615BPSB, </w:t>
      </w:r>
      <w:r w:rsidRPr="00BD7B91">
        <w:t>Marca LG.-</w:t>
      </w:r>
    </w:p>
    <w:p w:rsidR="00AA6ABF" w:rsidRPr="00BD7B91" w:rsidRDefault="00AA6ABF" w:rsidP="00CF6FB1">
      <w:pPr>
        <w:ind w:left="709" w:firstLine="567"/>
      </w:pPr>
      <w:r w:rsidRPr="00BD7B91">
        <w:rPr>
          <w:i/>
          <w:iCs/>
        </w:rPr>
        <w:t xml:space="preserve">* </w:t>
      </w:r>
      <w:r w:rsidRPr="00BD7B91">
        <w:t xml:space="preserve">Televisor, Modelo </w:t>
      </w:r>
      <w:r w:rsidRPr="00BD7B91">
        <w:rPr>
          <w:b/>
          <w:bCs/>
        </w:rPr>
        <w:t>43UH6500-SB</w:t>
      </w:r>
      <w:r w:rsidRPr="00BD7B91">
        <w:t>, Marca LG.-</w:t>
      </w:r>
    </w:p>
    <w:p w:rsidR="00AA6ABF" w:rsidRPr="00BD7B91" w:rsidRDefault="00AA6ABF" w:rsidP="00CF6FB1">
      <w:pPr>
        <w:ind w:left="709" w:firstLine="567"/>
      </w:pPr>
      <w:r w:rsidRPr="00BD7B91">
        <w:rPr>
          <w:i/>
          <w:iCs/>
        </w:rPr>
        <w:t xml:space="preserve">* </w:t>
      </w:r>
      <w:r w:rsidRPr="00BD7B91">
        <w:t xml:space="preserve">Televisor, Modelo </w:t>
      </w:r>
      <w:r w:rsidRPr="00BD7B91">
        <w:rPr>
          <w:b/>
          <w:bCs/>
        </w:rPr>
        <w:t>49LH5700-SF</w:t>
      </w:r>
      <w:r w:rsidRPr="00BD7B91">
        <w:t>, Marca LG.-</w:t>
      </w:r>
    </w:p>
    <w:p w:rsidR="00AA6ABF" w:rsidRPr="00BD7B91" w:rsidRDefault="00AA6ABF" w:rsidP="00CF6FB1">
      <w:pPr>
        <w:ind w:left="1560" w:hanging="300"/>
      </w:pPr>
      <w:r w:rsidRPr="00BD7B91">
        <w:t xml:space="preserve">* Televisor, Modelo </w:t>
      </w:r>
      <w:r w:rsidRPr="00BD7B91">
        <w:rPr>
          <w:b/>
          <w:bCs/>
        </w:rPr>
        <w:t>55UH6150-SB</w:t>
      </w:r>
      <w:r w:rsidRPr="00BD7B91">
        <w:t>, Marca LG.-</w:t>
      </w:r>
    </w:p>
    <w:p w:rsidR="00AA6ABF" w:rsidRPr="003E43D4" w:rsidRDefault="00AA6ABF" w:rsidP="00CF6FB1">
      <w:pPr>
        <w:ind w:left="1418" w:hanging="142"/>
        <w:jc w:val="both"/>
      </w:pPr>
      <w:r w:rsidRPr="003E43D4">
        <w:t xml:space="preserve">*Acondicionador de Aire, Modelo </w:t>
      </w:r>
      <w:r w:rsidRPr="003E43D4">
        <w:rPr>
          <w:b/>
          <w:bCs/>
        </w:rPr>
        <w:t>AAS-011FCOO-COGU</w:t>
      </w:r>
      <w:r w:rsidRPr="003E43D4">
        <w:rPr>
          <w:i/>
          <w:iCs/>
        </w:rPr>
        <w:t xml:space="preserve">, </w:t>
      </w:r>
      <w:r w:rsidRPr="003E43D4">
        <w:t xml:space="preserve">Marca COVENTRY.-   </w:t>
      </w:r>
    </w:p>
    <w:p w:rsidR="00AA6ABF" w:rsidRPr="00BD7B91" w:rsidRDefault="00AA6ABF" w:rsidP="00CF6FB1">
      <w:pPr>
        <w:ind w:left="709"/>
        <w:jc w:val="both"/>
        <w:rPr>
          <w:i/>
          <w:iCs/>
        </w:rPr>
      </w:pPr>
      <w:r w:rsidRPr="00BD7B91">
        <w:t xml:space="preserve">         *Acondicionador de Aire, Modelo </w:t>
      </w:r>
      <w:r w:rsidRPr="00BD7B91">
        <w:rPr>
          <w:b/>
          <w:bCs/>
        </w:rPr>
        <w:t>AAS-016FCOO-COGU</w:t>
      </w:r>
      <w:r w:rsidRPr="00BD7B91">
        <w:rPr>
          <w:i/>
          <w:iCs/>
        </w:rPr>
        <w:t xml:space="preserve">, </w:t>
      </w:r>
      <w:r w:rsidRPr="00BD7B91">
        <w:t>Marca COVENTRY.-</w:t>
      </w:r>
    </w:p>
    <w:p w:rsidR="00AA6ABF" w:rsidRPr="00BD7B91" w:rsidRDefault="00AA6ABF" w:rsidP="00CF6FB1">
      <w:pPr>
        <w:ind w:left="1620" w:hanging="360"/>
        <w:jc w:val="both"/>
      </w:pPr>
      <w:r w:rsidRPr="00BD7B91">
        <w:t xml:space="preserve">* Equipo de Radiocomunicaciones Móviles Celulares, Modelo </w:t>
      </w:r>
      <w:r w:rsidRPr="00BD7B91">
        <w:rPr>
          <w:b/>
          <w:bCs/>
        </w:rPr>
        <w:t xml:space="preserve">SM-J600G, </w:t>
      </w:r>
      <w:r w:rsidRPr="00BD7B91">
        <w:t>Marca SAMSUNG.-</w:t>
      </w:r>
    </w:p>
    <w:p w:rsidR="00AA6ABF" w:rsidRPr="00BD7B91" w:rsidRDefault="00AA6ABF" w:rsidP="00CF6FB1">
      <w:pPr>
        <w:ind w:left="1560" w:hanging="284"/>
      </w:pPr>
      <w:r w:rsidRPr="00BD7B91">
        <w:t xml:space="preserve">* Acondicionador de Aire, Modelo </w:t>
      </w:r>
      <w:r w:rsidRPr="00BD7B91">
        <w:rPr>
          <w:b/>
          <w:bCs/>
        </w:rPr>
        <w:t>AAS-020FCOO-COGU</w:t>
      </w:r>
      <w:r w:rsidRPr="00BD7B91">
        <w:rPr>
          <w:i/>
          <w:iCs/>
        </w:rPr>
        <w:t xml:space="preserve">, </w:t>
      </w:r>
      <w:r w:rsidRPr="00BD7B91">
        <w:t xml:space="preserve">Marca COVENTRY.-   </w:t>
      </w:r>
    </w:p>
    <w:p w:rsidR="00AA6ABF" w:rsidRDefault="00AA6ABF" w:rsidP="00CF6FB1">
      <w:pPr>
        <w:ind w:left="1620" w:hanging="360"/>
        <w:jc w:val="both"/>
      </w:pPr>
      <w:r w:rsidRPr="002F2DFE">
        <w:t>*</w:t>
      </w:r>
      <w:r>
        <w:t xml:space="preserve"> </w:t>
      </w:r>
      <w:r w:rsidRPr="002F2DFE">
        <w:t xml:space="preserve">Equipo de Radiocomunicaciones Móviles Celulares, </w:t>
      </w:r>
      <w:r>
        <w:t xml:space="preserve">Modelo </w:t>
      </w:r>
      <w:r>
        <w:rPr>
          <w:b/>
          <w:bCs/>
        </w:rPr>
        <w:t>SM-J260M</w:t>
      </w:r>
      <w:r w:rsidRPr="00A055C1">
        <w:rPr>
          <w:b/>
          <w:bCs/>
        </w:rPr>
        <w:t xml:space="preserve">, </w:t>
      </w:r>
      <w:r w:rsidRPr="00A055C1">
        <w:t xml:space="preserve">Marca </w:t>
      </w:r>
      <w:r>
        <w:t>SAMSUNG</w:t>
      </w:r>
      <w:r w:rsidRPr="00A055C1">
        <w:t>.-</w:t>
      </w:r>
    </w:p>
    <w:tbl>
      <w:tblPr>
        <w:tblW w:w="0" w:type="auto"/>
        <w:tblCellSpacing w:w="15" w:type="dxa"/>
        <w:tblInd w:w="2" w:type="dxa"/>
        <w:tblCellMar>
          <w:left w:w="0" w:type="dxa"/>
          <w:right w:w="0" w:type="dxa"/>
        </w:tblCellMar>
        <w:tblLook w:val="00A0"/>
      </w:tblPr>
      <w:tblGrid>
        <w:gridCol w:w="10111"/>
      </w:tblGrid>
      <w:tr w:rsidR="00AA6ABF" w:rsidRPr="00CA2D16">
        <w:trPr>
          <w:tblCellSpacing w:w="15" w:type="dxa"/>
        </w:trPr>
        <w:tc>
          <w:tcPr>
            <w:tcW w:w="0" w:type="auto"/>
            <w:shd w:val="clear" w:color="auto" w:fill="FFFFFF"/>
            <w:vAlign w:val="center"/>
          </w:tcPr>
          <w:p w:rsidR="00AA6ABF" w:rsidRPr="00CA2D16" w:rsidRDefault="00AA6ABF" w:rsidP="00FF7BBB">
            <w:pPr>
              <w:ind w:left="1418" w:hanging="851"/>
              <w:rPr>
                <w:b/>
                <w:bCs/>
                <w:caps/>
              </w:rPr>
            </w:pPr>
          </w:p>
        </w:tc>
      </w:tr>
      <w:tr w:rsidR="00AA6ABF" w:rsidRPr="00CA2D16">
        <w:trPr>
          <w:tblCellSpacing w:w="15" w:type="dxa"/>
        </w:trPr>
        <w:tc>
          <w:tcPr>
            <w:tcW w:w="0" w:type="auto"/>
            <w:shd w:val="clear" w:color="auto" w:fill="FFFFFF"/>
            <w:vAlign w:val="center"/>
          </w:tcPr>
          <w:p w:rsidR="00AA6ABF" w:rsidRDefault="00AA6ABF" w:rsidP="00FF7BBB">
            <w:pPr>
              <w:ind w:left="1080" w:firstLine="2340"/>
              <w:jc w:val="both"/>
              <w:rPr>
                <w:b/>
                <w:bCs/>
              </w:rPr>
            </w:pPr>
            <w:r>
              <w:rPr>
                <w:b/>
                <w:bCs/>
              </w:rPr>
              <w:t>Analizado, se resuelve que una vez adecuado se autorice por Presidencia la exportación.-</w:t>
            </w:r>
          </w:p>
          <w:p w:rsidR="00AA6ABF" w:rsidRDefault="00AA6ABF" w:rsidP="00FF7BBB">
            <w:pPr>
              <w:ind w:left="567" w:firstLine="567"/>
              <w:rPr>
                <w:b/>
                <w:bCs/>
                <w:caps/>
              </w:rPr>
            </w:pPr>
          </w:p>
        </w:tc>
      </w:tr>
    </w:tbl>
    <w:p w:rsidR="00AA6ABF" w:rsidRPr="003600D3" w:rsidRDefault="00AA6ABF" w:rsidP="00CF6FB1">
      <w:pPr>
        <w:ind w:left="709" w:hanging="283"/>
        <w:jc w:val="both"/>
        <w:rPr>
          <w:b/>
          <w:bCs/>
        </w:rPr>
      </w:pPr>
      <w:r w:rsidRPr="003600D3">
        <w:rPr>
          <w:b/>
          <w:bCs/>
        </w:rPr>
        <w:t>D-</w:t>
      </w:r>
      <w:r>
        <w:rPr>
          <w:b/>
          <w:bCs/>
          <w:u w:val="single"/>
        </w:rPr>
        <w:t xml:space="preserve"> A</w:t>
      </w:r>
      <w:r w:rsidRPr="003600D3">
        <w:rPr>
          <w:b/>
          <w:bCs/>
          <w:u w:val="single"/>
        </w:rPr>
        <w:t>CREDITACION DE ORIGEN SEMESTRAL:</w:t>
      </w:r>
    </w:p>
    <w:p w:rsidR="00AA6ABF" w:rsidRDefault="00AA6ABF" w:rsidP="00CF6FB1">
      <w:pPr>
        <w:ind w:left="1080" w:hanging="360"/>
        <w:jc w:val="both"/>
        <w:rPr>
          <w:b/>
          <w:bCs/>
        </w:rPr>
      </w:pPr>
      <w:r>
        <w:rPr>
          <w:b/>
          <w:bCs/>
        </w:rPr>
        <w:t xml:space="preserve">1.- </w:t>
      </w:r>
      <w:r>
        <w:rPr>
          <w:i/>
          <w:iCs/>
        </w:rPr>
        <w:t xml:space="preserve">Expte. 12817-20212-2018, Período 01-05-18 al 31-10-18, </w:t>
      </w:r>
      <w:r>
        <w:rPr>
          <w:b/>
          <w:bCs/>
        </w:rPr>
        <w:t xml:space="preserve">Proceso Productivo, </w:t>
      </w:r>
      <w:r>
        <w:rPr>
          <w:i/>
          <w:iCs/>
        </w:rPr>
        <w:t>Productos:</w:t>
      </w:r>
      <w:r>
        <w:rPr>
          <w:b/>
          <w:bCs/>
        </w:rPr>
        <w:t xml:space="preserve"> </w:t>
      </w:r>
    </w:p>
    <w:p w:rsidR="00AA6ABF" w:rsidRPr="00CB1EF8" w:rsidRDefault="00AA6ABF" w:rsidP="00CF6FB1">
      <w:pPr>
        <w:ind w:left="1620" w:hanging="360"/>
        <w:jc w:val="both"/>
      </w:pPr>
      <w:r w:rsidRPr="00CB1EF8">
        <w:t xml:space="preserve">*Equipo de radiocomunicaciones Móviles Celulares, Modelo </w:t>
      </w:r>
      <w:r w:rsidRPr="00CB1EF8">
        <w:rPr>
          <w:b/>
          <w:bCs/>
        </w:rPr>
        <w:t xml:space="preserve">SM-G532M, </w:t>
      </w:r>
      <w:r w:rsidRPr="00CB1EF8">
        <w:t>Marca SAMSUNG.-</w:t>
      </w:r>
    </w:p>
    <w:p w:rsidR="00AA6ABF" w:rsidRPr="00CB1EF8" w:rsidRDefault="00AA6ABF" w:rsidP="00CF6FB1">
      <w:pPr>
        <w:ind w:left="1560" w:hanging="284"/>
      </w:pPr>
      <w:r w:rsidRPr="00CB1EF8">
        <w:t xml:space="preserve">* Equipo de radiocomunicaciones móviles celulares, Modelo </w:t>
      </w:r>
      <w:r w:rsidRPr="00CB1EF8">
        <w:rPr>
          <w:b/>
          <w:bCs/>
        </w:rPr>
        <w:t>SM-J701M</w:t>
      </w:r>
      <w:r w:rsidRPr="00CB1EF8">
        <w:t>, Marca SAMSUNG.-</w:t>
      </w:r>
    </w:p>
    <w:p w:rsidR="00AA6ABF" w:rsidRPr="00CB1EF8" w:rsidRDefault="00AA6ABF" w:rsidP="00CF6FB1">
      <w:pPr>
        <w:ind w:left="1620" w:hanging="360"/>
        <w:jc w:val="both"/>
      </w:pPr>
      <w:r w:rsidRPr="00CB1EF8">
        <w:t xml:space="preserve">*Equipo de radiocomunicaciones Móviles Celulares, Modelo </w:t>
      </w:r>
      <w:r w:rsidRPr="00CB1EF8">
        <w:rPr>
          <w:b/>
          <w:bCs/>
        </w:rPr>
        <w:t xml:space="preserve">SM-G610M, </w:t>
      </w:r>
      <w:r w:rsidRPr="00CB1EF8">
        <w:t>Marca SAMSUNG.-</w:t>
      </w:r>
    </w:p>
    <w:p w:rsidR="00AA6ABF" w:rsidRPr="00CB1EF8" w:rsidRDefault="00AA6ABF" w:rsidP="00CF6FB1">
      <w:pPr>
        <w:ind w:left="1560" w:hanging="284"/>
      </w:pPr>
      <w:r w:rsidRPr="00CB1EF8">
        <w:t xml:space="preserve">* Equipo de radiocomunicaciones móviles celulares, Modelo </w:t>
      </w:r>
      <w:r w:rsidRPr="00CB1EF8">
        <w:rPr>
          <w:b/>
          <w:bCs/>
        </w:rPr>
        <w:t>SM-G570M</w:t>
      </w:r>
      <w:r w:rsidRPr="00CB1EF8">
        <w:t>, Marca SAMSUNG.-</w:t>
      </w:r>
    </w:p>
    <w:p w:rsidR="00AA6ABF" w:rsidRPr="00FC5A46" w:rsidRDefault="00AA6ABF" w:rsidP="00CF6FB1">
      <w:pPr>
        <w:ind w:left="1620" w:hanging="360"/>
        <w:jc w:val="both"/>
      </w:pPr>
      <w:r w:rsidRPr="00FC5A46">
        <w:t xml:space="preserve">* Equipo de Radiocomunicaciones Móviles Celulares, Modelo </w:t>
      </w:r>
      <w:r w:rsidRPr="00FC5A46">
        <w:rPr>
          <w:b/>
          <w:bCs/>
        </w:rPr>
        <w:t xml:space="preserve">SM-J400M, </w:t>
      </w:r>
      <w:r w:rsidRPr="00FC5A46">
        <w:t>Marca SAMSUNG.-</w:t>
      </w:r>
    </w:p>
    <w:p w:rsidR="00AA6ABF" w:rsidRPr="00E16124" w:rsidRDefault="00AA6ABF" w:rsidP="00CF6FB1">
      <w:pPr>
        <w:ind w:left="1560" w:hanging="300"/>
      </w:pPr>
      <w:r w:rsidRPr="00E16124">
        <w:t xml:space="preserve">* Televisor, Modelo </w:t>
      </w:r>
      <w:r w:rsidRPr="00E16124">
        <w:rPr>
          <w:b/>
          <w:bCs/>
        </w:rPr>
        <w:t>43LF5900-SB</w:t>
      </w:r>
      <w:r w:rsidRPr="00E16124">
        <w:t>, Marca LG.-</w:t>
      </w:r>
    </w:p>
    <w:p w:rsidR="00AA6ABF" w:rsidRPr="00E16124" w:rsidRDefault="00AA6ABF" w:rsidP="00CF6FB1">
      <w:pPr>
        <w:ind w:left="1620" w:hanging="360"/>
        <w:jc w:val="both"/>
      </w:pPr>
      <w:r w:rsidRPr="00E16124">
        <w:t xml:space="preserve">* Televisor, Modelo </w:t>
      </w:r>
      <w:r w:rsidRPr="00E16124">
        <w:rPr>
          <w:b/>
          <w:bCs/>
        </w:rPr>
        <w:t xml:space="preserve">32LK615BPSB, </w:t>
      </w:r>
      <w:r w:rsidRPr="00E16124">
        <w:t>Marca LG.-</w:t>
      </w:r>
    </w:p>
    <w:p w:rsidR="00AA6ABF" w:rsidRPr="00CB1EF8" w:rsidRDefault="00AA6ABF" w:rsidP="00CF6FB1">
      <w:pPr>
        <w:ind w:left="1560" w:hanging="300"/>
      </w:pPr>
      <w:r w:rsidRPr="00CB1EF8">
        <w:t xml:space="preserve">* Televisor, Modelo </w:t>
      </w:r>
      <w:r w:rsidRPr="00CB1EF8">
        <w:rPr>
          <w:b/>
          <w:bCs/>
        </w:rPr>
        <w:t>43LF5700-SA</w:t>
      </w:r>
      <w:r w:rsidRPr="00CB1EF8">
        <w:t>, Marca LG.-</w:t>
      </w:r>
    </w:p>
    <w:p w:rsidR="00AA6ABF" w:rsidRPr="00CB1EF8" w:rsidRDefault="00AA6ABF" w:rsidP="00CF6FB1">
      <w:pPr>
        <w:ind w:left="1560" w:hanging="300"/>
      </w:pPr>
      <w:r w:rsidRPr="00CB1EF8">
        <w:t xml:space="preserve">* Televisor, Modelo </w:t>
      </w:r>
      <w:r w:rsidRPr="00CB1EF8">
        <w:rPr>
          <w:b/>
          <w:bCs/>
        </w:rPr>
        <w:t>49UF6900-SC</w:t>
      </w:r>
      <w:r w:rsidRPr="00CB1EF8">
        <w:t>, Marca LG.-</w:t>
      </w:r>
    </w:p>
    <w:p w:rsidR="00AA6ABF" w:rsidRPr="00CB1EF8" w:rsidRDefault="00AA6ABF" w:rsidP="00CF6FB1">
      <w:pPr>
        <w:ind w:left="709" w:firstLine="567"/>
      </w:pPr>
      <w:r w:rsidRPr="00CB1EF8">
        <w:rPr>
          <w:i/>
          <w:iCs/>
        </w:rPr>
        <w:t xml:space="preserve">* </w:t>
      </w:r>
      <w:r w:rsidRPr="00CB1EF8">
        <w:t xml:space="preserve">Televisor, Modelo </w:t>
      </w:r>
      <w:r w:rsidRPr="00CB1EF8">
        <w:rPr>
          <w:b/>
          <w:bCs/>
        </w:rPr>
        <w:t>43UH6500-SB</w:t>
      </w:r>
      <w:r w:rsidRPr="00CB1EF8">
        <w:t>, Marca LG.-</w:t>
      </w:r>
    </w:p>
    <w:p w:rsidR="00AA6ABF" w:rsidRPr="00CB1EF8" w:rsidRDefault="00AA6ABF" w:rsidP="00CF6FB1">
      <w:pPr>
        <w:ind w:left="709" w:firstLine="567"/>
      </w:pPr>
      <w:r w:rsidRPr="00CB1EF8">
        <w:rPr>
          <w:i/>
          <w:iCs/>
        </w:rPr>
        <w:t xml:space="preserve">* </w:t>
      </w:r>
      <w:r w:rsidRPr="00CB1EF8">
        <w:t xml:space="preserve">Televisor, Modelo </w:t>
      </w:r>
      <w:r w:rsidRPr="00CB1EF8">
        <w:rPr>
          <w:b/>
          <w:bCs/>
        </w:rPr>
        <w:t>49LH5700-SF</w:t>
      </w:r>
      <w:r w:rsidRPr="00CB1EF8">
        <w:t>, Marca LG.-</w:t>
      </w:r>
    </w:p>
    <w:p w:rsidR="00AA6ABF" w:rsidRPr="00CB1EF8" w:rsidRDefault="00AA6ABF" w:rsidP="00CF6FB1">
      <w:pPr>
        <w:ind w:left="709" w:firstLine="567"/>
        <w:rPr>
          <w:b/>
          <w:bCs/>
          <w:sz w:val="28"/>
          <w:szCs w:val="28"/>
        </w:rPr>
      </w:pPr>
      <w:r w:rsidRPr="00CB1EF8">
        <w:rPr>
          <w:i/>
          <w:iCs/>
        </w:rPr>
        <w:t xml:space="preserve">* </w:t>
      </w:r>
      <w:r w:rsidRPr="00CB1EF8">
        <w:t xml:space="preserve">Televisor, Modelo </w:t>
      </w:r>
      <w:r w:rsidRPr="00CB1EF8">
        <w:rPr>
          <w:b/>
          <w:bCs/>
        </w:rPr>
        <w:t>32LH575B-SA</w:t>
      </w:r>
      <w:r w:rsidRPr="00CB1EF8">
        <w:t>, Marca LG.-</w:t>
      </w:r>
    </w:p>
    <w:p w:rsidR="00AA6ABF" w:rsidRPr="00CB1EF8" w:rsidRDefault="00AA6ABF" w:rsidP="00CF6FB1">
      <w:pPr>
        <w:ind w:left="1560" w:hanging="300"/>
      </w:pPr>
      <w:r w:rsidRPr="00CB1EF8">
        <w:t xml:space="preserve">* Televisor, Modelo </w:t>
      </w:r>
      <w:r w:rsidRPr="00CB1EF8">
        <w:rPr>
          <w:b/>
          <w:bCs/>
        </w:rPr>
        <w:t>55UH6150-SB</w:t>
      </w:r>
      <w:r w:rsidRPr="00CB1EF8">
        <w:t>, Marca LG.-</w:t>
      </w:r>
    </w:p>
    <w:p w:rsidR="00AA6ABF" w:rsidRPr="00CB1EF8" w:rsidRDefault="00AA6ABF" w:rsidP="00CF6FB1">
      <w:pPr>
        <w:tabs>
          <w:tab w:val="left" w:pos="7935"/>
        </w:tabs>
        <w:ind w:left="709" w:firstLine="567"/>
      </w:pPr>
      <w:r w:rsidRPr="00CB1EF8">
        <w:rPr>
          <w:i/>
          <w:iCs/>
        </w:rPr>
        <w:t xml:space="preserve">* </w:t>
      </w:r>
      <w:r w:rsidRPr="00CB1EF8">
        <w:t xml:space="preserve">Televisor, Modelo </w:t>
      </w:r>
      <w:r w:rsidRPr="00CB1EF8">
        <w:rPr>
          <w:b/>
          <w:bCs/>
        </w:rPr>
        <w:t>UN55K6500AGCTC</w:t>
      </w:r>
      <w:r w:rsidRPr="00CB1EF8">
        <w:t>, Marca SAMSUNG.-</w:t>
      </w:r>
      <w:r w:rsidRPr="00CB1EF8">
        <w:tab/>
      </w:r>
    </w:p>
    <w:p w:rsidR="00AA6ABF" w:rsidRPr="00CB1EF8" w:rsidRDefault="00AA6ABF" w:rsidP="00CF6FB1">
      <w:pPr>
        <w:ind w:left="1560" w:hanging="284"/>
      </w:pPr>
      <w:r w:rsidRPr="00CB1EF8">
        <w:t xml:space="preserve">* Acondicionador de Aire, Modelo </w:t>
      </w:r>
      <w:r w:rsidRPr="00CB1EF8">
        <w:rPr>
          <w:b/>
          <w:bCs/>
        </w:rPr>
        <w:t>AAS-012FCIN-COBU</w:t>
      </w:r>
      <w:r w:rsidRPr="00CB1EF8">
        <w:rPr>
          <w:i/>
          <w:iCs/>
        </w:rPr>
        <w:t xml:space="preserve">, </w:t>
      </w:r>
      <w:r w:rsidRPr="00CB1EF8">
        <w:t xml:space="preserve">Marca COVENTRY.-   </w:t>
      </w:r>
    </w:p>
    <w:p w:rsidR="00AA6ABF" w:rsidRPr="00CB1EF8" w:rsidRDefault="00AA6ABF" w:rsidP="00CF6FB1">
      <w:pPr>
        <w:ind w:left="1418" w:hanging="142"/>
        <w:jc w:val="both"/>
      </w:pPr>
      <w:r w:rsidRPr="00CB1EF8">
        <w:t xml:space="preserve">*Acondicionador de Aire, Modelo </w:t>
      </w:r>
      <w:r w:rsidRPr="00CB1EF8">
        <w:rPr>
          <w:b/>
          <w:bCs/>
        </w:rPr>
        <w:t>AAS-011FCOO-COGU</w:t>
      </w:r>
      <w:r w:rsidRPr="00CB1EF8">
        <w:rPr>
          <w:i/>
          <w:iCs/>
        </w:rPr>
        <w:t xml:space="preserve">, </w:t>
      </w:r>
      <w:r w:rsidRPr="00CB1EF8">
        <w:t xml:space="preserve">Marca COVENTRY.-   </w:t>
      </w:r>
    </w:p>
    <w:p w:rsidR="00AA6ABF" w:rsidRPr="00CB1EF8" w:rsidRDefault="00AA6ABF" w:rsidP="00CF6FB1">
      <w:pPr>
        <w:ind w:left="1418" w:hanging="142"/>
        <w:jc w:val="both"/>
      </w:pPr>
      <w:r w:rsidRPr="00CB1EF8">
        <w:t xml:space="preserve">*Acondicionador de Aire, Modelo </w:t>
      </w:r>
      <w:r w:rsidRPr="00CB1EF8">
        <w:rPr>
          <w:b/>
          <w:bCs/>
        </w:rPr>
        <w:t>AAS-009FCOO-COGU</w:t>
      </w:r>
      <w:r w:rsidRPr="00CB1EF8">
        <w:rPr>
          <w:i/>
          <w:iCs/>
        </w:rPr>
        <w:t xml:space="preserve">, </w:t>
      </w:r>
      <w:r w:rsidRPr="00CB1EF8">
        <w:t xml:space="preserve">Marca COVENTRY.-   </w:t>
      </w:r>
    </w:p>
    <w:p w:rsidR="00AA6ABF" w:rsidRPr="00CB1EF8" w:rsidRDefault="00AA6ABF" w:rsidP="00CF6FB1">
      <w:pPr>
        <w:ind w:left="709"/>
        <w:jc w:val="both"/>
        <w:rPr>
          <w:i/>
          <w:iCs/>
        </w:rPr>
      </w:pPr>
      <w:r w:rsidRPr="00CB1EF8">
        <w:t xml:space="preserve">         *Acondicionador de Aire, Modelo </w:t>
      </w:r>
      <w:r w:rsidRPr="00CB1EF8">
        <w:rPr>
          <w:b/>
          <w:bCs/>
        </w:rPr>
        <w:t>AAS-016FCOO-COGU</w:t>
      </w:r>
      <w:r w:rsidRPr="00CB1EF8">
        <w:rPr>
          <w:i/>
          <w:iCs/>
        </w:rPr>
        <w:t xml:space="preserve">, </w:t>
      </w:r>
      <w:r w:rsidRPr="00CB1EF8">
        <w:t>Marca COVENTRY.-</w:t>
      </w:r>
    </w:p>
    <w:p w:rsidR="00AA6ABF" w:rsidRPr="00CB1EF8" w:rsidRDefault="00AA6ABF" w:rsidP="00CF6FB1">
      <w:pPr>
        <w:ind w:left="1560" w:hanging="284"/>
      </w:pPr>
      <w:r w:rsidRPr="00CB1EF8">
        <w:t xml:space="preserve">* Acondicionador de Aire, Modelo </w:t>
      </w:r>
      <w:r w:rsidRPr="00CB1EF8">
        <w:rPr>
          <w:b/>
          <w:bCs/>
        </w:rPr>
        <w:t>AAS-018FCIN-COBU</w:t>
      </w:r>
      <w:r w:rsidRPr="00CB1EF8">
        <w:rPr>
          <w:i/>
          <w:iCs/>
        </w:rPr>
        <w:t xml:space="preserve">, </w:t>
      </w:r>
      <w:r w:rsidRPr="00CB1EF8">
        <w:t xml:space="preserve">Marca COVENTRY.-   </w:t>
      </w:r>
    </w:p>
    <w:p w:rsidR="00AA6ABF" w:rsidRPr="00E16124" w:rsidRDefault="00AA6ABF" w:rsidP="00CF6FB1">
      <w:pPr>
        <w:ind w:left="1620" w:hanging="360"/>
        <w:jc w:val="both"/>
      </w:pPr>
      <w:r w:rsidRPr="00E16124">
        <w:t xml:space="preserve">* Equipo de Radiocomunicaciones Móviles Celulares, Modelo </w:t>
      </w:r>
      <w:r w:rsidRPr="00E16124">
        <w:rPr>
          <w:b/>
          <w:bCs/>
        </w:rPr>
        <w:t xml:space="preserve">SM-J600G, </w:t>
      </w:r>
      <w:r w:rsidRPr="00E16124">
        <w:t>Marca SAMSUNG.-</w:t>
      </w:r>
    </w:p>
    <w:p w:rsidR="00AA6ABF" w:rsidRDefault="00AA6ABF" w:rsidP="00CF6FB1">
      <w:pPr>
        <w:ind w:left="1080" w:firstLine="2340"/>
        <w:jc w:val="both"/>
        <w:rPr>
          <w:b/>
          <w:bCs/>
        </w:rPr>
      </w:pPr>
      <w:r>
        <w:rPr>
          <w:b/>
          <w:bCs/>
        </w:rPr>
        <w:t>Analizado, se resuelve que una vez adecuado se autorice por Presidencia la exportación.-</w:t>
      </w:r>
    </w:p>
    <w:p w:rsidR="00AA6ABF" w:rsidRPr="00CB1EF8" w:rsidRDefault="00AA6ABF" w:rsidP="00CF6FB1">
      <w:pPr>
        <w:ind w:left="1418" w:hanging="142"/>
        <w:jc w:val="both"/>
      </w:pPr>
    </w:p>
    <w:p w:rsidR="00AA6ABF" w:rsidRPr="00CB1EF8" w:rsidRDefault="00AA6ABF" w:rsidP="00CF6FB1">
      <w:pPr>
        <w:ind w:left="1560" w:hanging="284"/>
      </w:pPr>
      <w:r w:rsidRPr="00CB1EF8">
        <w:t xml:space="preserve">* Equipo de radiocomunicaciones móviles celulares, Modelo </w:t>
      </w:r>
      <w:r w:rsidRPr="00CB1EF8">
        <w:rPr>
          <w:b/>
          <w:bCs/>
        </w:rPr>
        <w:t>SM-J810M</w:t>
      </w:r>
      <w:r w:rsidRPr="00CB1EF8">
        <w:t>, Marca SAMSUNG.-</w:t>
      </w:r>
    </w:p>
    <w:p w:rsidR="00AA6ABF" w:rsidRDefault="00AA6ABF" w:rsidP="00CF6FB1">
      <w:pPr>
        <w:ind w:left="1134" w:firstLine="2268"/>
        <w:jc w:val="both"/>
        <w:rPr>
          <w:b/>
          <w:bCs/>
        </w:rPr>
      </w:pPr>
      <w:r>
        <w:rPr>
          <w:b/>
          <w:bCs/>
        </w:rPr>
        <w:t>Analizado, se toma conocimiento.-</w:t>
      </w:r>
    </w:p>
    <w:p w:rsidR="00AA6ABF" w:rsidRPr="00CB1EF8" w:rsidRDefault="00AA6ABF" w:rsidP="00CF6FB1">
      <w:pPr>
        <w:rPr>
          <w:b/>
          <w:bCs/>
          <w:caps/>
        </w:rPr>
      </w:pPr>
    </w:p>
    <w:p w:rsidR="00AA6ABF" w:rsidRDefault="00AA6ABF" w:rsidP="00CF6FB1">
      <w:pPr>
        <w:ind w:left="993" w:hanging="993"/>
        <w:jc w:val="both"/>
        <w:rPr>
          <w:b/>
          <w:bCs/>
          <w:sz w:val="28"/>
          <w:szCs w:val="28"/>
          <w:lang w:val="pt-BR"/>
        </w:rPr>
      </w:pPr>
    </w:p>
    <w:p w:rsidR="00AA6ABF" w:rsidRDefault="00AA6ABF" w:rsidP="00CF6FB1">
      <w:pPr>
        <w:ind w:left="993" w:hanging="993"/>
        <w:jc w:val="both"/>
        <w:rPr>
          <w:b/>
          <w:bCs/>
          <w:sz w:val="28"/>
          <w:szCs w:val="28"/>
          <w:u w:val="single"/>
          <w:lang w:val="pt-BR"/>
        </w:rPr>
      </w:pPr>
      <w:r>
        <w:rPr>
          <w:b/>
          <w:bCs/>
          <w:sz w:val="28"/>
          <w:szCs w:val="28"/>
          <w:lang w:val="pt-BR"/>
        </w:rPr>
        <w:t>13)</w:t>
      </w:r>
      <w:r>
        <w:rPr>
          <w:b/>
          <w:bCs/>
          <w:lang w:val="pt-BR"/>
        </w:rPr>
        <w:t xml:space="preserve"> - EMPRESA:    </w:t>
      </w:r>
      <w:r>
        <w:rPr>
          <w:b/>
          <w:bCs/>
          <w:sz w:val="28"/>
          <w:szCs w:val="28"/>
          <w:u w:val="single"/>
          <w:lang w:val="pt-BR"/>
        </w:rPr>
        <w:t>SOLNIK S.A.</w:t>
      </w:r>
    </w:p>
    <w:p w:rsidR="00AA6ABF" w:rsidRDefault="00AA6ABF" w:rsidP="00CF6FB1">
      <w:pPr>
        <w:ind w:left="709" w:hanging="283"/>
        <w:jc w:val="both"/>
        <w:rPr>
          <w:b/>
          <w:bCs/>
          <w:lang w:val="es-E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12-04-19, comunica que a partir de fecha 17-06-19 inicia la fabricación del siguiente producto:</w:t>
      </w:r>
    </w:p>
    <w:p w:rsidR="00AA6ABF" w:rsidRDefault="00AA6ABF" w:rsidP="00CF6FB1">
      <w:pPr>
        <w:ind w:left="1620" w:hanging="360"/>
        <w:jc w:val="both"/>
      </w:pPr>
      <w:r>
        <w:t xml:space="preserve">*  Equipo de Radiocomunicaciones Móviles Celulares, Modelo </w:t>
      </w:r>
      <w:r>
        <w:rPr>
          <w:b/>
          <w:bCs/>
        </w:rPr>
        <w:t>T</w:t>
      </w:r>
      <w:r w:rsidRPr="00C82B81">
        <w:rPr>
          <w:b/>
          <w:bCs/>
        </w:rPr>
        <w:t>A</w:t>
      </w:r>
      <w:r>
        <w:rPr>
          <w:b/>
          <w:bCs/>
        </w:rPr>
        <w:t>-</w:t>
      </w:r>
      <w:r w:rsidRPr="00C82B81">
        <w:rPr>
          <w:b/>
          <w:bCs/>
        </w:rPr>
        <w:t>112</w:t>
      </w:r>
      <w:r>
        <w:rPr>
          <w:b/>
          <w:bCs/>
        </w:rPr>
        <w:t xml:space="preserve">7, </w:t>
      </w:r>
      <w:r>
        <w:t>Marca NOKIA.-</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Pr="00693C7B" w:rsidRDefault="00AA6ABF" w:rsidP="00CF6FB1">
      <w:pPr>
        <w:ind w:left="1080" w:firstLine="2340"/>
        <w:jc w:val="both"/>
        <w:rPr>
          <w:b/>
          <w:bCs/>
        </w:rPr>
      </w:pPr>
      <w:r w:rsidRPr="00693C7B">
        <w:rPr>
          <w:b/>
          <w:bCs/>
        </w:rPr>
        <w:t xml:space="preserve">Analizado, se toma conocimiento y se autoriza a la Dirección General de Industria a emitir certificado para exportar con garantía por 90 (noventa) días conforme a la Disposición N° 07/05 de la D.G.I.C.  </w:t>
      </w:r>
    </w:p>
    <w:p w:rsidR="00AA6ABF" w:rsidRPr="00986B3F" w:rsidRDefault="00AA6ABF" w:rsidP="00CF6FB1">
      <w:pPr>
        <w:ind w:firstLine="567"/>
        <w:rPr>
          <w:b/>
          <w:bCs/>
          <w:caps/>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1134" w:hanging="283"/>
        <w:rPr>
          <w:i/>
          <w:iCs/>
        </w:rPr>
      </w:pPr>
      <w:r>
        <w:rPr>
          <w:b/>
          <w:bCs/>
        </w:rPr>
        <w:t xml:space="preserve">1.- </w:t>
      </w:r>
      <w:r>
        <w:rPr>
          <w:i/>
          <w:iCs/>
        </w:rPr>
        <w:t xml:space="preserve">Expte.12817-20136-2018, Período 12-10-18 al 15-11-18, </w:t>
      </w:r>
      <w:r>
        <w:rPr>
          <w:b/>
          <w:bCs/>
        </w:rPr>
        <w:t xml:space="preserve">Proceso Productivo, </w:t>
      </w:r>
      <w:r>
        <w:rPr>
          <w:i/>
          <w:iCs/>
        </w:rPr>
        <w:t>Producto:</w:t>
      </w:r>
    </w:p>
    <w:p w:rsidR="00AA6ABF" w:rsidRDefault="00AA6ABF" w:rsidP="00CF6FB1">
      <w:pPr>
        <w:ind w:left="1620" w:hanging="360"/>
        <w:jc w:val="both"/>
      </w:pPr>
      <w:r>
        <w:t>*  Televisor</w:t>
      </w:r>
      <w:r w:rsidRPr="002B0D81">
        <w:t xml:space="preserve">, Modelo </w:t>
      </w:r>
      <w:r>
        <w:rPr>
          <w:b/>
          <w:bCs/>
        </w:rPr>
        <w:t>RELED</w:t>
      </w:r>
      <w:r w:rsidRPr="002B0D81">
        <w:rPr>
          <w:b/>
          <w:bCs/>
        </w:rPr>
        <w:t>-</w:t>
      </w:r>
      <w:r>
        <w:rPr>
          <w:b/>
          <w:bCs/>
        </w:rPr>
        <w:t>60UHD</w:t>
      </w:r>
      <w:r>
        <w:t>, Marca RECCO</w:t>
      </w:r>
      <w:r w:rsidRPr="002B0D81">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193/18.-</w:t>
      </w:r>
    </w:p>
    <w:p w:rsidR="00AA6ABF" w:rsidRPr="008E33D9" w:rsidRDefault="00AA6ABF" w:rsidP="00CF6FB1">
      <w:pPr>
        <w:ind w:left="1080" w:firstLine="2340"/>
        <w:jc w:val="both"/>
        <w:rPr>
          <w:i/>
          <w:iCs/>
        </w:rPr>
      </w:pPr>
      <w:r>
        <w:rPr>
          <w:i/>
          <w:iCs/>
        </w:rPr>
        <w:t>Mediante Nota C.A.A.E. Nº 121/19 de fecha 18-03-19, se autoriza a exportar SIN GARANTIA hasta el 15-05-19.-</w:t>
      </w: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Pr="002B0D81" w:rsidRDefault="00AA6ABF" w:rsidP="00CF6FB1">
      <w:pPr>
        <w:jc w:val="both"/>
      </w:pPr>
    </w:p>
    <w:p w:rsidR="00AA6ABF" w:rsidRDefault="00AA6ABF" w:rsidP="00CF6FB1">
      <w:pPr>
        <w:ind w:left="1134" w:hanging="283"/>
        <w:rPr>
          <w:i/>
          <w:iCs/>
        </w:rPr>
      </w:pPr>
      <w:r>
        <w:rPr>
          <w:b/>
          <w:bCs/>
        </w:rPr>
        <w:t xml:space="preserve">2.- </w:t>
      </w:r>
      <w:r>
        <w:rPr>
          <w:i/>
          <w:iCs/>
        </w:rPr>
        <w:t xml:space="preserve">Expte.12817-21189-2018, Período 26-10-18 al 28-11-18, </w:t>
      </w:r>
      <w:r>
        <w:rPr>
          <w:b/>
          <w:bCs/>
        </w:rPr>
        <w:t xml:space="preserve">Proceso Productivo, </w:t>
      </w:r>
      <w:r>
        <w:rPr>
          <w:i/>
          <w:iCs/>
        </w:rPr>
        <w:t>Producto:</w:t>
      </w:r>
    </w:p>
    <w:p w:rsidR="00AA6ABF" w:rsidRDefault="00AA6ABF" w:rsidP="00CF6FB1">
      <w:pPr>
        <w:ind w:left="1620" w:hanging="360"/>
        <w:jc w:val="both"/>
      </w:pPr>
      <w:r>
        <w:t xml:space="preserve">*  </w:t>
      </w:r>
      <w:r w:rsidRPr="002B0D81">
        <w:t xml:space="preserve">Acondicionador de Aire, Modelo </w:t>
      </w:r>
      <w:r>
        <w:rPr>
          <w:b/>
          <w:bCs/>
        </w:rPr>
        <w:t>NX6</w:t>
      </w:r>
      <w:r w:rsidRPr="002B0D81">
        <w:rPr>
          <w:b/>
          <w:bCs/>
        </w:rPr>
        <w:t>INV-5000FC</w:t>
      </w:r>
      <w:r>
        <w:t>, Marca NEX</w:t>
      </w:r>
      <w:r w:rsidRPr="002B0D81">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201/18.-</w:t>
      </w:r>
    </w:p>
    <w:p w:rsidR="00AA6ABF" w:rsidRPr="008E33D9" w:rsidRDefault="00AA6ABF" w:rsidP="00CF6FB1">
      <w:pPr>
        <w:ind w:left="1080" w:firstLine="2340"/>
        <w:jc w:val="both"/>
        <w:rPr>
          <w:i/>
          <w:iCs/>
        </w:rPr>
      </w:pPr>
      <w:r>
        <w:rPr>
          <w:i/>
          <w:iCs/>
        </w:rPr>
        <w:t>Mediante Nota C.A.A.E. Nº 122/19 de fecha 18-03-19, se autoriza a exportar SIN GARANTIA hasta el 28-05-19.-</w:t>
      </w:r>
    </w:p>
    <w:p w:rsidR="00AA6ABF" w:rsidRPr="00693C7B" w:rsidRDefault="00AA6ABF" w:rsidP="00CF6FB1">
      <w:pPr>
        <w:ind w:left="1080" w:firstLine="2340"/>
        <w:jc w:val="both"/>
        <w:rPr>
          <w:i/>
          <w:iCs/>
        </w:rPr>
      </w:pP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Default="00AA6ABF" w:rsidP="00CF6FB1">
      <w:pPr>
        <w:ind w:firstLine="567"/>
        <w:rPr>
          <w:b/>
          <w:bCs/>
          <w:caps/>
          <w:lang w:val="es-ES"/>
        </w:rPr>
      </w:pPr>
    </w:p>
    <w:p w:rsidR="00AA6ABF" w:rsidRDefault="00AA6ABF" w:rsidP="00CF6FB1">
      <w:pPr>
        <w:ind w:left="1134" w:hanging="283"/>
        <w:rPr>
          <w:i/>
          <w:iCs/>
        </w:rPr>
      </w:pPr>
      <w:r>
        <w:rPr>
          <w:b/>
          <w:bCs/>
        </w:rPr>
        <w:t xml:space="preserve">3.- </w:t>
      </w:r>
      <w:r>
        <w:rPr>
          <w:i/>
          <w:iCs/>
        </w:rPr>
        <w:t xml:space="preserve">Expte.12817-475-2019, Período 08-11-18 al 17-12-18, </w:t>
      </w:r>
      <w:r>
        <w:rPr>
          <w:b/>
          <w:bCs/>
        </w:rPr>
        <w:t xml:space="preserve">Proceso Productivo, </w:t>
      </w:r>
      <w:r>
        <w:rPr>
          <w:i/>
          <w:iCs/>
        </w:rPr>
        <w:t>Producto:</w:t>
      </w:r>
    </w:p>
    <w:p w:rsidR="00AA6ABF" w:rsidRDefault="00AA6ABF" w:rsidP="00CF6FB1">
      <w:pPr>
        <w:ind w:left="1620" w:hanging="360"/>
        <w:jc w:val="both"/>
      </w:pPr>
      <w:r>
        <w:t xml:space="preserve">*  </w:t>
      </w:r>
      <w:r w:rsidRPr="002B0D81">
        <w:t xml:space="preserve">Acondicionador de Aire, Modelo </w:t>
      </w:r>
      <w:r>
        <w:rPr>
          <w:b/>
          <w:bCs/>
        </w:rPr>
        <w:t>NX6INV-32</w:t>
      </w:r>
      <w:r w:rsidRPr="002B0D81">
        <w:rPr>
          <w:b/>
          <w:bCs/>
        </w:rPr>
        <w:t>00FC</w:t>
      </w:r>
      <w:r>
        <w:t>, Marca NEX</w:t>
      </w:r>
      <w:r w:rsidRPr="002B0D81">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209/18.-</w:t>
      </w:r>
    </w:p>
    <w:p w:rsidR="00AA6ABF" w:rsidRPr="008E33D9" w:rsidRDefault="00AA6ABF" w:rsidP="00CF6FB1">
      <w:pPr>
        <w:ind w:left="1080" w:firstLine="2340"/>
        <w:jc w:val="both"/>
        <w:rPr>
          <w:i/>
          <w:iCs/>
        </w:rPr>
      </w:pPr>
      <w:r>
        <w:rPr>
          <w:i/>
          <w:iCs/>
        </w:rPr>
        <w:t>Mediante Nota C.A.A.E. Nº 123/19 de fecha 18-03-19, se autoriza a exportar SIN GARANTIA hasta el 17-06-19.-</w:t>
      </w: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Default="00AA6ABF" w:rsidP="00CF6FB1">
      <w:pPr>
        <w:ind w:firstLine="567"/>
        <w:rPr>
          <w:b/>
          <w:bCs/>
          <w:caps/>
          <w:lang w:val="es-ES"/>
        </w:rPr>
      </w:pPr>
    </w:p>
    <w:p w:rsidR="00AA6ABF" w:rsidRDefault="00AA6ABF" w:rsidP="00CF6FB1">
      <w:pPr>
        <w:ind w:left="1134" w:hanging="283"/>
        <w:rPr>
          <w:i/>
          <w:iCs/>
        </w:rPr>
      </w:pPr>
      <w:r>
        <w:rPr>
          <w:b/>
          <w:bCs/>
        </w:rPr>
        <w:t xml:space="preserve">4.- </w:t>
      </w:r>
      <w:r>
        <w:rPr>
          <w:i/>
          <w:iCs/>
        </w:rPr>
        <w:t xml:space="preserve">Expte.12817-3683-2019, Período 17-01-19 al 28-02-19, </w:t>
      </w:r>
      <w:r>
        <w:rPr>
          <w:b/>
          <w:bCs/>
        </w:rPr>
        <w:t xml:space="preserve">Proceso Productivo, </w:t>
      </w:r>
      <w:r>
        <w:rPr>
          <w:i/>
          <w:iCs/>
        </w:rPr>
        <w:t>Producto:</w:t>
      </w:r>
    </w:p>
    <w:p w:rsidR="00AA6ABF" w:rsidRDefault="00AA6ABF" w:rsidP="00CF6FB1">
      <w:pPr>
        <w:ind w:left="1620" w:hanging="360"/>
        <w:jc w:val="both"/>
      </w:pPr>
      <w:r>
        <w:t xml:space="preserve">*  Equipo de Radiocomunicaciones Móviles Celulares, Modelo </w:t>
      </w:r>
      <w:r w:rsidRPr="00C82B81">
        <w:rPr>
          <w:b/>
          <w:bCs/>
        </w:rPr>
        <w:t>15PDAB11A02</w:t>
      </w:r>
      <w:r>
        <w:rPr>
          <w:b/>
          <w:bCs/>
        </w:rPr>
        <w:t xml:space="preserve">, </w:t>
      </w:r>
      <w:r>
        <w:t>Marca NOKIA.-</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012/19.-</w:t>
      </w:r>
    </w:p>
    <w:p w:rsidR="00AA6ABF" w:rsidRPr="00693C7B" w:rsidRDefault="00AA6ABF" w:rsidP="00CF6FB1">
      <w:pPr>
        <w:ind w:left="1080" w:firstLine="2340"/>
        <w:jc w:val="both"/>
        <w:rPr>
          <w:b/>
          <w:bCs/>
          <w:lang w:val="es-ES_tradnl"/>
        </w:rPr>
      </w:pPr>
      <w:r w:rsidRPr="00693C7B">
        <w:rPr>
          <w:b/>
          <w:bCs/>
          <w:lang w:val="es-ES_tradnl"/>
        </w:rPr>
        <w:t xml:space="preserve">Analizado, se resuelve emitir dictamen favorable, pudiendo la empresa exportar dichos productos sin garantía hasta el </w:t>
      </w:r>
      <w:r>
        <w:rPr>
          <w:b/>
          <w:bCs/>
          <w:lang w:val="es-ES_tradnl"/>
        </w:rPr>
        <w:t>31</w:t>
      </w:r>
      <w:r w:rsidRPr="00693C7B">
        <w:rPr>
          <w:b/>
          <w:bCs/>
          <w:lang w:val="es-ES_tradnl"/>
        </w:rPr>
        <w:t>-0</w:t>
      </w:r>
      <w:r>
        <w:rPr>
          <w:b/>
          <w:bCs/>
          <w:lang w:val="es-ES_tradnl"/>
        </w:rPr>
        <w:t>8</w:t>
      </w:r>
      <w:r w:rsidRPr="00693C7B">
        <w:rPr>
          <w:b/>
          <w:bCs/>
          <w:lang w:val="es-ES_tradnl"/>
        </w:rPr>
        <w:t>-19.</w:t>
      </w:r>
    </w:p>
    <w:p w:rsidR="00AA6ABF" w:rsidRDefault="00AA6ABF" w:rsidP="00CF6FB1">
      <w:pPr>
        <w:ind w:firstLine="567"/>
        <w:rPr>
          <w:b/>
          <w:bCs/>
          <w:caps/>
          <w:lang w:val="es-ES"/>
        </w:rPr>
      </w:pPr>
    </w:p>
    <w:p w:rsidR="00AA6ABF" w:rsidRDefault="00AA6ABF" w:rsidP="00CF6FB1">
      <w:pPr>
        <w:ind w:firstLine="540"/>
        <w:rPr>
          <w:b/>
          <w:bCs/>
          <w:sz w:val="28"/>
          <w:szCs w:val="28"/>
        </w:rPr>
      </w:pPr>
      <w:r>
        <w:rPr>
          <w:b/>
          <w:bCs/>
        </w:rPr>
        <w:t>C-</w:t>
      </w:r>
      <w:r>
        <w:rPr>
          <w:b/>
          <w:bCs/>
          <w:u w:val="single"/>
        </w:rPr>
        <w:t xml:space="preserve"> ADECUACION TRIMESTRAL:</w:t>
      </w:r>
    </w:p>
    <w:p w:rsidR="00AA6ABF" w:rsidRPr="00590D23" w:rsidRDefault="00AA6ABF" w:rsidP="00CF6FB1">
      <w:pPr>
        <w:ind w:left="993" w:hanging="273"/>
        <w:jc w:val="both"/>
        <w:rPr>
          <w:i/>
          <w:iCs/>
        </w:rPr>
      </w:pPr>
      <w:r w:rsidRPr="00590D23">
        <w:rPr>
          <w:b/>
          <w:bCs/>
        </w:rPr>
        <w:t>1.-</w:t>
      </w:r>
      <w:r w:rsidRPr="00590D23">
        <w:rPr>
          <w:i/>
          <w:iCs/>
        </w:rPr>
        <w:t xml:space="preserve">Expte. 12817-21190-2018, Período 01-07-18 al 30-09-18, </w:t>
      </w:r>
      <w:r w:rsidRPr="00590D23">
        <w:rPr>
          <w:b/>
          <w:bCs/>
        </w:rPr>
        <w:t xml:space="preserve">Proceso Productivo, </w:t>
      </w:r>
      <w:r w:rsidRPr="00590D23">
        <w:rPr>
          <w:i/>
          <w:iCs/>
        </w:rPr>
        <w:t>Productos:</w:t>
      </w:r>
    </w:p>
    <w:p w:rsidR="00AA6ABF" w:rsidRPr="00590D23" w:rsidRDefault="00AA6ABF" w:rsidP="00CF6FB1">
      <w:pPr>
        <w:ind w:left="709" w:firstLine="567"/>
        <w:jc w:val="both"/>
      </w:pPr>
      <w:r w:rsidRPr="00590D23">
        <w:t xml:space="preserve">* Televisor, Modelo </w:t>
      </w:r>
      <w:r w:rsidRPr="00590D23">
        <w:rPr>
          <w:b/>
          <w:bCs/>
        </w:rPr>
        <w:t xml:space="preserve">HYLED-60UHD, </w:t>
      </w:r>
      <w:r w:rsidRPr="00590D23">
        <w:t>Marca HYUNDAI.-</w:t>
      </w:r>
    </w:p>
    <w:p w:rsidR="00AA6ABF" w:rsidRPr="00FC6928" w:rsidRDefault="00AA6ABF" w:rsidP="00CF6FB1">
      <w:pPr>
        <w:ind w:left="709" w:firstLine="567"/>
        <w:jc w:val="both"/>
      </w:pPr>
      <w:r w:rsidRPr="00FC6928">
        <w:t xml:space="preserve">*Televisor, Modelo </w:t>
      </w:r>
      <w:r w:rsidRPr="00FC6928">
        <w:rPr>
          <w:b/>
          <w:bCs/>
        </w:rPr>
        <w:t xml:space="preserve">HYLED-55UHD2, </w:t>
      </w:r>
      <w:r w:rsidRPr="00FC6928">
        <w:t>Marca HYUNDAI.-</w:t>
      </w:r>
    </w:p>
    <w:p w:rsidR="00AA6ABF" w:rsidRPr="00590D23" w:rsidRDefault="00AA6ABF" w:rsidP="00CF6FB1">
      <w:pPr>
        <w:ind w:left="1620" w:hanging="360"/>
        <w:jc w:val="both"/>
      </w:pPr>
      <w:r w:rsidRPr="00590D23">
        <w:t xml:space="preserve">* Televisor, Modelo </w:t>
      </w:r>
      <w:r w:rsidRPr="00590D23">
        <w:rPr>
          <w:b/>
          <w:bCs/>
        </w:rPr>
        <w:t xml:space="preserve">HYLED-49UHD2, </w:t>
      </w:r>
      <w:r w:rsidRPr="00590D23">
        <w:t>Marca HYUNDAI.-</w:t>
      </w:r>
    </w:p>
    <w:p w:rsidR="00AA6ABF" w:rsidRPr="00590D23" w:rsidRDefault="00AA6ABF" w:rsidP="00CF6FB1">
      <w:pPr>
        <w:ind w:left="1620" w:hanging="360"/>
        <w:jc w:val="both"/>
      </w:pPr>
      <w:r w:rsidRPr="00590D23">
        <w:t xml:space="preserve">* Televisor, Modelo </w:t>
      </w:r>
      <w:r w:rsidRPr="00590D23">
        <w:rPr>
          <w:b/>
          <w:bCs/>
        </w:rPr>
        <w:t xml:space="preserve">DWLED-43FHD3, </w:t>
      </w:r>
      <w:r w:rsidRPr="00590D23">
        <w:t>Marca DAEWOO.-</w:t>
      </w:r>
    </w:p>
    <w:p w:rsidR="00AA6ABF" w:rsidRPr="00FC6928" w:rsidRDefault="00AA6ABF" w:rsidP="00CF6FB1">
      <w:pPr>
        <w:ind w:left="1620" w:hanging="360"/>
        <w:jc w:val="both"/>
      </w:pPr>
      <w:r w:rsidRPr="00FC6928">
        <w:t xml:space="preserve">* Televisor, Modelo </w:t>
      </w:r>
      <w:r w:rsidRPr="00FC6928">
        <w:rPr>
          <w:b/>
          <w:bCs/>
        </w:rPr>
        <w:t xml:space="preserve">HYLED-43FHD3, </w:t>
      </w:r>
      <w:r w:rsidRPr="00FC6928">
        <w:t>Marca HYUNDAI.-</w:t>
      </w:r>
    </w:p>
    <w:p w:rsidR="00AA6ABF" w:rsidRPr="00FC6928" w:rsidRDefault="00AA6ABF" w:rsidP="00CF6FB1">
      <w:pPr>
        <w:ind w:left="1620" w:hanging="360"/>
        <w:jc w:val="both"/>
      </w:pPr>
      <w:r w:rsidRPr="00FC6928">
        <w:t xml:space="preserve">*  Acondicionador de Aire, Modelo </w:t>
      </w:r>
      <w:r w:rsidRPr="00FC6928">
        <w:rPr>
          <w:b/>
          <w:bCs/>
        </w:rPr>
        <w:t>DWT5INV-5000FC</w:t>
      </w:r>
      <w:r w:rsidRPr="00FC6928">
        <w:t>, Marca DAEWOO.-</w:t>
      </w:r>
    </w:p>
    <w:p w:rsidR="00AA6ABF" w:rsidRPr="00590D23" w:rsidRDefault="00AA6ABF" w:rsidP="00CF6FB1">
      <w:pPr>
        <w:ind w:left="1620" w:hanging="360"/>
        <w:jc w:val="both"/>
      </w:pPr>
      <w:r w:rsidRPr="00590D23">
        <w:t xml:space="preserve">*  Acondicionador de Aire, Modelo </w:t>
      </w:r>
      <w:r w:rsidRPr="00590D23">
        <w:rPr>
          <w:b/>
          <w:bCs/>
        </w:rPr>
        <w:t>DWT5BINV-3400FC</w:t>
      </w:r>
      <w:r w:rsidRPr="00590D23">
        <w:t>, Marca DAEWOO.-</w:t>
      </w:r>
    </w:p>
    <w:p w:rsidR="00AA6ABF" w:rsidRPr="00590D23" w:rsidRDefault="00AA6ABF" w:rsidP="00CF6FB1">
      <w:pPr>
        <w:ind w:left="1620" w:hanging="360"/>
        <w:jc w:val="both"/>
      </w:pPr>
      <w:r w:rsidRPr="00590D23">
        <w:t xml:space="preserve">* Equipo de Radiocomunicaciones Móviles Celulares, Modelo </w:t>
      </w:r>
      <w:r w:rsidRPr="00590D23">
        <w:rPr>
          <w:b/>
          <w:bCs/>
        </w:rPr>
        <w:t xml:space="preserve">HY1-1713DO, </w:t>
      </w:r>
      <w:r w:rsidRPr="00590D23">
        <w:t>Marca HYUNDAI.-</w:t>
      </w:r>
    </w:p>
    <w:p w:rsidR="00AA6ABF" w:rsidRPr="00590D23" w:rsidRDefault="00AA6ABF" w:rsidP="00CF6FB1">
      <w:pPr>
        <w:ind w:left="1620" w:hanging="360"/>
        <w:jc w:val="both"/>
      </w:pPr>
      <w:r w:rsidRPr="00590D23">
        <w:t xml:space="preserve">* Equipo de Radiocomunicaciones Móviles Celulares, Modelo </w:t>
      </w:r>
      <w:r w:rsidRPr="00590D23">
        <w:rPr>
          <w:b/>
          <w:bCs/>
        </w:rPr>
        <w:t xml:space="preserve">HY3-V11DO, </w:t>
      </w:r>
      <w:r w:rsidRPr="00590D23">
        <w:t>Marca HYUNDAI.-</w:t>
      </w:r>
    </w:p>
    <w:p w:rsidR="00AA6ABF" w:rsidRPr="00590D23" w:rsidRDefault="00AA6ABF" w:rsidP="00CF6FB1">
      <w:pPr>
        <w:ind w:firstLine="1276"/>
        <w:rPr>
          <w:b/>
          <w:bCs/>
          <w:caps/>
          <w:lang w:val="es-ES"/>
        </w:rPr>
      </w:pPr>
      <w:r w:rsidRPr="00590D23">
        <w:t xml:space="preserve">* Televisor, Modelo </w:t>
      </w:r>
      <w:r w:rsidRPr="00590D23">
        <w:rPr>
          <w:b/>
          <w:bCs/>
        </w:rPr>
        <w:t>HYLED-43UHD</w:t>
      </w:r>
      <w:r w:rsidRPr="00590D23">
        <w:t>, Marca HYUNDAI.-</w:t>
      </w:r>
      <w:r w:rsidRPr="00590D23">
        <w:rPr>
          <w:b/>
          <w:bCs/>
        </w:rPr>
        <w:t xml:space="preserve"> </w:t>
      </w:r>
      <w:r w:rsidRPr="00590D23">
        <w:rPr>
          <w:i/>
          <w:iCs/>
        </w:rPr>
        <w:t xml:space="preserve"> </w:t>
      </w:r>
    </w:p>
    <w:p w:rsidR="00AA6ABF" w:rsidRPr="00FC6928" w:rsidRDefault="00AA6ABF" w:rsidP="00CF6FB1">
      <w:pPr>
        <w:ind w:firstLine="567"/>
        <w:rPr>
          <w:i/>
          <w:iCs/>
        </w:rPr>
      </w:pPr>
      <w:r w:rsidRPr="00FC6928">
        <w:rPr>
          <w:i/>
          <w:iCs/>
        </w:rPr>
        <w:tab/>
      </w:r>
      <w:r w:rsidRPr="00FC6928">
        <w:rPr>
          <w:i/>
          <w:iCs/>
        </w:rPr>
        <w:tab/>
      </w:r>
      <w:r w:rsidRPr="00FC6928">
        <w:rPr>
          <w:i/>
          <w:iCs/>
        </w:rPr>
        <w:tab/>
      </w:r>
      <w:r w:rsidRPr="00FC6928">
        <w:rPr>
          <w:i/>
          <w:iCs/>
        </w:rPr>
        <w:tab/>
      </w:r>
      <w:r w:rsidRPr="00FC6928">
        <w:rPr>
          <w:i/>
          <w:iCs/>
        </w:rPr>
        <w:tab/>
        <w:t xml:space="preserve">Mediante Nota C.A.A.E. Nº 125/19 de fecha 21-03-19, </w:t>
      </w:r>
      <w:r w:rsidRPr="00FC6928">
        <w:rPr>
          <w:i/>
          <w:iCs/>
        </w:rPr>
        <w:tab/>
      </w:r>
      <w:r w:rsidRPr="00FC6928">
        <w:rPr>
          <w:i/>
          <w:iCs/>
        </w:rPr>
        <w:tab/>
        <w:t>se autoriza a exportar SIN GARANTIA hasta el 31-03-19.-</w:t>
      </w: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Pr="00FC6928" w:rsidRDefault="00AA6ABF" w:rsidP="00CF6FB1">
      <w:pPr>
        <w:ind w:firstLine="567"/>
        <w:rPr>
          <w:b/>
          <w:bCs/>
          <w:caps/>
          <w:lang w:val="es-ES"/>
        </w:rPr>
      </w:pPr>
    </w:p>
    <w:p w:rsidR="00AA6ABF" w:rsidRPr="00FC6928" w:rsidRDefault="00AA6ABF" w:rsidP="00CF6FB1">
      <w:pPr>
        <w:ind w:left="1620" w:hanging="360"/>
        <w:jc w:val="both"/>
      </w:pPr>
      <w:r w:rsidRPr="00FC6928">
        <w:t xml:space="preserve">*  Acondicionador de Aire, Modelo </w:t>
      </w:r>
      <w:r w:rsidRPr="00FC6928">
        <w:rPr>
          <w:b/>
          <w:bCs/>
        </w:rPr>
        <w:t>HY6INV-5000FC</w:t>
      </w:r>
      <w:r w:rsidRPr="00FC6928">
        <w:t>, Marca HYUNDAI.-</w:t>
      </w:r>
    </w:p>
    <w:p w:rsidR="00AA6ABF" w:rsidRPr="00FC6928" w:rsidRDefault="00AA6ABF" w:rsidP="00CF6FB1">
      <w:pPr>
        <w:ind w:left="1620" w:hanging="360"/>
        <w:jc w:val="both"/>
      </w:pPr>
      <w:r w:rsidRPr="00FC6928">
        <w:t xml:space="preserve">*  Acondicionador de Aire, Modelo </w:t>
      </w:r>
      <w:r w:rsidRPr="00FC6928">
        <w:rPr>
          <w:b/>
          <w:bCs/>
        </w:rPr>
        <w:t>HY6INV-3200FC</w:t>
      </w:r>
      <w:r w:rsidRPr="00FC6928">
        <w:t>, Marca HYUNDAI.-</w:t>
      </w:r>
    </w:p>
    <w:p w:rsidR="00AA6ABF" w:rsidRPr="00693C7B" w:rsidRDefault="00AA6ABF" w:rsidP="00CF6FB1">
      <w:pPr>
        <w:ind w:left="1134" w:firstLine="2268"/>
        <w:jc w:val="both"/>
        <w:rPr>
          <w:b/>
          <w:bCs/>
        </w:rPr>
      </w:pPr>
      <w:r w:rsidRPr="00693C7B">
        <w:rPr>
          <w:b/>
          <w:bCs/>
        </w:rPr>
        <w:t>Analizado, se toma conocimiento.-</w:t>
      </w:r>
    </w:p>
    <w:p w:rsidR="00AA6ABF" w:rsidRPr="00E645CD" w:rsidRDefault="00AA6ABF" w:rsidP="00CF6FB1">
      <w:pPr>
        <w:ind w:firstLine="567"/>
        <w:rPr>
          <w:b/>
          <w:bCs/>
          <w:caps/>
          <w:lang w:val="es-ES"/>
        </w:rPr>
      </w:pPr>
    </w:p>
    <w:p w:rsidR="00AA6ABF" w:rsidRDefault="00AA6ABF" w:rsidP="00CF6FB1">
      <w:pPr>
        <w:ind w:left="709" w:hanging="283"/>
        <w:jc w:val="both"/>
        <w:rPr>
          <w:b/>
          <w:bCs/>
        </w:rPr>
      </w:pPr>
      <w:r>
        <w:rPr>
          <w:b/>
          <w:bCs/>
        </w:rPr>
        <w:t>D-</w:t>
      </w:r>
      <w:r>
        <w:rPr>
          <w:b/>
          <w:bCs/>
          <w:u w:val="single"/>
        </w:rPr>
        <w:t xml:space="preserve"> A CREDITACION DE ORIGEN SEMESTRAL :</w:t>
      </w:r>
      <w:r>
        <w:rPr>
          <w:b/>
          <w:bCs/>
        </w:rPr>
        <w:t xml:space="preserve"> </w:t>
      </w:r>
    </w:p>
    <w:p w:rsidR="00AA6ABF" w:rsidRDefault="00AA6ABF" w:rsidP="00CF6FB1">
      <w:pPr>
        <w:ind w:left="1560" w:hanging="851"/>
        <w:jc w:val="both"/>
        <w:rPr>
          <w:b/>
          <w:bCs/>
        </w:rPr>
      </w:pPr>
      <w:r>
        <w:rPr>
          <w:b/>
          <w:bCs/>
        </w:rPr>
        <w:t xml:space="preserve">1.- </w:t>
      </w:r>
      <w:r>
        <w:rPr>
          <w:i/>
          <w:iCs/>
        </w:rPr>
        <w:t xml:space="preserve">Expte. 12817-3682-2019, Período 01-07-18 al 31-12-18, </w:t>
      </w:r>
      <w:r>
        <w:rPr>
          <w:b/>
          <w:bCs/>
        </w:rPr>
        <w:t>Proceso Productivos,</w:t>
      </w:r>
    </w:p>
    <w:p w:rsidR="00AA6ABF" w:rsidRDefault="00AA6ABF" w:rsidP="00CF6FB1">
      <w:pPr>
        <w:ind w:left="1560" w:hanging="851"/>
        <w:jc w:val="both"/>
        <w:rPr>
          <w:i/>
          <w:iCs/>
        </w:rPr>
      </w:pPr>
      <w:r>
        <w:rPr>
          <w:b/>
          <w:bCs/>
        </w:rPr>
        <w:t xml:space="preserve">     </w:t>
      </w:r>
      <w:r>
        <w:rPr>
          <w:i/>
          <w:iCs/>
        </w:rPr>
        <w:t>Productos:</w:t>
      </w:r>
    </w:p>
    <w:p w:rsidR="00AA6ABF" w:rsidRPr="009E73AA" w:rsidRDefault="00AA6ABF" w:rsidP="00CF6FB1">
      <w:pPr>
        <w:ind w:left="709" w:firstLine="567"/>
        <w:jc w:val="both"/>
      </w:pPr>
      <w:r w:rsidRPr="009E73AA">
        <w:t xml:space="preserve">* Televisor, Modelo </w:t>
      </w:r>
      <w:r w:rsidRPr="009E73AA">
        <w:rPr>
          <w:b/>
          <w:bCs/>
        </w:rPr>
        <w:t xml:space="preserve">HYLED-60UHD, </w:t>
      </w:r>
      <w:r w:rsidRPr="009E73AA">
        <w:t>Marca HYUNDAI.-</w:t>
      </w:r>
    </w:p>
    <w:p w:rsidR="00AA6ABF" w:rsidRPr="009E73AA" w:rsidRDefault="00AA6ABF" w:rsidP="00CF6FB1">
      <w:pPr>
        <w:ind w:left="709" w:firstLine="567"/>
        <w:jc w:val="both"/>
      </w:pPr>
      <w:r w:rsidRPr="009E73AA">
        <w:t xml:space="preserve">*Televisor, Modelo </w:t>
      </w:r>
      <w:r w:rsidRPr="009E73AA">
        <w:rPr>
          <w:b/>
          <w:bCs/>
        </w:rPr>
        <w:t xml:space="preserve">HYLED-55UHD2, </w:t>
      </w:r>
      <w:r w:rsidRPr="009E73AA">
        <w:t>Marca HYUNDAI.-</w:t>
      </w:r>
    </w:p>
    <w:p w:rsidR="00AA6ABF" w:rsidRPr="006E6F0E" w:rsidRDefault="00AA6ABF" w:rsidP="00CF6FB1">
      <w:pPr>
        <w:ind w:left="1620" w:hanging="360"/>
        <w:jc w:val="both"/>
      </w:pPr>
      <w:r w:rsidRPr="006E6F0E">
        <w:t xml:space="preserve">* Televisor, Modelo </w:t>
      </w:r>
      <w:r w:rsidRPr="006E6F0E">
        <w:rPr>
          <w:b/>
          <w:bCs/>
        </w:rPr>
        <w:t xml:space="preserve">HYLED-49UHD2, </w:t>
      </w:r>
      <w:r w:rsidRPr="006E6F0E">
        <w:t>Marca HYUNDAI.-</w:t>
      </w:r>
    </w:p>
    <w:p w:rsidR="00AA6ABF" w:rsidRPr="006E6F0E" w:rsidRDefault="00AA6ABF" w:rsidP="00CF6FB1">
      <w:pPr>
        <w:ind w:left="1620" w:hanging="360"/>
        <w:jc w:val="both"/>
      </w:pPr>
      <w:r w:rsidRPr="006E6F0E">
        <w:t xml:space="preserve">* Televisor, Modelo </w:t>
      </w:r>
      <w:r w:rsidRPr="006E6F0E">
        <w:rPr>
          <w:b/>
          <w:bCs/>
        </w:rPr>
        <w:t xml:space="preserve">DWLED-43FHD3, </w:t>
      </w:r>
      <w:r w:rsidRPr="006E6F0E">
        <w:t>Marca DAEWOO.-</w:t>
      </w:r>
    </w:p>
    <w:p w:rsidR="00AA6ABF" w:rsidRPr="009E73AA" w:rsidRDefault="00AA6ABF" w:rsidP="00CF6FB1">
      <w:pPr>
        <w:ind w:left="1620" w:hanging="360"/>
        <w:jc w:val="both"/>
      </w:pPr>
      <w:r w:rsidRPr="009E73AA">
        <w:t xml:space="preserve">* Televisor, Modelo </w:t>
      </w:r>
      <w:r w:rsidRPr="009E73AA">
        <w:rPr>
          <w:b/>
          <w:bCs/>
        </w:rPr>
        <w:t xml:space="preserve">HYLED-43FHD3, </w:t>
      </w:r>
      <w:r w:rsidRPr="009E73AA">
        <w:t>Marca HYUNDAI.-</w:t>
      </w:r>
    </w:p>
    <w:p w:rsidR="00AA6ABF" w:rsidRPr="006E6F0E" w:rsidRDefault="00AA6ABF" w:rsidP="00CF6FB1">
      <w:pPr>
        <w:ind w:firstLine="1276"/>
        <w:rPr>
          <w:b/>
          <w:bCs/>
          <w:caps/>
        </w:rPr>
      </w:pPr>
      <w:r w:rsidRPr="006E6F0E">
        <w:t xml:space="preserve">* Televisor, Modelo </w:t>
      </w:r>
      <w:r w:rsidRPr="006E6F0E">
        <w:rPr>
          <w:b/>
          <w:bCs/>
        </w:rPr>
        <w:t>HYLED-43UHD</w:t>
      </w:r>
      <w:r w:rsidRPr="006E6F0E">
        <w:t>, Marca HYUNDAI.-</w:t>
      </w:r>
      <w:r w:rsidRPr="006E6F0E">
        <w:rPr>
          <w:b/>
          <w:bCs/>
        </w:rPr>
        <w:t xml:space="preserve"> </w:t>
      </w:r>
      <w:r w:rsidRPr="006E6F0E">
        <w:rPr>
          <w:i/>
          <w:iCs/>
        </w:rPr>
        <w:t xml:space="preserve"> </w:t>
      </w:r>
    </w:p>
    <w:p w:rsidR="00AA6ABF" w:rsidRPr="009E73AA" w:rsidRDefault="00AA6ABF" w:rsidP="00CF6FB1">
      <w:pPr>
        <w:ind w:left="1620" w:hanging="360"/>
        <w:jc w:val="both"/>
      </w:pPr>
      <w:r w:rsidRPr="009E73AA">
        <w:t xml:space="preserve">*  Acondicionador de Aire, Modelo </w:t>
      </w:r>
      <w:r w:rsidRPr="009E73AA">
        <w:rPr>
          <w:b/>
          <w:bCs/>
        </w:rPr>
        <w:t>DWT5INV-5000FC</w:t>
      </w:r>
      <w:r w:rsidRPr="009E73AA">
        <w:t>, Marca DAEWOO.-</w:t>
      </w:r>
    </w:p>
    <w:p w:rsidR="00AA6ABF" w:rsidRPr="006E6F0E" w:rsidRDefault="00AA6ABF" w:rsidP="00CF6FB1">
      <w:pPr>
        <w:ind w:left="1620" w:hanging="360"/>
        <w:jc w:val="both"/>
      </w:pPr>
      <w:r w:rsidRPr="006E6F0E">
        <w:t xml:space="preserve">*  Acondicionador de Aire, Modelo </w:t>
      </w:r>
      <w:r w:rsidRPr="006E6F0E">
        <w:rPr>
          <w:b/>
          <w:bCs/>
        </w:rPr>
        <w:t>DWT5BINV-3400FC</w:t>
      </w:r>
      <w:r w:rsidRPr="006E6F0E">
        <w:t>, Marca DAEWOO.-</w:t>
      </w:r>
    </w:p>
    <w:p w:rsidR="00AA6ABF" w:rsidRPr="006E6F0E" w:rsidRDefault="00AA6ABF" w:rsidP="00CF6FB1">
      <w:pPr>
        <w:ind w:left="1200" w:firstLine="76"/>
        <w:jc w:val="both"/>
      </w:pPr>
      <w:r w:rsidRPr="006E6F0E">
        <w:t xml:space="preserve">*  Acondicionador de Aire, Modelo </w:t>
      </w:r>
      <w:r w:rsidRPr="006E6F0E">
        <w:rPr>
          <w:b/>
          <w:bCs/>
        </w:rPr>
        <w:t>DWT5INV-3400FC</w:t>
      </w:r>
      <w:r w:rsidRPr="006E6F0E">
        <w:t>, Marca DAEWOO.-</w:t>
      </w:r>
    </w:p>
    <w:p w:rsidR="00AA6ABF" w:rsidRPr="009E73AA" w:rsidRDefault="00AA6ABF" w:rsidP="00CF6FB1">
      <w:pPr>
        <w:ind w:left="1620" w:hanging="360"/>
        <w:jc w:val="both"/>
      </w:pPr>
      <w:r w:rsidRPr="009E73AA">
        <w:t xml:space="preserve">*  Acondicionador de Aire, Modelo </w:t>
      </w:r>
      <w:r w:rsidRPr="009E73AA">
        <w:rPr>
          <w:b/>
          <w:bCs/>
        </w:rPr>
        <w:t>NX5INV-5000FC</w:t>
      </w:r>
      <w:r w:rsidRPr="009E73AA">
        <w:t>, Marca NEX.-</w:t>
      </w:r>
    </w:p>
    <w:p w:rsidR="00AA6ABF" w:rsidRPr="009E73AA" w:rsidRDefault="00AA6ABF" w:rsidP="00CF6FB1">
      <w:pPr>
        <w:ind w:left="1620" w:hanging="360"/>
        <w:jc w:val="both"/>
      </w:pPr>
      <w:r w:rsidRPr="009E73AA">
        <w:t xml:space="preserve">* Acondicionador de Aire, Modelo </w:t>
      </w:r>
      <w:r w:rsidRPr="009E73AA">
        <w:rPr>
          <w:b/>
          <w:bCs/>
        </w:rPr>
        <w:t>S4-W18KL3AA</w:t>
      </w:r>
      <w:r w:rsidRPr="009E73AA">
        <w:t>, Marca LG.-</w:t>
      </w:r>
    </w:p>
    <w:p w:rsidR="00AA6ABF" w:rsidRPr="009E73AA" w:rsidRDefault="00AA6ABF" w:rsidP="00CF6FB1">
      <w:pPr>
        <w:ind w:left="1620" w:hanging="360"/>
        <w:jc w:val="both"/>
        <w:rPr>
          <w:lang w:val="es-ES"/>
        </w:rPr>
      </w:pPr>
      <w:r w:rsidRPr="009E73AA">
        <w:t xml:space="preserve">*  Acondicionador de Aire, Modelo </w:t>
      </w:r>
      <w:r w:rsidRPr="009E73AA">
        <w:rPr>
          <w:b/>
          <w:bCs/>
        </w:rPr>
        <w:t>HY6INV-5000FC</w:t>
      </w:r>
      <w:r w:rsidRPr="009E73AA">
        <w:t>, Marca HYUNDAI.-</w:t>
      </w:r>
    </w:p>
    <w:p w:rsidR="00AA6ABF" w:rsidRPr="006E6F0E" w:rsidRDefault="00AA6ABF" w:rsidP="00CF6FB1">
      <w:pPr>
        <w:ind w:left="1620" w:hanging="360"/>
        <w:jc w:val="both"/>
      </w:pPr>
      <w:r w:rsidRPr="006E6F0E">
        <w:t xml:space="preserve">*  Acondicionador de Aire, Modelo </w:t>
      </w:r>
      <w:r w:rsidRPr="006E6F0E">
        <w:rPr>
          <w:b/>
          <w:bCs/>
        </w:rPr>
        <w:t>HY6INV-3200FC</w:t>
      </w:r>
      <w:r w:rsidRPr="006E6F0E">
        <w:t>, Marca HYUNDAI.-</w:t>
      </w:r>
    </w:p>
    <w:p w:rsidR="00AA6ABF" w:rsidRPr="006E6F0E" w:rsidRDefault="00AA6ABF" w:rsidP="00CF6FB1">
      <w:pPr>
        <w:ind w:left="1620" w:hanging="360"/>
        <w:jc w:val="both"/>
      </w:pPr>
      <w:r w:rsidRPr="006E6F0E">
        <w:t xml:space="preserve">* Equipo de Radiocomunicaciones Móviles Celulares, Modelo </w:t>
      </w:r>
      <w:r w:rsidRPr="006E6F0E">
        <w:rPr>
          <w:b/>
          <w:bCs/>
        </w:rPr>
        <w:t xml:space="preserve">HY1-1713DO, </w:t>
      </w:r>
      <w:r w:rsidRPr="006E6F0E">
        <w:t>Marca HYUNDAI.-</w:t>
      </w:r>
    </w:p>
    <w:p w:rsidR="00AA6ABF" w:rsidRPr="006E6F0E" w:rsidRDefault="00AA6ABF" w:rsidP="00CF6FB1">
      <w:pPr>
        <w:ind w:left="1620" w:hanging="360"/>
        <w:jc w:val="both"/>
      </w:pPr>
      <w:r w:rsidRPr="006E6F0E">
        <w:t xml:space="preserve">* Equipo de Radiocomunicaciones Móviles Celulares, Modelo </w:t>
      </w:r>
      <w:r w:rsidRPr="006E6F0E">
        <w:rPr>
          <w:b/>
          <w:bCs/>
        </w:rPr>
        <w:t xml:space="preserve">HY3-V11DO, </w:t>
      </w:r>
      <w:r w:rsidRPr="006E6F0E">
        <w:t>Marca HYUNDAI.-</w:t>
      </w:r>
    </w:p>
    <w:p w:rsidR="00AA6ABF" w:rsidRPr="009E73AA" w:rsidRDefault="00AA6ABF" w:rsidP="00CF6FB1">
      <w:pPr>
        <w:ind w:left="1620" w:hanging="360"/>
        <w:jc w:val="both"/>
      </w:pPr>
      <w:r w:rsidRPr="009E73AA">
        <w:t xml:space="preserve">*  Acondicionador de Aire, Modelo </w:t>
      </w:r>
      <w:r w:rsidRPr="009E73AA">
        <w:rPr>
          <w:b/>
          <w:bCs/>
        </w:rPr>
        <w:t>NX6INV-3200FC</w:t>
      </w:r>
      <w:r w:rsidRPr="009E73AA">
        <w:t>, Marca NEX.-</w:t>
      </w:r>
    </w:p>
    <w:p w:rsidR="00AA6ABF" w:rsidRPr="009E73AA" w:rsidRDefault="00AA6ABF" w:rsidP="00CF6FB1">
      <w:pPr>
        <w:ind w:left="1620" w:hanging="360"/>
        <w:jc w:val="both"/>
      </w:pPr>
      <w:r w:rsidRPr="009E73AA">
        <w:t xml:space="preserve">*  Acondicionador de Aire, Modelo </w:t>
      </w:r>
      <w:r w:rsidRPr="009E73AA">
        <w:rPr>
          <w:b/>
          <w:bCs/>
        </w:rPr>
        <w:t>NX6INV-5000FC</w:t>
      </w:r>
      <w:r w:rsidRPr="009E73AA">
        <w:t>, Marca NEX.-</w:t>
      </w:r>
    </w:p>
    <w:p w:rsidR="00AA6ABF" w:rsidRPr="006E6F0E" w:rsidRDefault="00AA6ABF" w:rsidP="00CF6FB1">
      <w:pPr>
        <w:ind w:left="1620" w:hanging="360"/>
        <w:jc w:val="both"/>
      </w:pPr>
      <w:r w:rsidRPr="006E6F0E">
        <w:t xml:space="preserve">*  Televisor, Modelo </w:t>
      </w:r>
      <w:r w:rsidRPr="006E6F0E">
        <w:rPr>
          <w:b/>
          <w:bCs/>
        </w:rPr>
        <w:t>RELED-60UHD</w:t>
      </w:r>
      <w:r w:rsidRPr="006E6F0E">
        <w:t>, Marca RECCO.-</w:t>
      </w:r>
    </w:p>
    <w:p w:rsidR="00AA6ABF" w:rsidRDefault="00AA6ABF" w:rsidP="00A02A0B">
      <w:pPr>
        <w:ind w:left="1080" w:firstLine="2340"/>
        <w:jc w:val="both"/>
        <w:rPr>
          <w:b/>
          <w:bCs/>
        </w:rPr>
      </w:pPr>
      <w:r>
        <w:rPr>
          <w:b/>
          <w:bCs/>
        </w:rPr>
        <w:t>Analizado, se resuelve que una vez adecuado se autorice por Presidencia la exportación.-</w:t>
      </w:r>
    </w:p>
    <w:p w:rsidR="00AA6ABF" w:rsidRPr="00701580" w:rsidRDefault="00AA6ABF" w:rsidP="00CF6FB1">
      <w:pPr>
        <w:ind w:firstLine="567"/>
        <w:rPr>
          <w:b/>
          <w:bCs/>
          <w:caps/>
          <w:lang w:val="es-ES_tradnl"/>
        </w:rPr>
      </w:pPr>
    </w:p>
    <w:p w:rsidR="00AA6ABF" w:rsidRDefault="00AA6ABF" w:rsidP="00CF6FB1">
      <w:pPr>
        <w:tabs>
          <w:tab w:val="left" w:pos="2880"/>
        </w:tabs>
        <w:ind w:left="709" w:hanging="709"/>
        <w:rPr>
          <w:b/>
          <w:bCs/>
          <w:u w:val="single"/>
        </w:rPr>
      </w:pPr>
      <w:r w:rsidRPr="007E387F">
        <w:rPr>
          <w:b/>
          <w:bCs/>
          <w:color w:val="FF0000"/>
          <w:sz w:val="28"/>
          <w:szCs w:val="28"/>
          <w:lang w:val="es-ES"/>
        </w:rPr>
        <w:tab/>
      </w:r>
      <w:r>
        <w:rPr>
          <w:b/>
          <w:bCs/>
        </w:rPr>
        <w:t>E-</w:t>
      </w:r>
      <w:r>
        <w:rPr>
          <w:b/>
          <w:bCs/>
          <w:u w:val="single"/>
        </w:rPr>
        <w:t xml:space="preserve"> TEMAS VARIOS :</w:t>
      </w:r>
    </w:p>
    <w:p w:rsidR="00AA6ABF" w:rsidRDefault="00AA6ABF" w:rsidP="00CF6FB1">
      <w:pPr>
        <w:ind w:left="993"/>
        <w:jc w:val="both"/>
        <w:rPr>
          <w:i/>
          <w:iCs/>
        </w:rPr>
      </w:pPr>
      <w:r>
        <w:rPr>
          <w:b/>
          <w:bCs/>
        </w:rPr>
        <w:t xml:space="preserve">1.- </w:t>
      </w:r>
      <w:r>
        <w:rPr>
          <w:i/>
          <w:iCs/>
        </w:rPr>
        <w:t xml:space="preserve"> Mediante nota ingresada con fecha 21-02-19,  la empresa solicita autorización para     desafectar equipamiento (06),  utilizados en el proceso productivo de E.R.M.C., que serán      enviados al T.C.N. a fin de ser utilizados por el sector de Post-Venta de la empresa. Según detalle:</w:t>
      </w:r>
    </w:p>
    <w:p w:rsidR="00AA6ABF" w:rsidRDefault="00AA6ABF" w:rsidP="00CF6FB1">
      <w:pPr>
        <w:ind w:left="993"/>
        <w:jc w:val="both"/>
        <w:rPr>
          <w:i/>
          <w:iCs/>
        </w:rPr>
      </w:pPr>
    </w:p>
    <w:p w:rsidR="00AA6ABF" w:rsidRDefault="00AA6ABF" w:rsidP="00CF6FB1">
      <w:pPr>
        <w:ind w:left="993"/>
        <w:jc w:val="both"/>
        <w:rPr>
          <w:i/>
          <w:iCs/>
        </w:rPr>
      </w:pPr>
    </w:p>
    <w:tbl>
      <w:tblPr>
        <w:tblpPr w:leftFromText="141" w:rightFromText="141" w:vertAnchor="text" w:horzAnchor="page" w:tblpX="3262" w:tblpY="-27"/>
        <w:tblW w:w="7821" w:type="dxa"/>
        <w:tblCellMar>
          <w:left w:w="70" w:type="dxa"/>
          <w:right w:w="70" w:type="dxa"/>
        </w:tblCellMar>
        <w:tblLook w:val="00A0"/>
      </w:tblPr>
      <w:tblGrid>
        <w:gridCol w:w="1429"/>
        <w:gridCol w:w="2047"/>
        <w:gridCol w:w="4345"/>
      </w:tblGrid>
      <w:tr w:rsidR="00AA6ABF" w:rsidRPr="00F223F1">
        <w:trPr>
          <w:trHeight w:val="188"/>
        </w:trPr>
        <w:tc>
          <w:tcPr>
            <w:tcW w:w="142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CANT. SOLICITADA A DESAFECTAR</w:t>
            </w:r>
          </w:p>
        </w:tc>
        <w:tc>
          <w:tcPr>
            <w:tcW w:w="2047"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MATERIAL / CODIGO</w:t>
            </w:r>
          </w:p>
        </w:tc>
        <w:tc>
          <w:tcPr>
            <w:tcW w:w="4345"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 xml:space="preserve"> DESCRIPCION EN ESPAÑOL</w:t>
            </w:r>
          </w:p>
        </w:tc>
      </w:tr>
      <w:tr w:rsidR="00AA6ABF" w:rsidRPr="00F223F1">
        <w:trPr>
          <w:trHeight w:val="256"/>
        </w:trPr>
        <w:tc>
          <w:tcPr>
            <w:tcW w:w="1429" w:type="dxa"/>
            <w:vMerge/>
            <w:tcBorders>
              <w:top w:val="single" w:sz="4" w:space="0" w:color="auto"/>
              <w:left w:val="single" w:sz="4" w:space="0" w:color="auto"/>
              <w:bottom w:val="single" w:sz="4" w:space="0" w:color="000000"/>
              <w:right w:val="single" w:sz="4" w:space="0" w:color="auto"/>
            </w:tcBorders>
            <w:vAlign w:val="center"/>
          </w:tcPr>
          <w:p w:rsidR="00AA6ABF" w:rsidRPr="00F223F1" w:rsidRDefault="00AA6ABF" w:rsidP="00FF7BBB">
            <w:pPr>
              <w:rPr>
                <w:rFonts w:ascii="Arial" w:hAnsi="Arial" w:cs="Arial"/>
                <w:sz w:val="20"/>
                <w:szCs w:val="20"/>
                <w:lang w:eastAsia="es-AR"/>
              </w:rPr>
            </w:pPr>
          </w:p>
        </w:tc>
        <w:tc>
          <w:tcPr>
            <w:tcW w:w="2047" w:type="dxa"/>
            <w:vMerge/>
            <w:tcBorders>
              <w:top w:val="single" w:sz="4" w:space="0" w:color="auto"/>
              <w:left w:val="single" w:sz="4" w:space="0" w:color="auto"/>
              <w:bottom w:val="single" w:sz="4" w:space="0" w:color="000000"/>
              <w:right w:val="single" w:sz="4" w:space="0" w:color="auto"/>
            </w:tcBorders>
            <w:vAlign w:val="center"/>
          </w:tcPr>
          <w:p w:rsidR="00AA6ABF" w:rsidRPr="00F223F1" w:rsidRDefault="00AA6ABF" w:rsidP="00FF7BBB">
            <w:pPr>
              <w:rPr>
                <w:rFonts w:ascii="Arial" w:hAnsi="Arial" w:cs="Arial"/>
                <w:sz w:val="20"/>
                <w:szCs w:val="20"/>
                <w:lang w:eastAsia="es-AR"/>
              </w:rPr>
            </w:pPr>
          </w:p>
        </w:tc>
        <w:tc>
          <w:tcPr>
            <w:tcW w:w="4345" w:type="dxa"/>
            <w:vMerge/>
            <w:tcBorders>
              <w:top w:val="single" w:sz="4" w:space="0" w:color="auto"/>
              <w:left w:val="single" w:sz="4" w:space="0" w:color="auto"/>
              <w:bottom w:val="single" w:sz="4" w:space="0" w:color="000000"/>
              <w:right w:val="single" w:sz="4" w:space="0" w:color="auto"/>
            </w:tcBorders>
            <w:vAlign w:val="center"/>
          </w:tcPr>
          <w:p w:rsidR="00AA6ABF" w:rsidRPr="00F223F1" w:rsidRDefault="00AA6ABF" w:rsidP="00FF7BBB">
            <w:pPr>
              <w:rPr>
                <w:rFonts w:ascii="Arial" w:hAnsi="Arial" w:cs="Arial"/>
                <w:sz w:val="20"/>
                <w:szCs w:val="20"/>
                <w:lang w:eastAsia="es-AR"/>
              </w:rPr>
            </w:pP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GALXCTLMOLD34</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Fixtura para pegado de adhesivo en middle frame</w:t>
            </w: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GALXCTLMOLD35</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Fixture de posicionamiento para atornillado de shielding cover y parlante</w:t>
            </w: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GALXCTLMOLD36</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Jig manual para desensamble de touch panel/panel táctil.</w:t>
            </w: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GALXCTLMOLD37</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Jig manual para desensamble de vidrio trasero</w:t>
            </w: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GALXPDAMOLD34</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Jig manual para desensamble de vidrio trasero</w:t>
            </w:r>
          </w:p>
        </w:tc>
      </w:tr>
      <w:tr w:rsidR="00AA6ABF" w:rsidRPr="00F223F1">
        <w:trPr>
          <w:trHeight w:val="235"/>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AA6ABF" w:rsidRPr="00F223F1" w:rsidRDefault="00AA6ABF" w:rsidP="00FF7BBB">
            <w:pPr>
              <w:jc w:val="center"/>
              <w:rPr>
                <w:rFonts w:ascii="Arial" w:hAnsi="Arial" w:cs="Arial"/>
                <w:sz w:val="16"/>
                <w:szCs w:val="16"/>
                <w:lang w:eastAsia="es-AR"/>
              </w:rPr>
            </w:pPr>
            <w:r w:rsidRPr="00F223F1">
              <w:rPr>
                <w:rFonts w:ascii="Arial" w:hAnsi="Arial" w:cs="Arial"/>
                <w:sz w:val="16"/>
                <w:szCs w:val="16"/>
                <w:lang w:eastAsia="es-AR"/>
              </w:rPr>
              <w:t>1</w:t>
            </w:r>
          </w:p>
        </w:tc>
        <w:tc>
          <w:tcPr>
            <w:tcW w:w="2047"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jc w:val="center"/>
              <w:rPr>
                <w:rFonts w:ascii="Calibri" w:hAnsi="Calibri" w:cs="Calibri"/>
                <w:sz w:val="16"/>
                <w:szCs w:val="16"/>
                <w:lang w:eastAsia="es-AR"/>
              </w:rPr>
            </w:pPr>
            <w:r w:rsidRPr="00F223F1">
              <w:rPr>
                <w:rFonts w:ascii="Calibri" w:hAnsi="Calibri" w:cs="Calibri"/>
                <w:sz w:val="16"/>
                <w:szCs w:val="16"/>
                <w:lang w:eastAsia="es-AR"/>
              </w:rPr>
              <w:t>GALXPDAMOLD12</w:t>
            </w:r>
          </w:p>
        </w:tc>
        <w:tc>
          <w:tcPr>
            <w:tcW w:w="4345" w:type="dxa"/>
            <w:tcBorders>
              <w:top w:val="nil"/>
              <w:left w:val="nil"/>
              <w:bottom w:val="single" w:sz="4" w:space="0" w:color="auto"/>
              <w:right w:val="single" w:sz="4" w:space="0" w:color="auto"/>
            </w:tcBorders>
            <w:shd w:val="clear" w:color="000000" w:fill="FFFFFF"/>
            <w:vAlign w:val="center"/>
          </w:tcPr>
          <w:p w:rsidR="00AA6ABF" w:rsidRPr="00F223F1" w:rsidRDefault="00AA6ABF" w:rsidP="00FF7BBB">
            <w:pPr>
              <w:rPr>
                <w:rFonts w:ascii="Calibri" w:hAnsi="Calibri" w:cs="Calibri"/>
                <w:sz w:val="16"/>
                <w:szCs w:val="16"/>
                <w:lang w:eastAsia="es-AR"/>
              </w:rPr>
            </w:pPr>
            <w:r w:rsidRPr="00F223F1">
              <w:rPr>
                <w:rFonts w:ascii="Calibri" w:hAnsi="Calibri" w:cs="Calibri"/>
                <w:sz w:val="16"/>
                <w:szCs w:val="16"/>
                <w:lang w:eastAsia="es-AR"/>
              </w:rPr>
              <w:t>Jig manual para desensamble de touch panel/panel táctil.</w:t>
            </w:r>
          </w:p>
        </w:tc>
      </w:tr>
    </w:tbl>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jc w:val="both"/>
        <w:rPr>
          <w:i/>
          <w:iCs/>
        </w:rPr>
      </w:pPr>
    </w:p>
    <w:p w:rsidR="00AA6ABF" w:rsidRDefault="00AA6ABF" w:rsidP="00CF6FB1">
      <w:pPr>
        <w:ind w:left="993" w:firstLine="2409"/>
        <w:jc w:val="both"/>
        <w:rPr>
          <w:i/>
          <w:iCs/>
        </w:rPr>
      </w:pPr>
    </w:p>
    <w:p w:rsidR="00AA6ABF" w:rsidRDefault="00AA6ABF" w:rsidP="00CF6FB1">
      <w:pPr>
        <w:ind w:left="993" w:firstLine="2409"/>
        <w:jc w:val="both"/>
        <w:rPr>
          <w:i/>
          <w:iCs/>
        </w:rPr>
      </w:pPr>
    </w:p>
    <w:p w:rsidR="00AA6ABF" w:rsidRPr="00E35A75" w:rsidRDefault="00AA6ABF" w:rsidP="00CF6FB1">
      <w:pPr>
        <w:ind w:left="993" w:firstLine="2409"/>
        <w:jc w:val="both"/>
        <w:rPr>
          <w:i/>
          <w:iCs/>
        </w:rPr>
      </w:pPr>
      <w:r>
        <w:rPr>
          <w:i/>
          <w:iCs/>
        </w:rPr>
        <w:t>Acta de verificación D.I.R.G. N° 080/19, de fecha 12/03/19.-</w:t>
      </w:r>
    </w:p>
    <w:p w:rsidR="00AA6ABF" w:rsidRPr="00693C7B" w:rsidRDefault="00AA6ABF" w:rsidP="00CF6FB1">
      <w:pPr>
        <w:ind w:left="1134" w:firstLine="2268"/>
        <w:jc w:val="both"/>
        <w:rPr>
          <w:b/>
          <w:bCs/>
        </w:rPr>
      </w:pPr>
      <w:r w:rsidRPr="00693C7B">
        <w:rPr>
          <w:b/>
          <w:bCs/>
        </w:rPr>
        <w:t>Analizado, se toma conocimiento.-</w:t>
      </w:r>
    </w:p>
    <w:p w:rsidR="00AA6ABF" w:rsidRDefault="00AA6ABF" w:rsidP="00CF6FB1">
      <w:pPr>
        <w:ind w:left="993" w:hanging="284"/>
        <w:jc w:val="both"/>
        <w:rPr>
          <w:b/>
          <w:bCs/>
        </w:rPr>
      </w:pPr>
    </w:p>
    <w:p w:rsidR="00AA6ABF" w:rsidRPr="00C73738" w:rsidRDefault="00AA6ABF" w:rsidP="00CF6FB1">
      <w:pPr>
        <w:ind w:left="993" w:hanging="284"/>
        <w:jc w:val="both"/>
        <w:rPr>
          <w:b/>
          <w:bCs/>
          <w:u w:val="single"/>
        </w:rPr>
      </w:pPr>
      <w:r>
        <w:rPr>
          <w:b/>
          <w:bCs/>
        </w:rPr>
        <w:t>2</w:t>
      </w:r>
      <w:r w:rsidRPr="00C73738">
        <w:rPr>
          <w:b/>
          <w:bCs/>
        </w:rPr>
        <w:t xml:space="preserve">.- </w:t>
      </w:r>
      <w:r w:rsidRPr="00C73738">
        <w:rPr>
          <w:i/>
          <w:iCs/>
        </w:rPr>
        <w:t xml:space="preserve">Mediante nota ingresada con fecha </w:t>
      </w:r>
      <w:r>
        <w:rPr>
          <w:i/>
          <w:iCs/>
        </w:rPr>
        <w:t>2</w:t>
      </w:r>
      <w:r w:rsidRPr="00C73738">
        <w:rPr>
          <w:i/>
          <w:iCs/>
        </w:rPr>
        <w:t>7-02-19, solicita ampliación de denominación del siguiente producto:</w:t>
      </w:r>
    </w:p>
    <w:p w:rsidR="00AA6ABF" w:rsidRPr="00C73738" w:rsidRDefault="00AA6ABF" w:rsidP="00CF6FB1">
      <w:pPr>
        <w:ind w:left="709" w:firstLine="284"/>
        <w:jc w:val="both"/>
      </w:pPr>
      <w:r w:rsidRPr="00C73738">
        <w:rPr>
          <w:b/>
          <w:bCs/>
          <w:u w:val="single"/>
        </w:rPr>
        <w:t>Denominación de inicio:</w:t>
      </w:r>
    </w:p>
    <w:p w:rsidR="00AA6ABF" w:rsidRPr="00C73738" w:rsidRDefault="00AA6ABF" w:rsidP="00CF6FB1">
      <w:pPr>
        <w:ind w:left="1560" w:hanging="284"/>
        <w:jc w:val="both"/>
        <w:rPr>
          <w:b/>
          <w:bCs/>
          <w:lang w:val="pt-BR"/>
        </w:rPr>
      </w:pPr>
      <w:r w:rsidRPr="00C73738">
        <w:rPr>
          <w:lang w:val="pt-BR"/>
        </w:rPr>
        <w:t xml:space="preserve">* </w:t>
      </w:r>
      <w:r w:rsidRPr="00C73738">
        <w:t xml:space="preserve">Equipo de Radiocomunicaciones Móviles Celulares, Modelo </w:t>
      </w:r>
      <w:r w:rsidRPr="00C73738">
        <w:rPr>
          <w:b/>
          <w:bCs/>
        </w:rPr>
        <w:t>15</w:t>
      </w:r>
      <w:r>
        <w:rPr>
          <w:b/>
          <w:bCs/>
        </w:rPr>
        <w:t>CTLS</w:t>
      </w:r>
      <w:r w:rsidRPr="00C73738">
        <w:rPr>
          <w:b/>
          <w:bCs/>
        </w:rPr>
        <w:t xml:space="preserve">11A02, </w:t>
      </w:r>
      <w:r w:rsidRPr="00C73738">
        <w:t>Marca NOKIA.-</w:t>
      </w:r>
    </w:p>
    <w:p w:rsidR="00AA6ABF" w:rsidRPr="00C73738" w:rsidRDefault="00AA6ABF" w:rsidP="00CF6FB1">
      <w:pPr>
        <w:ind w:firstLine="1276"/>
        <w:rPr>
          <w:lang w:val="pt-BR"/>
        </w:rPr>
      </w:pPr>
    </w:p>
    <w:p w:rsidR="00AA6ABF" w:rsidRPr="00C73738" w:rsidRDefault="00AA6ABF" w:rsidP="00CF6FB1">
      <w:pPr>
        <w:ind w:left="709" w:firstLine="284"/>
        <w:jc w:val="both"/>
        <w:rPr>
          <w:b/>
          <w:bCs/>
          <w:u w:val="single"/>
        </w:rPr>
      </w:pPr>
      <w:r w:rsidRPr="00C73738">
        <w:rPr>
          <w:b/>
          <w:bCs/>
          <w:u w:val="single"/>
        </w:rPr>
        <w:t>Denominación incorporada:</w:t>
      </w:r>
    </w:p>
    <w:p w:rsidR="00AA6ABF" w:rsidRPr="00C73738" w:rsidRDefault="00AA6ABF" w:rsidP="00CF6FB1">
      <w:pPr>
        <w:ind w:left="1560" w:hanging="284"/>
        <w:jc w:val="both"/>
        <w:rPr>
          <w:b/>
          <w:bCs/>
          <w:lang w:val="pt-BR"/>
        </w:rPr>
      </w:pPr>
      <w:r w:rsidRPr="00C73738">
        <w:rPr>
          <w:lang w:val="pt-BR"/>
        </w:rPr>
        <w:t xml:space="preserve">* </w:t>
      </w:r>
      <w:r w:rsidRPr="00C73738">
        <w:t xml:space="preserve">Equipo de Radiocomunicaciones Móviles Celulares, Modelo </w:t>
      </w:r>
      <w:r>
        <w:rPr>
          <w:b/>
          <w:bCs/>
          <w:u w:val="single"/>
        </w:rPr>
        <w:t>TA-1096</w:t>
      </w:r>
      <w:r w:rsidRPr="00C73738">
        <w:rPr>
          <w:b/>
          <w:bCs/>
        </w:rPr>
        <w:t xml:space="preserve">, </w:t>
      </w:r>
      <w:r w:rsidRPr="00C73738">
        <w:t>Marca NOKIA.-</w:t>
      </w:r>
    </w:p>
    <w:p w:rsidR="00AA6ABF" w:rsidRPr="00C73738" w:rsidRDefault="00AA6ABF" w:rsidP="00CF6FB1">
      <w:pPr>
        <w:ind w:left="1134" w:firstLine="2268"/>
        <w:jc w:val="both"/>
        <w:rPr>
          <w:i/>
          <w:iCs/>
        </w:rPr>
      </w:pPr>
      <w:r w:rsidRPr="00C73738">
        <w:rPr>
          <w:i/>
          <w:iCs/>
        </w:rPr>
        <w:t>Declaración Jurada D.G.I.C. Nº 08/05.-</w:t>
      </w:r>
    </w:p>
    <w:p w:rsidR="00AA6ABF" w:rsidRPr="00C73738" w:rsidRDefault="00AA6ABF" w:rsidP="00CF6FB1">
      <w:pPr>
        <w:ind w:left="1134" w:firstLine="2268"/>
        <w:jc w:val="both"/>
        <w:rPr>
          <w:i/>
          <w:iCs/>
        </w:rPr>
      </w:pPr>
      <w:r w:rsidRPr="00C73738">
        <w:rPr>
          <w:i/>
          <w:iCs/>
        </w:rPr>
        <w:t>Hoja de especificación.-</w:t>
      </w:r>
    </w:p>
    <w:p w:rsidR="00AA6ABF" w:rsidRPr="00C73738" w:rsidRDefault="00AA6ABF" w:rsidP="00CF6FB1">
      <w:pPr>
        <w:ind w:left="1080" w:firstLine="2340"/>
        <w:jc w:val="both"/>
        <w:rPr>
          <w:i/>
          <w:iCs/>
        </w:rPr>
      </w:pPr>
      <w:r w:rsidRPr="00C73738">
        <w:rPr>
          <w:i/>
          <w:iCs/>
        </w:rPr>
        <w:t>Nota D.I.R.G  Nº 0</w:t>
      </w:r>
      <w:r>
        <w:rPr>
          <w:i/>
          <w:iCs/>
        </w:rPr>
        <w:t>76</w:t>
      </w:r>
      <w:r w:rsidRPr="00C73738">
        <w:rPr>
          <w:i/>
          <w:iCs/>
        </w:rPr>
        <w:t xml:space="preserve">/19 de fecha </w:t>
      </w:r>
      <w:r>
        <w:rPr>
          <w:i/>
          <w:iCs/>
        </w:rPr>
        <w:t>12</w:t>
      </w:r>
      <w:r w:rsidRPr="00C73738">
        <w:rPr>
          <w:i/>
          <w:iCs/>
        </w:rPr>
        <w:t>-0</w:t>
      </w:r>
      <w:r>
        <w:rPr>
          <w:i/>
          <w:iCs/>
        </w:rPr>
        <w:t>3</w:t>
      </w:r>
      <w:r w:rsidRPr="00C73738">
        <w:rPr>
          <w:i/>
          <w:iCs/>
        </w:rPr>
        <w:t xml:space="preserve">-19, efectivizando la mencionada ampliación el día </w:t>
      </w:r>
      <w:r>
        <w:rPr>
          <w:i/>
          <w:iCs/>
        </w:rPr>
        <w:t>2</w:t>
      </w:r>
      <w:r w:rsidRPr="00C73738">
        <w:rPr>
          <w:i/>
          <w:iCs/>
        </w:rPr>
        <w:t>8-02-19.-</w:t>
      </w:r>
    </w:p>
    <w:p w:rsidR="00AA6ABF" w:rsidRPr="00693C7B" w:rsidRDefault="00AA6ABF" w:rsidP="00CF6FB1">
      <w:pPr>
        <w:ind w:left="1134" w:firstLine="2268"/>
        <w:jc w:val="both"/>
        <w:rPr>
          <w:b/>
          <w:bCs/>
        </w:rPr>
      </w:pPr>
      <w:r w:rsidRPr="00693C7B">
        <w:rPr>
          <w:b/>
          <w:bCs/>
        </w:rPr>
        <w:t>Analizado, se toma conocimiento.-</w:t>
      </w:r>
    </w:p>
    <w:p w:rsidR="00AA6ABF" w:rsidRDefault="00AA6ABF" w:rsidP="00CF6FB1">
      <w:pPr>
        <w:ind w:left="709" w:hanging="709"/>
        <w:rPr>
          <w:b/>
          <w:bCs/>
          <w:sz w:val="28"/>
          <w:szCs w:val="28"/>
          <w:lang w:val="pt-BR"/>
        </w:rPr>
      </w:pPr>
    </w:p>
    <w:p w:rsidR="00AA6ABF" w:rsidRDefault="00AA6ABF" w:rsidP="00CF6FB1">
      <w:pPr>
        <w:ind w:left="993" w:hanging="284"/>
        <w:jc w:val="both"/>
        <w:rPr>
          <w:i/>
          <w:iCs/>
        </w:rPr>
      </w:pPr>
      <w:r>
        <w:rPr>
          <w:b/>
          <w:bCs/>
        </w:rPr>
        <w:t>3.</w:t>
      </w:r>
      <w:r>
        <w:rPr>
          <w:i/>
          <w:iCs/>
        </w:rPr>
        <w:t>- Mediante nota ingresada con fecha 11-04-19, solicita autorización para la destrucción de material de scrap de producto Aire Acondicionado SPLIT y E.R.M.C., correspondiente al período Enero a Marzo/19, según detalle que adjuntan.-</w:t>
      </w:r>
    </w:p>
    <w:p w:rsidR="00AA6ABF" w:rsidRDefault="00AA6ABF" w:rsidP="00CF6FB1">
      <w:pPr>
        <w:ind w:left="2836" w:firstLine="709"/>
        <w:rPr>
          <w:i/>
          <w:iCs/>
        </w:rPr>
      </w:pPr>
      <w:r>
        <w:rPr>
          <w:i/>
          <w:iCs/>
        </w:rPr>
        <w:t>Acta de Verificación de Scrap Nº 124/19, de fecha 12/04/19.</w:t>
      </w:r>
    </w:p>
    <w:p w:rsidR="00AA6ABF" w:rsidRPr="00693C7B" w:rsidRDefault="00AA6ABF" w:rsidP="00CF6FB1">
      <w:pPr>
        <w:ind w:left="1134" w:firstLine="2268"/>
        <w:jc w:val="both"/>
        <w:rPr>
          <w:b/>
          <w:bCs/>
        </w:rPr>
      </w:pPr>
      <w:r w:rsidRPr="00693C7B">
        <w:rPr>
          <w:b/>
          <w:bCs/>
        </w:rPr>
        <w:t>Analizado, se toma conocimiento.-</w:t>
      </w:r>
    </w:p>
    <w:p w:rsidR="00AA6ABF" w:rsidRDefault="00AA6ABF" w:rsidP="0064491B">
      <w:pPr>
        <w:ind w:left="709" w:hanging="425"/>
        <w:jc w:val="both"/>
        <w:rPr>
          <w:i/>
          <w:iCs/>
          <w:color w:val="FF0000"/>
        </w:rPr>
      </w:pPr>
    </w:p>
    <w:p w:rsidR="00AA6ABF" w:rsidRDefault="00AA6ABF" w:rsidP="0064491B">
      <w:pPr>
        <w:ind w:left="709" w:hanging="425"/>
        <w:jc w:val="both"/>
        <w:rPr>
          <w:i/>
          <w:iCs/>
          <w:color w:val="FF0000"/>
        </w:rPr>
      </w:pPr>
    </w:p>
    <w:p w:rsidR="00AA6ABF" w:rsidRDefault="00AA6ABF" w:rsidP="00CF6FB1">
      <w:pPr>
        <w:ind w:left="709" w:hanging="709"/>
        <w:rPr>
          <w:b/>
          <w:bCs/>
          <w:sz w:val="28"/>
          <w:szCs w:val="28"/>
        </w:rPr>
      </w:pPr>
      <w:r>
        <w:rPr>
          <w:b/>
          <w:bCs/>
          <w:sz w:val="28"/>
          <w:szCs w:val="28"/>
          <w:lang w:val="pt-BR"/>
        </w:rPr>
        <w:t>14)</w:t>
      </w:r>
      <w:r>
        <w:rPr>
          <w:b/>
          <w:bCs/>
          <w:lang w:val="pt-BR"/>
        </w:rPr>
        <w:t xml:space="preserve"> -EMPRESA:    </w:t>
      </w:r>
      <w:r>
        <w:rPr>
          <w:b/>
          <w:bCs/>
          <w:sz w:val="28"/>
          <w:szCs w:val="28"/>
          <w:u w:val="single"/>
          <w:lang w:val="pt-BR"/>
        </w:rPr>
        <w:t>AIRES DEL SUR S.A.</w:t>
      </w:r>
    </w:p>
    <w:p w:rsidR="00AA6ABF" w:rsidRDefault="00AA6ABF" w:rsidP="00CF6FB1">
      <w:pPr>
        <w:ind w:left="709" w:hanging="142"/>
        <w:rPr>
          <w:b/>
          <w:bCs/>
        </w:rPr>
      </w:pPr>
    </w:p>
    <w:p w:rsidR="00AA6ABF" w:rsidRPr="00295583" w:rsidRDefault="00AA6ABF" w:rsidP="00CF6FB1">
      <w:pPr>
        <w:ind w:left="709" w:hanging="142"/>
        <w:rPr>
          <w:b/>
          <w:bCs/>
          <w:sz w:val="28"/>
          <w:szCs w:val="28"/>
        </w:rPr>
      </w:pPr>
      <w:r w:rsidRPr="00295583">
        <w:rPr>
          <w:b/>
          <w:bCs/>
        </w:rPr>
        <w:t>C-</w:t>
      </w:r>
      <w:r w:rsidRPr="00295583">
        <w:rPr>
          <w:b/>
          <w:bCs/>
          <w:u w:val="single"/>
        </w:rPr>
        <w:t xml:space="preserve"> ADECUACION TRIMESTRAL:</w:t>
      </w:r>
    </w:p>
    <w:p w:rsidR="00AA6ABF" w:rsidRDefault="00AA6ABF" w:rsidP="00CF6FB1">
      <w:pPr>
        <w:ind w:left="1134" w:hanging="425"/>
        <w:rPr>
          <w:i/>
          <w:iCs/>
        </w:rPr>
      </w:pPr>
      <w:r w:rsidRPr="00295583">
        <w:rPr>
          <w:b/>
          <w:bCs/>
        </w:rPr>
        <w:t xml:space="preserve">1.-  </w:t>
      </w:r>
      <w:r w:rsidRPr="00295583">
        <w:rPr>
          <w:i/>
          <w:iCs/>
        </w:rPr>
        <w:t>Expte. 12817-</w:t>
      </w:r>
      <w:r>
        <w:rPr>
          <w:i/>
          <w:iCs/>
        </w:rPr>
        <w:t>18167</w:t>
      </w:r>
      <w:r w:rsidRPr="00295583">
        <w:rPr>
          <w:i/>
          <w:iCs/>
        </w:rPr>
        <w:t>-201</w:t>
      </w:r>
      <w:r>
        <w:rPr>
          <w:i/>
          <w:iCs/>
        </w:rPr>
        <w:t>8</w:t>
      </w:r>
      <w:r w:rsidRPr="00295583">
        <w:rPr>
          <w:i/>
          <w:iCs/>
        </w:rPr>
        <w:t>, Período 01-0</w:t>
      </w:r>
      <w:r>
        <w:rPr>
          <w:i/>
          <w:iCs/>
        </w:rPr>
        <w:t>7</w:t>
      </w:r>
      <w:r w:rsidRPr="00295583">
        <w:rPr>
          <w:i/>
          <w:iCs/>
        </w:rPr>
        <w:t>-1</w:t>
      </w:r>
      <w:r>
        <w:rPr>
          <w:i/>
          <w:iCs/>
        </w:rPr>
        <w:t>8</w:t>
      </w:r>
      <w:r w:rsidRPr="00295583">
        <w:rPr>
          <w:i/>
          <w:iCs/>
        </w:rPr>
        <w:t xml:space="preserve"> al 3</w:t>
      </w:r>
      <w:r>
        <w:rPr>
          <w:i/>
          <w:iCs/>
        </w:rPr>
        <w:t>0</w:t>
      </w:r>
      <w:r w:rsidRPr="00295583">
        <w:rPr>
          <w:i/>
          <w:iCs/>
        </w:rPr>
        <w:t>-0</w:t>
      </w:r>
      <w:r>
        <w:rPr>
          <w:i/>
          <w:iCs/>
        </w:rPr>
        <w:t>9</w:t>
      </w:r>
      <w:r w:rsidRPr="00295583">
        <w:rPr>
          <w:i/>
          <w:iCs/>
        </w:rPr>
        <w:t>-1</w:t>
      </w:r>
      <w:r>
        <w:rPr>
          <w:i/>
          <w:iCs/>
        </w:rPr>
        <w:t>8</w:t>
      </w:r>
      <w:r w:rsidRPr="00295583">
        <w:rPr>
          <w:i/>
          <w:iCs/>
        </w:rPr>
        <w:t xml:space="preserve">, </w:t>
      </w:r>
      <w:r w:rsidRPr="00295583">
        <w:rPr>
          <w:b/>
          <w:bCs/>
        </w:rPr>
        <w:t xml:space="preserve">Proceso Productivo, </w:t>
      </w:r>
      <w:r w:rsidRPr="00295583">
        <w:rPr>
          <w:i/>
          <w:iCs/>
        </w:rPr>
        <w:t>Productos:</w:t>
      </w:r>
    </w:p>
    <w:p w:rsidR="00AA6ABF" w:rsidRPr="005C2986" w:rsidRDefault="00AA6ABF" w:rsidP="00CF6FB1">
      <w:pPr>
        <w:ind w:left="1620" w:hanging="360"/>
        <w:jc w:val="both"/>
      </w:pPr>
      <w:r w:rsidRPr="005C2986">
        <w:t xml:space="preserve">* Equipo de aire acondicionado, Modelo </w:t>
      </w:r>
      <w:r w:rsidRPr="005C2986">
        <w:rPr>
          <w:b/>
          <w:bCs/>
        </w:rPr>
        <w:t>LEX</w:t>
      </w:r>
      <w:r>
        <w:rPr>
          <w:b/>
          <w:bCs/>
        </w:rPr>
        <w:t xml:space="preserve"> </w:t>
      </w:r>
      <w:r w:rsidRPr="005C2986">
        <w:rPr>
          <w:b/>
          <w:bCs/>
        </w:rPr>
        <w:t xml:space="preserve">12RC, </w:t>
      </w:r>
      <w:r w:rsidRPr="005C2986">
        <w:t>Marca ELECTRA.-</w:t>
      </w:r>
    </w:p>
    <w:p w:rsidR="00AA6ABF" w:rsidRPr="005C2986" w:rsidRDefault="00AA6ABF" w:rsidP="00CF6FB1">
      <w:pPr>
        <w:ind w:left="1560" w:hanging="284"/>
        <w:jc w:val="both"/>
        <w:rPr>
          <w:b/>
          <w:bCs/>
          <w:sz w:val="28"/>
          <w:szCs w:val="28"/>
        </w:rPr>
      </w:pPr>
      <w:r w:rsidRPr="005C2986">
        <w:t xml:space="preserve">* Equipo de aire acondicionado, Modelo </w:t>
      </w:r>
      <w:r w:rsidRPr="005C2986">
        <w:rPr>
          <w:b/>
          <w:bCs/>
        </w:rPr>
        <w:t>LEX</w:t>
      </w:r>
      <w:r>
        <w:rPr>
          <w:b/>
          <w:bCs/>
        </w:rPr>
        <w:t xml:space="preserve"> </w:t>
      </w:r>
      <w:r w:rsidRPr="005C2986">
        <w:rPr>
          <w:b/>
          <w:bCs/>
        </w:rPr>
        <w:t>18RC</w:t>
      </w:r>
      <w:r w:rsidRPr="005C2986">
        <w:t xml:space="preserve">, Marca ELECTRA.- </w:t>
      </w:r>
    </w:p>
    <w:p w:rsidR="00AA6ABF" w:rsidRPr="005C2986" w:rsidRDefault="00AA6ABF" w:rsidP="00CF6FB1">
      <w:pPr>
        <w:ind w:left="1560" w:hanging="284"/>
        <w:jc w:val="both"/>
      </w:pPr>
      <w:r w:rsidRPr="005C2986">
        <w:t xml:space="preserve">* Equipo de aire acondicionado, Modelo </w:t>
      </w:r>
      <w:r w:rsidRPr="005C2986">
        <w:rPr>
          <w:b/>
          <w:bCs/>
        </w:rPr>
        <w:t>GREEN 22C</w:t>
      </w:r>
      <w:r w:rsidRPr="005C2986">
        <w:t>, Marca ELECTRA.-</w:t>
      </w:r>
    </w:p>
    <w:p w:rsidR="00AA6ABF" w:rsidRPr="005C2986" w:rsidRDefault="00AA6ABF" w:rsidP="00CF6FB1">
      <w:pPr>
        <w:ind w:left="1560" w:hanging="284"/>
        <w:jc w:val="both"/>
      </w:pPr>
      <w:r w:rsidRPr="005C2986">
        <w:t xml:space="preserve">* Acondicionador de Aire, Modelo </w:t>
      </w:r>
      <w:r w:rsidRPr="005C2986">
        <w:rPr>
          <w:b/>
          <w:bCs/>
        </w:rPr>
        <w:t>AS35UWDJWNA</w:t>
      </w:r>
      <w:r w:rsidRPr="005C2986">
        <w:t>, Marca ELECTRA.-</w:t>
      </w:r>
    </w:p>
    <w:p w:rsidR="00AA6ABF" w:rsidRPr="005C2986" w:rsidRDefault="00AA6ABF" w:rsidP="00CF6FB1">
      <w:pPr>
        <w:ind w:left="1560" w:hanging="284"/>
        <w:jc w:val="both"/>
      </w:pPr>
      <w:r w:rsidRPr="005C2986">
        <w:t xml:space="preserve">* Acondicionador de Aire, Modelo </w:t>
      </w:r>
      <w:r w:rsidRPr="005C2986">
        <w:rPr>
          <w:b/>
          <w:bCs/>
        </w:rPr>
        <w:t>AS55UWDJWNAF</w:t>
      </w:r>
      <w:r w:rsidRPr="005C2986">
        <w:t>, Marca FEDDERS.-</w:t>
      </w:r>
    </w:p>
    <w:p w:rsidR="00AA6ABF" w:rsidRPr="005C2986" w:rsidRDefault="00AA6ABF" w:rsidP="00CF6FB1">
      <w:pPr>
        <w:ind w:left="1560" w:hanging="284"/>
        <w:jc w:val="both"/>
      </w:pPr>
      <w:r w:rsidRPr="005C2986">
        <w:t xml:space="preserve">* Acondicionador de Aire, Modelo </w:t>
      </w:r>
      <w:r w:rsidRPr="005C2986">
        <w:rPr>
          <w:b/>
          <w:bCs/>
        </w:rPr>
        <w:t>INV26</w:t>
      </w:r>
      <w:r w:rsidRPr="005C2986">
        <w:t>, Marca ELECTRA.-</w:t>
      </w:r>
    </w:p>
    <w:p w:rsidR="00AA6ABF" w:rsidRPr="005C2986" w:rsidRDefault="00AA6ABF" w:rsidP="00CF6FB1">
      <w:pPr>
        <w:ind w:left="1560" w:hanging="284"/>
        <w:jc w:val="both"/>
      </w:pPr>
      <w:r w:rsidRPr="005C2986">
        <w:t xml:space="preserve">* Acondicionador de Aire, Modelo </w:t>
      </w:r>
      <w:r w:rsidRPr="005C2986">
        <w:rPr>
          <w:b/>
          <w:bCs/>
        </w:rPr>
        <w:t>INV67</w:t>
      </w:r>
      <w:r w:rsidRPr="005C2986">
        <w:t>, Marca ELECTRA.-</w:t>
      </w:r>
    </w:p>
    <w:p w:rsidR="00AA6ABF" w:rsidRPr="00693C7B" w:rsidRDefault="00AA6ABF" w:rsidP="00CF6FB1">
      <w:pPr>
        <w:ind w:left="1080" w:firstLine="2340"/>
        <w:jc w:val="both"/>
        <w:rPr>
          <w:b/>
          <w:bCs/>
        </w:rPr>
      </w:pPr>
      <w:r w:rsidRPr="00693C7B">
        <w:rPr>
          <w:b/>
          <w:bCs/>
        </w:rPr>
        <w:t>Analizado, se resuelve que una vez adecuado se autorice por Presidencia la exportación.-</w:t>
      </w:r>
    </w:p>
    <w:p w:rsidR="00AA6ABF" w:rsidRPr="00693C7B" w:rsidRDefault="00AA6ABF" w:rsidP="00CF6FB1">
      <w:pPr>
        <w:ind w:left="709" w:firstLine="11"/>
        <w:jc w:val="both"/>
        <w:rPr>
          <w:b/>
          <w:bCs/>
        </w:rPr>
      </w:pPr>
      <w:r w:rsidRPr="00693C7B">
        <w:rPr>
          <w:b/>
          <w:bCs/>
        </w:rPr>
        <w:t xml:space="preserve">  </w:t>
      </w:r>
    </w:p>
    <w:p w:rsidR="00AA6ABF" w:rsidRDefault="00AA6ABF" w:rsidP="00CF6FB1">
      <w:pPr>
        <w:ind w:left="709" w:hanging="283"/>
        <w:jc w:val="both"/>
        <w:rPr>
          <w:b/>
          <w:bCs/>
          <w:lang w:val="es-ES_tradnl"/>
        </w:rPr>
      </w:pPr>
      <w:r>
        <w:rPr>
          <w:b/>
          <w:bCs/>
        </w:rPr>
        <w:t>D-</w:t>
      </w:r>
      <w:r>
        <w:rPr>
          <w:b/>
          <w:bCs/>
          <w:u w:val="single"/>
        </w:rPr>
        <w:t xml:space="preserve"> A CREDITACION DE ORIGEN SEMESTRAL:</w:t>
      </w:r>
    </w:p>
    <w:p w:rsidR="00AA6ABF" w:rsidRDefault="00AA6ABF" w:rsidP="00CF6FB1">
      <w:pPr>
        <w:ind w:left="709" w:hanging="142"/>
        <w:rPr>
          <w:i/>
          <w:iCs/>
        </w:rPr>
      </w:pPr>
      <w:r>
        <w:rPr>
          <w:b/>
          <w:bCs/>
        </w:rPr>
        <w:t>1.-</w:t>
      </w:r>
      <w:r>
        <w:rPr>
          <w:i/>
          <w:iCs/>
        </w:rPr>
        <w:t xml:space="preserve">Expte. 12817-4097-2019, Período 01-07-18 al 31-12-18, </w:t>
      </w:r>
      <w:r>
        <w:rPr>
          <w:b/>
          <w:bCs/>
        </w:rPr>
        <w:t xml:space="preserve">Proceso Productivo, </w:t>
      </w:r>
      <w:r>
        <w:rPr>
          <w:i/>
          <w:iCs/>
        </w:rPr>
        <w:t xml:space="preserve"> Productos:</w:t>
      </w:r>
    </w:p>
    <w:p w:rsidR="00AA6ABF" w:rsidRPr="007E7C1D" w:rsidRDefault="00AA6ABF" w:rsidP="00CF6FB1">
      <w:pPr>
        <w:ind w:left="1620" w:hanging="360"/>
        <w:jc w:val="both"/>
      </w:pPr>
      <w:r w:rsidRPr="007E7C1D">
        <w:t xml:space="preserve">* Equipo de aire acondicionado, Modelo </w:t>
      </w:r>
      <w:r w:rsidRPr="007E7C1D">
        <w:rPr>
          <w:b/>
          <w:bCs/>
        </w:rPr>
        <w:t xml:space="preserve">LEX 12RC, </w:t>
      </w:r>
      <w:r w:rsidRPr="007E7C1D">
        <w:t>Marca ELECTRA.-</w:t>
      </w:r>
    </w:p>
    <w:p w:rsidR="00AA6ABF" w:rsidRPr="007E7C1D" w:rsidRDefault="00AA6ABF" w:rsidP="00CF6FB1">
      <w:pPr>
        <w:ind w:left="1560" w:hanging="284"/>
        <w:jc w:val="both"/>
        <w:rPr>
          <w:b/>
          <w:bCs/>
          <w:sz w:val="28"/>
          <w:szCs w:val="28"/>
        </w:rPr>
      </w:pPr>
      <w:r w:rsidRPr="007E7C1D">
        <w:t xml:space="preserve">* Equipo de aire acondicionado, Modelo </w:t>
      </w:r>
      <w:r w:rsidRPr="007E7C1D">
        <w:rPr>
          <w:b/>
          <w:bCs/>
        </w:rPr>
        <w:t>LEX</w:t>
      </w:r>
      <w:r>
        <w:rPr>
          <w:b/>
          <w:bCs/>
        </w:rPr>
        <w:t xml:space="preserve"> </w:t>
      </w:r>
      <w:r w:rsidRPr="007E7C1D">
        <w:rPr>
          <w:b/>
          <w:bCs/>
        </w:rPr>
        <w:t>18RC</w:t>
      </w:r>
      <w:r w:rsidRPr="007E7C1D">
        <w:t xml:space="preserve">, Marca ELECTRA.- </w:t>
      </w:r>
    </w:p>
    <w:p w:rsidR="00AA6ABF" w:rsidRPr="007E7C1D" w:rsidRDefault="00AA6ABF" w:rsidP="00CF6FB1">
      <w:pPr>
        <w:ind w:left="1560" w:hanging="284"/>
        <w:jc w:val="both"/>
      </w:pPr>
      <w:r w:rsidRPr="007E7C1D">
        <w:t xml:space="preserve">* Equipo de aire acondicionado, Modelo </w:t>
      </w:r>
      <w:r w:rsidRPr="007E7C1D">
        <w:rPr>
          <w:b/>
          <w:bCs/>
        </w:rPr>
        <w:t>GREEN 22C</w:t>
      </w:r>
      <w:r w:rsidRPr="007E7C1D">
        <w:t>, Marca ELECTRA.-</w:t>
      </w:r>
    </w:p>
    <w:p w:rsidR="00AA6ABF" w:rsidRPr="007E7C1D" w:rsidRDefault="00AA6ABF" w:rsidP="00CF6FB1">
      <w:pPr>
        <w:ind w:left="1560" w:hanging="284"/>
        <w:jc w:val="both"/>
      </w:pPr>
      <w:r w:rsidRPr="007E7C1D">
        <w:t xml:space="preserve">* Acondicionador de Aire, Modelo </w:t>
      </w:r>
      <w:r w:rsidRPr="007E7C1D">
        <w:rPr>
          <w:b/>
          <w:bCs/>
        </w:rPr>
        <w:t>AS35UWDJWNA</w:t>
      </w:r>
      <w:r w:rsidRPr="007E7C1D">
        <w:t>, Marca ELECTRA.-</w:t>
      </w:r>
    </w:p>
    <w:p w:rsidR="00AA6ABF" w:rsidRPr="007E7C1D" w:rsidRDefault="00AA6ABF" w:rsidP="00CF6FB1">
      <w:pPr>
        <w:ind w:left="1560" w:hanging="284"/>
        <w:jc w:val="both"/>
      </w:pPr>
      <w:r w:rsidRPr="007E7C1D">
        <w:t xml:space="preserve">* Acondicionador de Aire, Modelo </w:t>
      </w:r>
      <w:r w:rsidRPr="007E7C1D">
        <w:rPr>
          <w:b/>
          <w:bCs/>
        </w:rPr>
        <w:t>AS55UWDJWNAF</w:t>
      </w:r>
      <w:r w:rsidRPr="007E7C1D">
        <w:t>, Marca FEDDERS.-</w:t>
      </w:r>
    </w:p>
    <w:p w:rsidR="00AA6ABF" w:rsidRPr="007E7C1D" w:rsidRDefault="00AA6ABF" w:rsidP="00CF6FB1">
      <w:pPr>
        <w:ind w:left="1560" w:hanging="284"/>
        <w:jc w:val="both"/>
      </w:pPr>
      <w:r w:rsidRPr="007E7C1D">
        <w:t xml:space="preserve">* Acondicionador de Aire, Modelo </w:t>
      </w:r>
      <w:r w:rsidRPr="007E7C1D">
        <w:rPr>
          <w:b/>
          <w:bCs/>
        </w:rPr>
        <w:t>INV26</w:t>
      </w:r>
      <w:r w:rsidRPr="007E7C1D">
        <w:t>, Marca ELECTRA.-</w:t>
      </w:r>
    </w:p>
    <w:p w:rsidR="00AA6ABF" w:rsidRPr="007E7C1D" w:rsidRDefault="00AA6ABF" w:rsidP="00CF6FB1">
      <w:pPr>
        <w:ind w:left="1560" w:hanging="284"/>
        <w:jc w:val="both"/>
      </w:pPr>
      <w:r w:rsidRPr="007E7C1D">
        <w:t xml:space="preserve">* Acondicionador de Aire, Modelo </w:t>
      </w:r>
      <w:r w:rsidRPr="007E7C1D">
        <w:rPr>
          <w:b/>
          <w:bCs/>
        </w:rPr>
        <w:t>INV67</w:t>
      </w:r>
      <w:r w:rsidRPr="007E7C1D">
        <w:t>, Marca ELECTRA.-</w:t>
      </w:r>
    </w:p>
    <w:p w:rsidR="00AA6ABF" w:rsidRPr="007E7C1D" w:rsidRDefault="00AA6ABF" w:rsidP="00CF6FB1">
      <w:pPr>
        <w:ind w:firstLine="567"/>
        <w:rPr>
          <w:b/>
          <w:bCs/>
          <w:caps/>
          <w:lang w:val="es-ES"/>
        </w:rPr>
      </w:pPr>
      <w:r w:rsidRPr="007E7C1D">
        <w:t xml:space="preserve">        </w:t>
      </w:r>
      <w:r>
        <w:t xml:space="preserve">  </w:t>
      </w:r>
      <w:r w:rsidRPr="007E7C1D">
        <w:t xml:space="preserve">  *   Equipo de aire acondicionado, Modelo </w:t>
      </w:r>
      <w:r w:rsidRPr="007E7C1D">
        <w:rPr>
          <w:b/>
          <w:bCs/>
        </w:rPr>
        <w:t xml:space="preserve">LEX 09RC,  </w:t>
      </w:r>
      <w:r w:rsidRPr="007E7C1D">
        <w:t>Marca ELECTRA.-</w:t>
      </w:r>
    </w:p>
    <w:p w:rsidR="00AA6ABF" w:rsidRPr="00693C7B" w:rsidRDefault="00AA6ABF" w:rsidP="00CF6FB1">
      <w:pPr>
        <w:ind w:left="1080" w:firstLine="2340"/>
        <w:jc w:val="both"/>
        <w:rPr>
          <w:b/>
          <w:bCs/>
        </w:rPr>
      </w:pPr>
      <w:r w:rsidRPr="00693C7B">
        <w:rPr>
          <w:b/>
          <w:bCs/>
        </w:rPr>
        <w:t>Analizado, se resuelve que una vez adecuado se autorice por Presidencia la exportación.-</w:t>
      </w:r>
    </w:p>
    <w:p w:rsidR="00AA6ABF" w:rsidRPr="00693C7B" w:rsidRDefault="00AA6ABF" w:rsidP="00CF6FB1">
      <w:pPr>
        <w:ind w:left="709" w:firstLine="11"/>
        <w:jc w:val="both"/>
        <w:rPr>
          <w:b/>
          <w:bCs/>
        </w:rPr>
      </w:pPr>
      <w:r w:rsidRPr="00693C7B">
        <w:rPr>
          <w:b/>
          <w:bCs/>
        </w:rPr>
        <w:t xml:space="preserve">  </w:t>
      </w:r>
    </w:p>
    <w:p w:rsidR="00AA6ABF" w:rsidRDefault="00AA6ABF" w:rsidP="00CF6FB1">
      <w:pPr>
        <w:ind w:firstLine="567"/>
        <w:rPr>
          <w:b/>
          <w:bCs/>
          <w:caps/>
          <w:lang w:val="es-ES"/>
        </w:rPr>
      </w:pPr>
    </w:p>
    <w:p w:rsidR="00AA6ABF" w:rsidRPr="008912B4" w:rsidRDefault="00AA6ABF" w:rsidP="00CF6FB1">
      <w:pPr>
        <w:ind w:left="993" w:hanging="993"/>
        <w:jc w:val="both"/>
        <w:rPr>
          <w:b/>
          <w:bCs/>
          <w:sz w:val="28"/>
          <w:szCs w:val="28"/>
          <w:u w:val="single"/>
          <w:lang w:val="pt-BR"/>
        </w:rPr>
      </w:pPr>
      <w:r>
        <w:rPr>
          <w:b/>
          <w:bCs/>
          <w:sz w:val="28"/>
          <w:szCs w:val="28"/>
          <w:lang w:val="pt-BR"/>
        </w:rPr>
        <w:t>15</w:t>
      </w:r>
      <w:r w:rsidRPr="008912B4">
        <w:rPr>
          <w:b/>
          <w:bCs/>
          <w:sz w:val="28"/>
          <w:szCs w:val="28"/>
          <w:lang w:val="pt-BR"/>
        </w:rPr>
        <w:t>)</w:t>
      </w:r>
      <w:r w:rsidRPr="008912B4">
        <w:rPr>
          <w:b/>
          <w:bCs/>
          <w:lang w:val="pt-BR"/>
        </w:rPr>
        <w:t xml:space="preserve"> -EMPRESA:    </w:t>
      </w:r>
      <w:r>
        <w:rPr>
          <w:b/>
          <w:bCs/>
          <w:sz w:val="28"/>
          <w:szCs w:val="28"/>
          <w:u w:val="single"/>
          <w:lang w:val="pt-BR"/>
        </w:rPr>
        <w:t>CARRIER FUEGUINA</w:t>
      </w:r>
      <w:r w:rsidRPr="008912B4">
        <w:rPr>
          <w:b/>
          <w:bCs/>
          <w:sz w:val="28"/>
          <w:szCs w:val="28"/>
          <w:u w:val="single"/>
          <w:lang w:val="pt-BR"/>
        </w:rPr>
        <w:t xml:space="preserve">  S.A.</w:t>
      </w:r>
    </w:p>
    <w:p w:rsidR="00AA6ABF" w:rsidRDefault="00AA6ABF" w:rsidP="00CF6FB1">
      <w:pPr>
        <w:ind w:left="709" w:hanging="283"/>
        <w:jc w:val="both"/>
        <w:rPr>
          <w:b/>
          <w:bCs/>
        </w:rPr>
      </w:pPr>
    </w:p>
    <w:p w:rsidR="00AA6ABF" w:rsidRDefault="00AA6ABF" w:rsidP="00CF6FB1">
      <w:pPr>
        <w:ind w:left="709" w:hanging="283"/>
        <w:jc w:val="both"/>
        <w:rPr>
          <w:b/>
          <w:bCs/>
          <w:lang w:val="es-ES_tradnl"/>
        </w:rPr>
      </w:pPr>
      <w:r>
        <w:rPr>
          <w:b/>
          <w:bCs/>
        </w:rPr>
        <w:t>D-</w:t>
      </w:r>
      <w:r>
        <w:rPr>
          <w:b/>
          <w:bCs/>
          <w:u w:val="single"/>
        </w:rPr>
        <w:t xml:space="preserve"> A CREDITACION DE ORIGEN SEMESTRAL:</w:t>
      </w:r>
    </w:p>
    <w:p w:rsidR="00AA6ABF" w:rsidRDefault="00AA6ABF" w:rsidP="00CF6FB1">
      <w:pPr>
        <w:ind w:left="709" w:hanging="142"/>
        <w:rPr>
          <w:i/>
          <w:iCs/>
        </w:rPr>
      </w:pPr>
      <w:r>
        <w:rPr>
          <w:b/>
          <w:bCs/>
        </w:rPr>
        <w:t>1.-</w:t>
      </w:r>
      <w:r>
        <w:rPr>
          <w:i/>
          <w:iCs/>
        </w:rPr>
        <w:t xml:space="preserve">Expte. 12817-1306-2019, Período 01-07-18 al 31-12-18, </w:t>
      </w:r>
      <w:r>
        <w:rPr>
          <w:b/>
          <w:bCs/>
        </w:rPr>
        <w:t xml:space="preserve">Proceso Productivo, </w:t>
      </w:r>
      <w:r>
        <w:rPr>
          <w:i/>
          <w:iCs/>
        </w:rPr>
        <w:t xml:space="preserve"> Productos:</w:t>
      </w:r>
    </w:p>
    <w:p w:rsidR="00AA6ABF" w:rsidRPr="00D10AAC" w:rsidRDefault="00AA6ABF" w:rsidP="00CF6FB1">
      <w:pPr>
        <w:ind w:left="1560" w:hanging="284"/>
        <w:jc w:val="both"/>
        <w:rPr>
          <w:i/>
          <w:iCs/>
        </w:rPr>
      </w:pPr>
      <w:r w:rsidRPr="00D10AAC">
        <w:t xml:space="preserve">* Equipo de Aire Acondicionado, Modelo </w:t>
      </w:r>
      <w:r w:rsidRPr="00D10AAC">
        <w:rPr>
          <w:b/>
          <w:bCs/>
        </w:rPr>
        <w:t>553AEH1208F</w:t>
      </w:r>
      <w:r w:rsidRPr="00D10AAC">
        <w:t>, Marca SURREY.-</w:t>
      </w:r>
    </w:p>
    <w:p w:rsidR="00AA6ABF" w:rsidRPr="00D10AAC" w:rsidRDefault="00AA6ABF" w:rsidP="00CF6FB1">
      <w:pPr>
        <w:tabs>
          <w:tab w:val="left" w:pos="900"/>
        </w:tabs>
        <w:ind w:left="1440" w:hanging="180"/>
        <w:jc w:val="both"/>
        <w:rPr>
          <w:i/>
          <w:iCs/>
        </w:rPr>
      </w:pPr>
      <w:r w:rsidRPr="00D10AAC">
        <w:t xml:space="preserve">* Equipo de Aire Acondicionado, Modelo </w:t>
      </w:r>
      <w:r w:rsidRPr="00D10AAC">
        <w:rPr>
          <w:b/>
          <w:bCs/>
        </w:rPr>
        <w:t>553AEH2208F</w:t>
      </w:r>
      <w:r w:rsidRPr="00D10AAC">
        <w:t>, Marca SURREY.-</w:t>
      </w:r>
    </w:p>
    <w:p w:rsidR="00AA6ABF" w:rsidRPr="00D10AAC" w:rsidRDefault="00AA6ABF" w:rsidP="00CF6FB1">
      <w:pPr>
        <w:ind w:left="1560" w:hanging="284"/>
        <w:jc w:val="both"/>
        <w:rPr>
          <w:i/>
          <w:iCs/>
        </w:rPr>
      </w:pPr>
      <w:r w:rsidRPr="00D10AAC">
        <w:t xml:space="preserve">* Equipo de Aire Acondicionado, Modelo </w:t>
      </w:r>
      <w:r w:rsidRPr="00D10AAC">
        <w:rPr>
          <w:b/>
          <w:bCs/>
        </w:rPr>
        <w:t>553AEQ1208F</w:t>
      </w:r>
      <w:r w:rsidRPr="00D10AAC">
        <w:t>, Marca SURREY.-</w:t>
      </w:r>
    </w:p>
    <w:p w:rsidR="00AA6ABF" w:rsidRPr="00D10AAC" w:rsidRDefault="00AA6ABF" w:rsidP="00CF6FB1">
      <w:pPr>
        <w:tabs>
          <w:tab w:val="right" w:pos="9688"/>
        </w:tabs>
        <w:ind w:left="1560" w:hanging="300"/>
        <w:jc w:val="both"/>
        <w:rPr>
          <w:i/>
          <w:iCs/>
        </w:rPr>
      </w:pPr>
      <w:r w:rsidRPr="00D10AAC">
        <w:t xml:space="preserve">* Equipo de Aire Acondicionado, Modelo </w:t>
      </w:r>
      <w:r w:rsidRPr="00D10AAC">
        <w:rPr>
          <w:b/>
          <w:bCs/>
        </w:rPr>
        <w:t>553AEQ2208F</w:t>
      </w:r>
      <w:r w:rsidRPr="00D10AAC">
        <w:t>, Marca SURREY.-</w:t>
      </w:r>
      <w:r w:rsidRPr="00D10AAC">
        <w:rPr>
          <w:b/>
          <w:bCs/>
        </w:rPr>
        <w:t xml:space="preserve"> </w:t>
      </w:r>
      <w:r w:rsidRPr="00D10AAC">
        <w:rPr>
          <w:i/>
          <w:iCs/>
        </w:rPr>
        <w:t xml:space="preserve"> </w:t>
      </w:r>
      <w:r w:rsidRPr="00D10AAC">
        <w:rPr>
          <w:i/>
          <w:iCs/>
        </w:rPr>
        <w:tab/>
      </w:r>
    </w:p>
    <w:p w:rsidR="00AA6ABF" w:rsidRPr="00D10AAC" w:rsidRDefault="00AA6ABF" w:rsidP="00CF6FB1">
      <w:pPr>
        <w:ind w:left="1560" w:hanging="284"/>
        <w:jc w:val="both"/>
        <w:rPr>
          <w:i/>
          <w:iCs/>
        </w:rPr>
      </w:pPr>
      <w:r w:rsidRPr="00D10AAC">
        <w:t xml:space="preserve">* Equipo de Aire Acondicionado, Modelo </w:t>
      </w:r>
      <w:r w:rsidRPr="00D10AAC">
        <w:rPr>
          <w:b/>
          <w:bCs/>
        </w:rPr>
        <w:t>553AEH0908F</w:t>
      </w:r>
      <w:r w:rsidRPr="00D10AAC">
        <w:t>, Marca SURREY.-</w:t>
      </w:r>
      <w:r w:rsidRPr="00D10AAC">
        <w:rPr>
          <w:b/>
          <w:bCs/>
        </w:rPr>
        <w:t xml:space="preserve"> </w:t>
      </w:r>
      <w:r w:rsidRPr="00D10AAC">
        <w:rPr>
          <w:i/>
          <w:iCs/>
        </w:rPr>
        <w:t xml:space="preserve"> </w:t>
      </w:r>
    </w:p>
    <w:p w:rsidR="00AA6ABF" w:rsidRPr="00D10AAC" w:rsidRDefault="00AA6ABF" w:rsidP="00CF6FB1">
      <w:pPr>
        <w:ind w:left="1560" w:hanging="300"/>
        <w:jc w:val="both"/>
        <w:rPr>
          <w:i/>
          <w:iCs/>
        </w:rPr>
      </w:pPr>
      <w:r w:rsidRPr="00D10AAC">
        <w:t xml:space="preserve">* Equipo de Aire Acondicionado, Modelo </w:t>
      </w:r>
      <w:r w:rsidRPr="00D10AAC">
        <w:rPr>
          <w:b/>
          <w:bCs/>
        </w:rPr>
        <w:t>553AEQ0908F</w:t>
      </w:r>
      <w:r w:rsidRPr="00D10AAC">
        <w:t>, Marca SURREY.-</w:t>
      </w:r>
      <w:r w:rsidRPr="00D10AAC">
        <w:rPr>
          <w:i/>
          <w:iCs/>
        </w:rPr>
        <w:t xml:space="preserve"> </w:t>
      </w:r>
    </w:p>
    <w:p w:rsidR="00AA6ABF" w:rsidRPr="00D10AAC" w:rsidRDefault="00AA6ABF" w:rsidP="00CF6FB1">
      <w:pPr>
        <w:ind w:left="1560" w:hanging="284"/>
        <w:jc w:val="both"/>
        <w:rPr>
          <w:i/>
          <w:iCs/>
        </w:rPr>
      </w:pPr>
      <w:r w:rsidRPr="00D10AAC">
        <w:t xml:space="preserve">* Equipo de Aire Acondicionado, Modelo </w:t>
      </w:r>
      <w:r w:rsidRPr="00D10AAC">
        <w:rPr>
          <w:b/>
          <w:bCs/>
        </w:rPr>
        <w:t>553AEQ1808F</w:t>
      </w:r>
      <w:r w:rsidRPr="00D10AAC">
        <w:t>, Marca SURREY.-</w:t>
      </w:r>
    </w:p>
    <w:p w:rsidR="00AA6ABF" w:rsidRPr="00D10AAC" w:rsidRDefault="00AA6ABF" w:rsidP="00CF6FB1">
      <w:pPr>
        <w:ind w:firstLine="1276"/>
        <w:rPr>
          <w:b/>
          <w:bCs/>
          <w:sz w:val="28"/>
          <w:szCs w:val="28"/>
        </w:rPr>
      </w:pPr>
      <w:r w:rsidRPr="00D10AAC">
        <w:t xml:space="preserve">* Equipo de Aire Acondicionado, Modelo </w:t>
      </w:r>
      <w:r w:rsidRPr="00D10AAC">
        <w:rPr>
          <w:b/>
          <w:bCs/>
        </w:rPr>
        <w:t>UCVE09RBF</w:t>
      </w:r>
      <w:r w:rsidRPr="00D10AAC">
        <w:t>, Marca SURREY.-</w:t>
      </w:r>
    </w:p>
    <w:p w:rsidR="00AA6ABF" w:rsidRPr="00D10AAC" w:rsidRDefault="00AA6ABF" w:rsidP="00CF6FB1">
      <w:pPr>
        <w:ind w:firstLine="1276"/>
      </w:pPr>
      <w:r w:rsidRPr="00D10AAC">
        <w:t xml:space="preserve">* Equipo de aire acondicionado, Modelo </w:t>
      </w:r>
      <w:r w:rsidRPr="00D10AAC">
        <w:rPr>
          <w:b/>
          <w:bCs/>
        </w:rPr>
        <w:t>UQVE12RBF</w:t>
      </w:r>
      <w:r w:rsidRPr="00D10AAC">
        <w:t>, Marca SURREY.-</w:t>
      </w:r>
    </w:p>
    <w:p w:rsidR="00AA6ABF" w:rsidRPr="00D10AAC" w:rsidRDefault="00AA6ABF" w:rsidP="00CF6FB1">
      <w:pPr>
        <w:ind w:firstLine="1276"/>
        <w:jc w:val="both"/>
        <w:rPr>
          <w:i/>
          <w:iCs/>
        </w:rPr>
      </w:pPr>
      <w:r w:rsidRPr="00D10AAC">
        <w:t xml:space="preserve">* Equipo de aire acondicionado, Modelo </w:t>
      </w:r>
      <w:r w:rsidRPr="00D10AAC">
        <w:rPr>
          <w:b/>
          <w:bCs/>
        </w:rPr>
        <w:t>UCVE12RBF</w:t>
      </w:r>
      <w:r w:rsidRPr="00D10AAC">
        <w:t>, Marca SURREY.-</w:t>
      </w:r>
    </w:p>
    <w:p w:rsidR="00AA6ABF" w:rsidRPr="00D10AAC" w:rsidRDefault="00AA6ABF" w:rsidP="00CF6FB1">
      <w:pPr>
        <w:ind w:left="709" w:firstLine="567"/>
        <w:rPr>
          <w:b/>
          <w:bCs/>
          <w:sz w:val="28"/>
          <w:szCs w:val="28"/>
          <w:lang w:val="pt-BR"/>
        </w:rPr>
      </w:pPr>
      <w:r w:rsidRPr="00D10AAC">
        <w:t xml:space="preserve">* Equipo de aire acondicionado, Modelo </w:t>
      </w:r>
      <w:r w:rsidRPr="00D10AAC">
        <w:rPr>
          <w:b/>
          <w:bCs/>
        </w:rPr>
        <w:t>UCVE18RBF</w:t>
      </w:r>
      <w:r w:rsidRPr="00D10AAC">
        <w:t>, Marca SURREY.-</w:t>
      </w:r>
    </w:p>
    <w:p w:rsidR="00AA6ABF" w:rsidRPr="00D10AAC" w:rsidRDefault="00AA6ABF" w:rsidP="00CF6FB1">
      <w:pPr>
        <w:ind w:left="1560" w:hanging="284"/>
        <w:jc w:val="both"/>
        <w:rPr>
          <w:b/>
          <w:bCs/>
        </w:rPr>
      </w:pPr>
      <w:r w:rsidRPr="00D10AAC">
        <w:t xml:space="preserve">* Equipo de Aire Acondicionado, Modelo </w:t>
      </w:r>
      <w:r w:rsidRPr="00D10AAC">
        <w:rPr>
          <w:b/>
          <w:bCs/>
        </w:rPr>
        <w:t>553AEH1808F</w:t>
      </w:r>
      <w:r w:rsidRPr="00D10AAC">
        <w:t>, Marca SURREY.-</w:t>
      </w:r>
    </w:p>
    <w:p w:rsidR="00AA6ABF" w:rsidRPr="00693C7B" w:rsidRDefault="00AA6ABF" w:rsidP="00CF6FB1">
      <w:pPr>
        <w:ind w:left="1080" w:firstLine="2340"/>
        <w:jc w:val="both"/>
        <w:rPr>
          <w:b/>
          <w:bCs/>
        </w:rPr>
      </w:pPr>
      <w:r w:rsidRPr="00693C7B">
        <w:rPr>
          <w:b/>
          <w:bCs/>
        </w:rPr>
        <w:t>Analizado, se resuelve que una vez adecuado se autorice por Presidencia la exportación.-</w:t>
      </w:r>
    </w:p>
    <w:p w:rsidR="00AA6ABF" w:rsidRPr="00693C7B" w:rsidRDefault="00AA6ABF" w:rsidP="00CF6FB1">
      <w:pPr>
        <w:ind w:left="709" w:firstLine="11"/>
        <w:jc w:val="both"/>
        <w:rPr>
          <w:b/>
          <w:bCs/>
        </w:rPr>
      </w:pPr>
      <w:r w:rsidRPr="00693C7B">
        <w:rPr>
          <w:b/>
          <w:bCs/>
        </w:rPr>
        <w:t xml:space="preserve">  </w:t>
      </w:r>
    </w:p>
    <w:p w:rsidR="00AA6ABF" w:rsidRPr="002403EF" w:rsidRDefault="00AA6ABF" w:rsidP="00CF6FB1">
      <w:pPr>
        <w:jc w:val="both"/>
        <w:rPr>
          <w:b/>
          <w:bCs/>
          <w:lang w:val="es-ES"/>
        </w:rPr>
      </w:pPr>
    </w:p>
    <w:p w:rsidR="00AA6ABF" w:rsidRDefault="00AA6ABF" w:rsidP="00CF6FB1">
      <w:pPr>
        <w:ind w:left="993" w:hanging="993"/>
        <w:jc w:val="both"/>
        <w:rPr>
          <w:b/>
          <w:bCs/>
          <w:sz w:val="28"/>
          <w:szCs w:val="28"/>
          <w:u w:val="single"/>
          <w:lang w:val="pt-BR"/>
        </w:rPr>
      </w:pPr>
      <w:r>
        <w:rPr>
          <w:b/>
          <w:bCs/>
          <w:sz w:val="28"/>
          <w:szCs w:val="28"/>
          <w:lang w:val="pt-BR"/>
        </w:rPr>
        <w:t xml:space="preserve">16) -EMPRESA:    </w:t>
      </w:r>
      <w:r>
        <w:rPr>
          <w:b/>
          <w:bCs/>
          <w:sz w:val="28"/>
          <w:szCs w:val="28"/>
          <w:u w:val="single"/>
          <w:lang w:val="pt-BR"/>
        </w:rPr>
        <w:t>NEW SAN  S.A.</w:t>
      </w:r>
    </w:p>
    <w:p w:rsidR="00AA6ABF" w:rsidRDefault="00AA6ABF" w:rsidP="00CF6FB1">
      <w:pPr>
        <w:ind w:left="1276" w:hanging="709"/>
        <w:jc w:val="both"/>
        <w:rPr>
          <w:b/>
          <w:bCs/>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1134" w:hanging="283"/>
        <w:rPr>
          <w:i/>
          <w:iCs/>
        </w:rPr>
      </w:pPr>
      <w:r>
        <w:rPr>
          <w:b/>
          <w:bCs/>
        </w:rPr>
        <w:t xml:space="preserve">1.- </w:t>
      </w:r>
      <w:r>
        <w:rPr>
          <w:i/>
          <w:iCs/>
        </w:rPr>
        <w:t xml:space="preserve">Expte.75NEW-003-2019, Período 09-11-18 al 09-12-18, </w:t>
      </w:r>
      <w:r>
        <w:rPr>
          <w:b/>
          <w:bCs/>
        </w:rPr>
        <w:t xml:space="preserve">Proceso Productivo, </w:t>
      </w:r>
      <w:r>
        <w:rPr>
          <w:i/>
          <w:iCs/>
        </w:rPr>
        <w:t>Producto:</w:t>
      </w:r>
    </w:p>
    <w:p w:rsidR="00AA6ABF" w:rsidRDefault="00AA6ABF" w:rsidP="00CF6FB1">
      <w:pPr>
        <w:ind w:left="1560" w:hanging="284"/>
      </w:pPr>
      <w:r>
        <w:t xml:space="preserve">* Acondicionador de Aire, </w:t>
      </w:r>
      <w:r w:rsidRPr="00B84660">
        <w:rPr>
          <w:b/>
          <w:bCs/>
          <w:lang w:val="es-ES"/>
        </w:rPr>
        <w:t>PHP32HA2AN</w:t>
      </w:r>
      <w:r w:rsidRPr="00B84660">
        <w:t>, Marca PHILCO.-</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216/18.-</w:t>
      </w:r>
    </w:p>
    <w:p w:rsidR="00AA6ABF" w:rsidRDefault="00AA6ABF" w:rsidP="00CF6FB1">
      <w:pPr>
        <w:ind w:left="709" w:firstLine="2693"/>
        <w:jc w:val="both"/>
        <w:rPr>
          <w:b/>
          <w:bCs/>
          <w:sz w:val="28"/>
          <w:szCs w:val="28"/>
        </w:rPr>
      </w:pPr>
      <w:r>
        <w:rPr>
          <w:i/>
          <w:iCs/>
        </w:rPr>
        <w:t>Mediante Nota C.A.A.E. Nº 144/19 de fecha 27-03-19, se autoriza a exportar SIN GARANTIA hasta el 09-06-19.-</w:t>
      </w: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Default="00AA6ABF" w:rsidP="00CF6FB1">
      <w:pPr>
        <w:ind w:left="709" w:hanging="142"/>
        <w:jc w:val="both"/>
        <w:rPr>
          <w:b/>
          <w:bCs/>
        </w:rPr>
      </w:pPr>
    </w:p>
    <w:p w:rsidR="00AA6ABF" w:rsidRDefault="00AA6ABF" w:rsidP="00CF6FB1">
      <w:pPr>
        <w:ind w:left="709" w:hanging="142"/>
        <w:jc w:val="both"/>
        <w:rPr>
          <w:b/>
          <w:bCs/>
        </w:rPr>
      </w:pPr>
      <w:r>
        <w:rPr>
          <w:b/>
          <w:bCs/>
        </w:rPr>
        <w:t>D-</w:t>
      </w:r>
      <w:r>
        <w:rPr>
          <w:b/>
          <w:bCs/>
          <w:u w:val="single"/>
        </w:rPr>
        <w:t xml:space="preserve"> A CREDITACION DE ORIGEN SEMESTRAL :</w:t>
      </w:r>
    </w:p>
    <w:p w:rsidR="00AA6ABF" w:rsidRDefault="00AA6ABF" w:rsidP="00CF6FB1">
      <w:pPr>
        <w:ind w:left="1080" w:hanging="360"/>
        <w:jc w:val="both"/>
        <w:rPr>
          <w:b/>
          <w:bCs/>
        </w:rPr>
      </w:pPr>
      <w:r>
        <w:rPr>
          <w:b/>
          <w:bCs/>
        </w:rPr>
        <w:t>1.-</w:t>
      </w:r>
      <w:r>
        <w:rPr>
          <w:i/>
          <w:iCs/>
        </w:rPr>
        <w:t xml:space="preserve">Expte.75NEW-015-2019, Período 01-07-18 al 31-12-18, </w:t>
      </w:r>
      <w:r>
        <w:rPr>
          <w:b/>
          <w:bCs/>
        </w:rPr>
        <w:t xml:space="preserve">Proceso Productivo, </w:t>
      </w:r>
      <w:r>
        <w:rPr>
          <w:i/>
          <w:iCs/>
        </w:rPr>
        <w:t xml:space="preserve"> Productos: </w:t>
      </w:r>
    </w:p>
    <w:p w:rsidR="00AA6ABF" w:rsidRPr="00565E04" w:rsidRDefault="00AA6ABF" w:rsidP="00CF6FB1">
      <w:pPr>
        <w:ind w:left="1560" w:hanging="284"/>
        <w:jc w:val="both"/>
        <w:rPr>
          <w:lang w:val="es-ES"/>
        </w:rPr>
      </w:pPr>
      <w:r w:rsidRPr="00565E04">
        <w:rPr>
          <w:lang w:val="es-ES"/>
        </w:rPr>
        <w:t xml:space="preserve">* Televisor, Modelo </w:t>
      </w:r>
      <w:r w:rsidRPr="00565E04">
        <w:rPr>
          <w:b/>
          <w:bCs/>
          <w:lang w:val="es-ES"/>
        </w:rPr>
        <w:t>PLD3216HI</w:t>
      </w:r>
      <w:r w:rsidRPr="00565E04">
        <w:rPr>
          <w:lang w:val="es-ES"/>
        </w:rPr>
        <w:t>, Marca PHILCO.-</w:t>
      </w:r>
    </w:p>
    <w:p w:rsidR="00AA6ABF" w:rsidRPr="00565E04" w:rsidRDefault="00AA6ABF" w:rsidP="00CF6FB1">
      <w:pPr>
        <w:ind w:left="709" w:firstLine="567"/>
        <w:jc w:val="both"/>
        <w:rPr>
          <w:b/>
          <w:bCs/>
        </w:rPr>
      </w:pPr>
      <w:r w:rsidRPr="00565E04">
        <w:rPr>
          <w:lang w:val="es-ES"/>
        </w:rPr>
        <w:t xml:space="preserve">* Televisor, Modelo </w:t>
      </w:r>
      <w:r w:rsidRPr="00565E04">
        <w:rPr>
          <w:b/>
          <w:bCs/>
          <w:lang w:val="es-ES"/>
        </w:rPr>
        <w:t>PLD4316FI</w:t>
      </w:r>
      <w:r w:rsidRPr="00565E04">
        <w:rPr>
          <w:lang w:val="es-ES"/>
        </w:rPr>
        <w:t>, Marca PHILCO.-</w:t>
      </w:r>
      <w:r w:rsidRPr="00565E04">
        <w:rPr>
          <w:b/>
          <w:bCs/>
          <w:lang w:val="es-ES"/>
        </w:rPr>
        <w:t xml:space="preserve"> </w:t>
      </w:r>
      <w:r w:rsidRPr="00565E04">
        <w:rPr>
          <w:i/>
          <w:iCs/>
          <w:lang w:val="es-ES"/>
        </w:rPr>
        <w:t xml:space="preserve"> </w:t>
      </w:r>
    </w:p>
    <w:p w:rsidR="00AA6ABF" w:rsidRPr="002106D3" w:rsidRDefault="00AA6ABF" w:rsidP="00CF6FB1">
      <w:pPr>
        <w:ind w:firstLine="1276"/>
        <w:jc w:val="both"/>
      </w:pPr>
      <w:r w:rsidRPr="002106D3">
        <w:t xml:space="preserve">*  Televisor, Modelo </w:t>
      </w:r>
      <w:r w:rsidRPr="002106D3">
        <w:rPr>
          <w:b/>
          <w:bCs/>
        </w:rPr>
        <w:t>PLD32HD8B</w:t>
      </w:r>
      <w:r w:rsidRPr="002106D3">
        <w:t>, Marca PHILCO.-</w:t>
      </w:r>
    </w:p>
    <w:p w:rsidR="00AA6ABF" w:rsidRPr="00565E04" w:rsidRDefault="00AA6ABF" w:rsidP="00CF6FB1">
      <w:pPr>
        <w:ind w:left="1560" w:hanging="300"/>
      </w:pPr>
      <w:r w:rsidRPr="00565E04">
        <w:t xml:space="preserve">* Televisor, Modelo </w:t>
      </w:r>
      <w:r w:rsidRPr="00565E04">
        <w:rPr>
          <w:b/>
          <w:bCs/>
        </w:rPr>
        <w:t>LT-50DA770</w:t>
      </w:r>
      <w:r w:rsidRPr="00565E04">
        <w:t>, Marca JVC.-</w:t>
      </w:r>
    </w:p>
    <w:p w:rsidR="00AA6ABF" w:rsidRPr="00565E04" w:rsidRDefault="00AA6ABF" w:rsidP="00CF6FB1">
      <w:pPr>
        <w:ind w:left="1560" w:hanging="300"/>
      </w:pPr>
      <w:r w:rsidRPr="00565E04">
        <w:t xml:space="preserve">* Televisor, Modelo </w:t>
      </w:r>
      <w:r w:rsidRPr="00565E04">
        <w:rPr>
          <w:b/>
          <w:bCs/>
        </w:rPr>
        <w:t>LT-43DA770</w:t>
      </w:r>
      <w:r w:rsidRPr="00565E04">
        <w:t>, Marca JVC.-</w:t>
      </w:r>
    </w:p>
    <w:p w:rsidR="00AA6ABF" w:rsidRPr="00565E04" w:rsidRDefault="00AA6ABF" w:rsidP="00CF6FB1">
      <w:pPr>
        <w:ind w:firstLine="1276"/>
        <w:jc w:val="both"/>
      </w:pPr>
      <w:r w:rsidRPr="00565E04">
        <w:t xml:space="preserve">* Televisor, Modelo </w:t>
      </w:r>
      <w:r w:rsidRPr="00565E04">
        <w:rPr>
          <w:b/>
          <w:bCs/>
        </w:rPr>
        <w:t>32LJ600B-SA</w:t>
      </w:r>
      <w:r w:rsidRPr="00565E04">
        <w:t>, Marca LG.-</w:t>
      </w:r>
    </w:p>
    <w:p w:rsidR="00AA6ABF" w:rsidRPr="00565E04" w:rsidRDefault="00AA6ABF" w:rsidP="00CF6FB1">
      <w:pPr>
        <w:ind w:firstLine="1276"/>
        <w:jc w:val="both"/>
      </w:pPr>
      <w:r w:rsidRPr="00565E04">
        <w:t xml:space="preserve">*  Televisor, Modelo </w:t>
      </w:r>
      <w:r w:rsidRPr="00565E04">
        <w:rPr>
          <w:b/>
          <w:bCs/>
        </w:rPr>
        <w:t>43UJ6560-SB,</w:t>
      </w:r>
      <w:r w:rsidRPr="00565E04">
        <w:t xml:space="preserve"> Marca LG.-</w:t>
      </w:r>
    </w:p>
    <w:p w:rsidR="00AA6ABF" w:rsidRPr="00565E04" w:rsidRDefault="00AA6ABF" w:rsidP="00CF6FB1">
      <w:pPr>
        <w:ind w:firstLine="1276"/>
        <w:jc w:val="both"/>
      </w:pPr>
      <w:r w:rsidRPr="00565E04">
        <w:t xml:space="preserve">* Televisor, Modelo </w:t>
      </w:r>
      <w:r w:rsidRPr="00565E04">
        <w:rPr>
          <w:b/>
          <w:bCs/>
        </w:rPr>
        <w:t>55UJ6580-SD,</w:t>
      </w:r>
      <w:r w:rsidRPr="00565E04">
        <w:t xml:space="preserve"> Marca LG.-</w:t>
      </w:r>
    </w:p>
    <w:p w:rsidR="00AA6ABF" w:rsidRPr="00565E04" w:rsidRDefault="00AA6ABF" w:rsidP="00CF6FB1">
      <w:pPr>
        <w:ind w:firstLine="1276"/>
        <w:jc w:val="both"/>
      </w:pPr>
      <w:r w:rsidRPr="00565E04">
        <w:t xml:space="preserve">* Televisor, Modelo </w:t>
      </w:r>
      <w:r w:rsidRPr="00565E04">
        <w:rPr>
          <w:b/>
          <w:bCs/>
        </w:rPr>
        <w:t>49LJ5500-SA,</w:t>
      </w:r>
      <w:r w:rsidRPr="00565E04">
        <w:t xml:space="preserve"> Marca LG.-</w:t>
      </w:r>
    </w:p>
    <w:p w:rsidR="00AA6ABF" w:rsidRPr="00565E04" w:rsidRDefault="00AA6ABF" w:rsidP="00CF6FB1">
      <w:pPr>
        <w:ind w:firstLine="1276"/>
        <w:jc w:val="both"/>
      </w:pPr>
      <w:r w:rsidRPr="00565E04">
        <w:t xml:space="preserve">* Televisor, Modelo </w:t>
      </w:r>
      <w:r w:rsidRPr="00565E04">
        <w:rPr>
          <w:b/>
          <w:bCs/>
        </w:rPr>
        <w:t>60UJ6580-SD</w:t>
      </w:r>
      <w:r w:rsidRPr="00565E04">
        <w:t>, Marca LG.-</w:t>
      </w:r>
    </w:p>
    <w:p w:rsidR="00AA6ABF" w:rsidRPr="00565E04" w:rsidRDefault="00AA6ABF" w:rsidP="00CF6FB1">
      <w:pPr>
        <w:ind w:firstLine="1276"/>
        <w:jc w:val="both"/>
      </w:pPr>
      <w:r w:rsidRPr="00565E04">
        <w:t xml:space="preserve">*  Televisor, Modelo </w:t>
      </w:r>
      <w:r w:rsidRPr="00565E04">
        <w:rPr>
          <w:b/>
          <w:bCs/>
        </w:rPr>
        <w:t>OLED65B7P-S,</w:t>
      </w:r>
      <w:r w:rsidRPr="00565E04">
        <w:t xml:space="preserve"> Marca LG.-</w:t>
      </w:r>
    </w:p>
    <w:p w:rsidR="00AA6ABF" w:rsidRPr="00565E04" w:rsidRDefault="00AA6ABF" w:rsidP="00CF6FB1">
      <w:pPr>
        <w:ind w:firstLine="1276"/>
        <w:jc w:val="both"/>
      </w:pPr>
      <w:r w:rsidRPr="00565E04">
        <w:t xml:space="preserve">* Televisor, Modelo </w:t>
      </w:r>
      <w:r w:rsidRPr="00565E04">
        <w:rPr>
          <w:b/>
          <w:bCs/>
        </w:rPr>
        <w:t>49UJ6560-SB</w:t>
      </w:r>
      <w:r w:rsidRPr="00565E04">
        <w:t>, Marca LG.-</w:t>
      </w:r>
    </w:p>
    <w:p w:rsidR="00AA6ABF" w:rsidRPr="00565E04" w:rsidRDefault="00AA6ABF" w:rsidP="00CF6FB1">
      <w:pPr>
        <w:ind w:left="1560" w:hanging="284"/>
      </w:pPr>
      <w:r w:rsidRPr="00565E04">
        <w:t xml:space="preserve">*  Televisor, Modelo </w:t>
      </w:r>
      <w:r w:rsidRPr="00565E04">
        <w:rPr>
          <w:b/>
          <w:bCs/>
        </w:rPr>
        <w:t>65SJ8000-SA</w:t>
      </w:r>
      <w:r w:rsidRPr="00565E04">
        <w:t>, Marca LG.-</w:t>
      </w:r>
    </w:p>
    <w:p w:rsidR="00AA6ABF" w:rsidRPr="00565E04" w:rsidRDefault="00AA6ABF" w:rsidP="00CF6FB1">
      <w:pPr>
        <w:ind w:left="1560" w:hanging="284"/>
      </w:pPr>
      <w:r w:rsidRPr="00565E04">
        <w:t xml:space="preserve">*  Televisor, Modelo </w:t>
      </w:r>
      <w:r w:rsidRPr="00565E04">
        <w:rPr>
          <w:b/>
          <w:bCs/>
        </w:rPr>
        <w:t xml:space="preserve">OLED55B7P-S, </w:t>
      </w:r>
      <w:r w:rsidRPr="00565E04">
        <w:t xml:space="preserve"> Marca LG.-</w:t>
      </w:r>
    </w:p>
    <w:p w:rsidR="00AA6ABF" w:rsidRDefault="00AA6ABF" w:rsidP="00CF6FB1">
      <w:pPr>
        <w:ind w:firstLine="1276"/>
        <w:jc w:val="both"/>
      </w:pPr>
      <w:r>
        <w:t xml:space="preserve">* Televisor, Modelo </w:t>
      </w:r>
      <w:r>
        <w:rPr>
          <w:b/>
          <w:bCs/>
        </w:rPr>
        <w:t xml:space="preserve">43LH5700-SF, </w:t>
      </w:r>
      <w:r>
        <w:t xml:space="preserve"> Marca LG.-</w:t>
      </w:r>
    </w:p>
    <w:p w:rsidR="00AA6ABF" w:rsidRPr="00565E04" w:rsidRDefault="00AA6ABF" w:rsidP="00CF6FB1">
      <w:pPr>
        <w:ind w:left="1560" w:hanging="284"/>
      </w:pPr>
      <w:r w:rsidRPr="00565E04">
        <w:t xml:space="preserve">*  Televisor, Modelo </w:t>
      </w:r>
      <w:r w:rsidRPr="00565E04">
        <w:rPr>
          <w:b/>
          <w:bCs/>
        </w:rPr>
        <w:t xml:space="preserve">LCE32IH51D, </w:t>
      </w:r>
      <w:r w:rsidRPr="00565E04">
        <w:t xml:space="preserve"> Marca SANYO.-</w:t>
      </w:r>
    </w:p>
    <w:p w:rsidR="00AA6ABF" w:rsidRPr="00565E04" w:rsidRDefault="00AA6ABF" w:rsidP="00CF6FB1">
      <w:pPr>
        <w:ind w:firstLine="1276"/>
        <w:jc w:val="both"/>
      </w:pPr>
      <w:r w:rsidRPr="00565E04">
        <w:rPr>
          <w:i/>
          <w:iCs/>
          <w:lang w:val="es-ES"/>
        </w:rPr>
        <w:t>*</w:t>
      </w:r>
      <w:r w:rsidRPr="00565E04">
        <w:t xml:space="preserve"> Televisor, Modelo </w:t>
      </w:r>
      <w:r w:rsidRPr="00565E04">
        <w:rPr>
          <w:b/>
          <w:bCs/>
        </w:rPr>
        <w:t xml:space="preserve">LCE50SF8100, </w:t>
      </w:r>
      <w:r w:rsidRPr="00565E04">
        <w:t xml:space="preserve"> Marca SANYO.-</w:t>
      </w:r>
    </w:p>
    <w:p w:rsidR="00AA6ABF" w:rsidRPr="00565E04" w:rsidRDefault="00AA6ABF" w:rsidP="00CF6FB1">
      <w:pPr>
        <w:ind w:firstLine="1276"/>
        <w:jc w:val="both"/>
      </w:pPr>
      <w:r w:rsidRPr="00565E04">
        <w:t xml:space="preserve">*  Televisor, Modelo </w:t>
      </w:r>
      <w:r w:rsidRPr="00565E04">
        <w:rPr>
          <w:b/>
          <w:bCs/>
        </w:rPr>
        <w:t xml:space="preserve">DI43X5100, </w:t>
      </w:r>
      <w:r w:rsidRPr="00565E04">
        <w:t xml:space="preserve"> Marca NOBLEX.-</w:t>
      </w:r>
    </w:p>
    <w:p w:rsidR="00AA6ABF" w:rsidRPr="00565E04" w:rsidRDefault="00AA6ABF" w:rsidP="00CF6FB1">
      <w:pPr>
        <w:ind w:firstLine="1276"/>
        <w:jc w:val="both"/>
      </w:pPr>
      <w:r w:rsidRPr="00565E04">
        <w:rPr>
          <w:i/>
          <w:iCs/>
          <w:lang w:val="es-ES"/>
        </w:rPr>
        <w:t>*</w:t>
      </w:r>
      <w:r w:rsidRPr="00565E04">
        <w:t xml:space="preserve"> Televisor, Modelo </w:t>
      </w:r>
      <w:r w:rsidRPr="00565E04">
        <w:rPr>
          <w:b/>
          <w:bCs/>
        </w:rPr>
        <w:t xml:space="preserve">DI55X6500, </w:t>
      </w:r>
      <w:r w:rsidRPr="00565E04">
        <w:t xml:space="preserve"> Marca NOBLEX.-</w:t>
      </w:r>
    </w:p>
    <w:p w:rsidR="00AA6ABF" w:rsidRPr="00565E04" w:rsidRDefault="00AA6ABF" w:rsidP="00CF6FB1">
      <w:pPr>
        <w:ind w:firstLine="1276"/>
        <w:jc w:val="both"/>
      </w:pPr>
      <w:r w:rsidRPr="00565E04">
        <w:rPr>
          <w:i/>
          <w:iCs/>
          <w:lang w:val="es-ES"/>
        </w:rPr>
        <w:t>*</w:t>
      </w:r>
      <w:r w:rsidRPr="00565E04">
        <w:t xml:space="preserve"> Televisor, Modelo </w:t>
      </w:r>
      <w:r w:rsidRPr="00565E04">
        <w:rPr>
          <w:b/>
          <w:bCs/>
        </w:rPr>
        <w:t xml:space="preserve">DI65X6500, </w:t>
      </w:r>
      <w:r w:rsidRPr="00565E04">
        <w:t xml:space="preserve"> Marca NOBLEX.-</w:t>
      </w:r>
    </w:p>
    <w:p w:rsidR="00AA6ABF" w:rsidRPr="00565E04" w:rsidRDefault="00AA6ABF" w:rsidP="00CF6FB1">
      <w:pPr>
        <w:ind w:firstLine="1276"/>
        <w:jc w:val="both"/>
      </w:pPr>
      <w:r w:rsidRPr="00565E04">
        <w:rPr>
          <w:i/>
          <w:iCs/>
          <w:lang w:val="es-ES"/>
        </w:rPr>
        <w:t>*</w:t>
      </w:r>
      <w:r w:rsidRPr="00565E04">
        <w:t xml:space="preserve"> Televisor, Modelo </w:t>
      </w:r>
      <w:r w:rsidRPr="00565E04">
        <w:rPr>
          <w:b/>
          <w:bCs/>
        </w:rPr>
        <w:t xml:space="preserve">DH24X4100, </w:t>
      </w:r>
      <w:r w:rsidRPr="00565E04">
        <w:t xml:space="preserve"> Marca NOBLEX.-</w:t>
      </w:r>
    </w:p>
    <w:p w:rsidR="00AA6ABF" w:rsidRDefault="00AA6ABF" w:rsidP="00CF6FB1">
      <w:pPr>
        <w:ind w:firstLine="1276"/>
        <w:jc w:val="both"/>
      </w:pPr>
      <w:r>
        <w:rPr>
          <w:i/>
          <w:iCs/>
          <w:lang w:val="es-ES"/>
        </w:rPr>
        <w:t>*</w:t>
      </w:r>
      <w:r>
        <w:t xml:space="preserve"> Televisor, Modelo </w:t>
      </w:r>
      <w:r>
        <w:rPr>
          <w:b/>
          <w:bCs/>
        </w:rPr>
        <w:t xml:space="preserve">DI32X5000, </w:t>
      </w:r>
      <w:r>
        <w:t xml:space="preserve"> Marca NOBLEX.-</w:t>
      </w:r>
    </w:p>
    <w:p w:rsidR="00AA6ABF" w:rsidRPr="00565E04" w:rsidRDefault="00AA6ABF" w:rsidP="00CF6FB1">
      <w:pPr>
        <w:tabs>
          <w:tab w:val="left" w:pos="1134"/>
        </w:tabs>
        <w:ind w:left="709" w:firstLine="567"/>
        <w:jc w:val="both"/>
      </w:pPr>
      <w:r w:rsidRPr="00565E04">
        <w:t xml:space="preserve">*  Televisor, Modelo </w:t>
      </w:r>
      <w:r w:rsidRPr="00565E04">
        <w:rPr>
          <w:b/>
          <w:bCs/>
        </w:rPr>
        <w:t>SH4316MFI</w:t>
      </w:r>
      <w:r w:rsidRPr="00565E04">
        <w:t>, Marca SHARP.-</w:t>
      </w:r>
    </w:p>
    <w:p w:rsidR="00AA6ABF" w:rsidRPr="00565E04" w:rsidRDefault="00AA6ABF" w:rsidP="00CF6FB1">
      <w:pPr>
        <w:ind w:firstLine="1276"/>
        <w:jc w:val="both"/>
      </w:pPr>
      <w:r w:rsidRPr="00565E04">
        <w:t xml:space="preserve">*  Televisor, Modelo </w:t>
      </w:r>
      <w:r w:rsidRPr="00565E04">
        <w:rPr>
          <w:b/>
          <w:bCs/>
        </w:rPr>
        <w:t>SH5016MFI</w:t>
      </w:r>
      <w:r w:rsidRPr="00565E04">
        <w:t>, Marca SHARP.-</w:t>
      </w:r>
    </w:p>
    <w:p w:rsidR="00AA6ABF" w:rsidRPr="002106D3" w:rsidRDefault="00AA6ABF" w:rsidP="00CF6FB1">
      <w:pPr>
        <w:tabs>
          <w:tab w:val="left" w:pos="1134"/>
        </w:tabs>
        <w:ind w:left="709" w:firstLine="567"/>
        <w:jc w:val="both"/>
        <w:rPr>
          <w:sz w:val="22"/>
          <w:szCs w:val="22"/>
        </w:rPr>
      </w:pPr>
      <w:r w:rsidRPr="002106D3">
        <w:t xml:space="preserve">*  Televisor, Modelo </w:t>
      </w:r>
      <w:r w:rsidRPr="002106D3">
        <w:rPr>
          <w:b/>
          <w:bCs/>
        </w:rPr>
        <w:t>TDS1832HI</w:t>
      </w:r>
      <w:r w:rsidRPr="002106D3">
        <w:t>, Marca SANSEI.-</w:t>
      </w:r>
    </w:p>
    <w:p w:rsidR="00AA6ABF" w:rsidRPr="00565E04" w:rsidRDefault="00AA6ABF" w:rsidP="00CF6FB1">
      <w:pPr>
        <w:tabs>
          <w:tab w:val="left" w:pos="1134"/>
        </w:tabs>
        <w:ind w:left="709" w:firstLine="567"/>
        <w:jc w:val="both"/>
      </w:pPr>
      <w:r w:rsidRPr="00565E04">
        <w:t xml:space="preserve">*  Televisor, Modelo </w:t>
      </w:r>
      <w:r w:rsidRPr="00565E04">
        <w:rPr>
          <w:b/>
          <w:bCs/>
        </w:rPr>
        <w:t>43NS18</w:t>
      </w:r>
      <w:r w:rsidRPr="00565E04">
        <w:t>, Marca ADMIRAL.-</w:t>
      </w:r>
    </w:p>
    <w:p w:rsidR="00AA6ABF" w:rsidRDefault="00AA6ABF" w:rsidP="00CF6FB1">
      <w:pPr>
        <w:ind w:left="1560" w:hanging="300"/>
      </w:pPr>
      <w:r>
        <w:t xml:space="preserve">* Televisor, Modelo </w:t>
      </w:r>
      <w:r>
        <w:rPr>
          <w:b/>
          <w:bCs/>
        </w:rPr>
        <w:t>OLED55B6P-S</w:t>
      </w:r>
      <w:r>
        <w:t>, Marca LG.-</w:t>
      </w:r>
    </w:p>
    <w:p w:rsidR="00AA6ABF" w:rsidRPr="00E01C6D" w:rsidRDefault="00AA6ABF" w:rsidP="00CF6FB1">
      <w:pPr>
        <w:tabs>
          <w:tab w:val="left" w:pos="1134"/>
        </w:tabs>
        <w:ind w:left="709" w:firstLine="567"/>
        <w:jc w:val="both"/>
      </w:pPr>
      <w:r w:rsidRPr="00E01C6D">
        <w:t xml:space="preserve">*  Televisor, Modelo </w:t>
      </w:r>
      <w:r w:rsidRPr="00E01C6D">
        <w:rPr>
          <w:b/>
          <w:bCs/>
        </w:rPr>
        <w:t xml:space="preserve">SH5020KUHD, </w:t>
      </w:r>
      <w:r w:rsidRPr="00E01C6D">
        <w:t xml:space="preserve"> Marca SHARP.-</w:t>
      </w:r>
    </w:p>
    <w:p w:rsidR="00AA6ABF" w:rsidRPr="00565E04" w:rsidRDefault="00AA6ABF" w:rsidP="00CF6FB1">
      <w:pPr>
        <w:ind w:firstLine="1276"/>
        <w:jc w:val="both"/>
      </w:pPr>
      <w:r w:rsidRPr="00565E04">
        <w:t xml:space="preserve">*  Televisor, Modelo </w:t>
      </w:r>
      <w:r w:rsidRPr="00565E04">
        <w:rPr>
          <w:b/>
          <w:bCs/>
        </w:rPr>
        <w:t>50UK6550PSB</w:t>
      </w:r>
      <w:r w:rsidRPr="00565E04">
        <w:t>, Marca LG.-</w:t>
      </w:r>
    </w:p>
    <w:p w:rsidR="00AA6ABF" w:rsidRPr="00E01C6D" w:rsidRDefault="00AA6ABF" w:rsidP="00CF6FB1">
      <w:pPr>
        <w:ind w:firstLine="1276"/>
        <w:jc w:val="both"/>
      </w:pPr>
      <w:r w:rsidRPr="00E01C6D">
        <w:rPr>
          <w:i/>
          <w:iCs/>
          <w:lang w:val="es-ES"/>
        </w:rPr>
        <w:t>*</w:t>
      </w:r>
      <w:r w:rsidRPr="00E01C6D">
        <w:t xml:space="preserve"> Televisor, Modelo </w:t>
      </w:r>
      <w:r w:rsidRPr="00E01C6D">
        <w:rPr>
          <w:b/>
          <w:bCs/>
        </w:rPr>
        <w:t xml:space="preserve">DI43X6500, </w:t>
      </w:r>
      <w:r w:rsidRPr="00E01C6D">
        <w:t xml:space="preserve"> Marca NOBLEX.-</w:t>
      </w:r>
    </w:p>
    <w:p w:rsidR="00AA6ABF" w:rsidRPr="00E01C6D" w:rsidRDefault="00AA6ABF" w:rsidP="00CF6FB1">
      <w:pPr>
        <w:ind w:firstLine="1276"/>
        <w:jc w:val="both"/>
      </w:pPr>
      <w:r w:rsidRPr="00E01C6D">
        <w:rPr>
          <w:i/>
          <w:iCs/>
          <w:lang w:val="es-ES"/>
        </w:rPr>
        <w:t>*</w:t>
      </w:r>
      <w:r w:rsidRPr="00E01C6D">
        <w:t xml:space="preserve"> Televisor, Modelo </w:t>
      </w:r>
      <w:r w:rsidRPr="00E01C6D">
        <w:rPr>
          <w:b/>
          <w:bCs/>
        </w:rPr>
        <w:t>SH3216MHI</w:t>
      </w:r>
      <w:r w:rsidRPr="00E01C6D">
        <w:t>, Marca SHARP.-</w:t>
      </w:r>
    </w:p>
    <w:p w:rsidR="00AA6ABF" w:rsidRDefault="00AA6ABF" w:rsidP="00CF6FB1">
      <w:pPr>
        <w:ind w:left="709" w:firstLine="11"/>
        <w:jc w:val="both"/>
      </w:pPr>
      <w:r>
        <w:t xml:space="preserve">         *</w:t>
      </w:r>
      <w:r w:rsidRPr="00565E04">
        <w:t xml:space="preserve">  Televisor, Modelo </w:t>
      </w:r>
      <w:r w:rsidRPr="00565E04">
        <w:rPr>
          <w:b/>
          <w:bCs/>
        </w:rPr>
        <w:t>65SK8500PSA</w:t>
      </w:r>
      <w:r w:rsidRPr="00565E04">
        <w:t>, Marca LG.-</w:t>
      </w:r>
    </w:p>
    <w:p w:rsidR="00AA6ABF" w:rsidRDefault="00AA6ABF" w:rsidP="00CF6FB1">
      <w:pPr>
        <w:ind w:firstLine="1276"/>
      </w:pPr>
      <w:r>
        <w:t xml:space="preserve">*  Televisor, Modelo </w:t>
      </w:r>
      <w:r>
        <w:rPr>
          <w:b/>
          <w:bCs/>
        </w:rPr>
        <w:t>DE32X4001</w:t>
      </w:r>
      <w:r>
        <w:t>, Marca NOBLEX.-</w:t>
      </w:r>
    </w:p>
    <w:p w:rsidR="00AA6ABF" w:rsidRPr="00565E04" w:rsidRDefault="00AA6ABF" w:rsidP="00CF6FB1">
      <w:pPr>
        <w:ind w:firstLine="1276"/>
      </w:pPr>
      <w:r w:rsidRPr="00565E04">
        <w:rPr>
          <w:lang w:val="es-ES"/>
        </w:rPr>
        <w:t>*</w:t>
      </w:r>
      <w:r w:rsidRPr="00565E04">
        <w:t xml:space="preserve"> Horno/Cocina a Microondas, Modelo </w:t>
      </w:r>
      <w:r w:rsidRPr="00565E04">
        <w:rPr>
          <w:b/>
          <w:bCs/>
        </w:rPr>
        <w:t>MR1020N</w:t>
      </w:r>
      <w:r w:rsidRPr="00565E04">
        <w:t>, Marca ATMA.-</w:t>
      </w:r>
      <w:r w:rsidRPr="00565E04">
        <w:rPr>
          <w:lang w:val="es-ES"/>
        </w:rPr>
        <w:t xml:space="preserve">. </w:t>
      </w:r>
    </w:p>
    <w:p w:rsidR="00AA6ABF" w:rsidRPr="00565E04" w:rsidRDefault="00AA6ABF" w:rsidP="00CF6FB1">
      <w:pPr>
        <w:ind w:firstLine="1276"/>
        <w:rPr>
          <w:lang w:val="es-ES"/>
        </w:rPr>
      </w:pPr>
      <w:r w:rsidRPr="00565E04">
        <w:rPr>
          <w:lang w:val="es-ES"/>
        </w:rPr>
        <w:t xml:space="preserve">* Horno/Cocina a Microondas, Modelo </w:t>
      </w:r>
      <w:r w:rsidRPr="00565E04">
        <w:rPr>
          <w:b/>
          <w:bCs/>
          <w:lang w:val="es-ES"/>
        </w:rPr>
        <w:t>MD1020N</w:t>
      </w:r>
      <w:r w:rsidRPr="00565E04">
        <w:rPr>
          <w:lang w:val="es-ES"/>
        </w:rPr>
        <w:t>, Marca ATMA.-</w:t>
      </w:r>
      <w:r w:rsidRPr="00565E04">
        <w:rPr>
          <w:b/>
          <w:bCs/>
          <w:lang w:val="es-ES"/>
        </w:rPr>
        <w:t xml:space="preserve"> </w:t>
      </w:r>
      <w:r w:rsidRPr="00565E04">
        <w:rPr>
          <w:lang w:val="es-ES"/>
        </w:rPr>
        <w:t xml:space="preserve"> </w:t>
      </w:r>
    </w:p>
    <w:p w:rsidR="00AA6ABF" w:rsidRPr="000C1733" w:rsidRDefault="00AA6ABF" w:rsidP="00CF6FB1">
      <w:pPr>
        <w:tabs>
          <w:tab w:val="left" w:pos="6544"/>
        </w:tabs>
        <w:ind w:left="1560" w:hanging="284"/>
        <w:jc w:val="both"/>
      </w:pPr>
      <w:r w:rsidRPr="000C1733">
        <w:t xml:space="preserve">* Hornos Microondas, Modelo </w:t>
      </w:r>
      <w:r w:rsidRPr="000C1733">
        <w:rPr>
          <w:b/>
          <w:bCs/>
        </w:rPr>
        <w:t>MD928GN</w:t>
      </w:r>
      <w:r w:rsidRPr="000C1733">
        <w:t>, Marca ATMA.-</w:t>
      </w:r>
      <w:r w:rsidRPr="000C1733">
        <w:tab/>
      </w:r>
    </w:p>
    <w:p w:rsidR="00AA6ABF" w:rsidRPr="000C1733" w:rsidRDefault="00AA6ABF" w:rsidP="00CF6FB1">
      <w:pPr>
        <w:ind w:left="1560" w:hanging="284"/>
        <w:jc w:val="both"/>
        <w:rPr>
          <w:b/>
          <w:bCs/>
        </w:rPr>
      </w:pPr>
      <w:r w:rsidRPr="000C1733">
        <w:t>*</w:t>
      </w:r>
      <w:r>
        <w:t xml:space="preserve"> </w:t>
      </w:r>
      <w:r w:rsidRPr="000C1733">
        <w:t xml:space="preserve">Hornos Microondas, Modelo </w:t>
      </w:r>
      <w:r w:rsidRPr="000C1733">
        <w:rPr>
          <w:b/>
          <w:bCs/>
        </w:rPr>
        <w:t>MD923GN</w:t>
      </w:r>
      <w:r w:rsidRPr="000C1733">
        <w:t>, Marca ATMA.-</w:t>
      </w:r>
    </w:p>
    <w:p w:rsidR="00AA6ABF" w:rsidRDefault="00AA6ABF" w:rsidP="00CF6FB1">
      <w:pPr>
        <w:ind w:left="709" w:firstLine="551"/>
        <w:jc w:val="both"/>
      </w:pPr>
      <w:r>
        <w:t xml:space="preserve">*  Horno/Cocina a microondas, Modelo </w:t>
      </w:r>
      <w:r>
        <w:rPr>
          <w:b/>
          <w:bCs/>
        </w:rPr>
        <w:t>EMGX2008</w:t>
      </w:r>
      <w:r>
        <w:t>, Marca SANYO.-</w:t>
      </w:r>
    </w:p>
    <w:p w:rsidR="00AA6ABF" w:rsidRPr="00A05E1E" w:rsidRDefault="00AA6ABF" w:rsidP="00CF6FB1">
      <w:pPr>
        <w:ind w:left="1620" w:hanging="360"/>
        <w:jc w:val="both"/>
      </w:pPr>
      <w:r w:rsidRPr="00A05E1E">
        <w:t xml:space="preserve">*  Horno/Cocina a microondas, Modelo </w:t>
      </w:r>
      <w:r w:rsidRPr="00A05E1E">
        <w:rPr>
          <w:b/>
          <w:bCs/>
        </w:rPr>
        <w:t>EMCX2908</w:t>
      </w:r>
      <w:r w:rsidRPr="00A05E1E">
        <w:t>, Marca SANYO.-</w:t>
      </w:r>
    </w:p>
    <w:p w:rsidR="00AA6ABF" w:rsidRDefault="00AA6ABF" w:rsidP="00CF6FB1">
      <w:pPr>
        <w:ind w:firstLine="1276"/>
        <w:rPr>
          <w:b/>
          <w:bCs/>
          <w:color w:val="FF0000"/>
          <w:sz w:val="28"/>
          <w:szCs w:val="28"/>
        </w:rPr>
      </w:pPr>
      <w:r>
        <w:t xml:space="preserve">* Horno/ Cocina a Microondas, Modelo </w:t>
      </w:r>
      <w:r>
        <w:rPr>
          <w:b/>
          <w:bCs/>
        </w:rPr>
        <w:t xml:space="preserve">EMCX3014, </w:t>
      </w:r>
      <w:r>
        <w:t xml:space="preserve"> Marca SANYO.-</w:t>
      </w:r>
    </w:p>
    <w:p w:rsidR="00AA6ABF" w:rsidRPr="00565E04" w:rsidRDefault="00AA6ABF" w:rsidP="00CF6FB1">
      <w:pPr>
        <w:ind w:firstLine="1276"/>
        <w:jc w:val="both"/>
      </w:pPr>
      <w:r w:rsidRPr="00565E04">
        <w:t xml:space="preserve">*  Horno/Cocina a Microondas, Modelo </w:t>
      </w:r>
      <w:r w:rsidRPr="00565E04">
        <w:rPr>
          <w:b/>
          <w:bCs/>
        </w:rPr>
        <w:t>MD1820GN</w:t>
      </w:r>
      <w:r w:rsidRPr="00565E04">
        <w:t>, Marca ATMA.-</w:t>
      </w:r>
    </w:p>
    <w:p w:rsidR="00AA6ABF" w:rsidRDefault="00AA6ABF" w:rsidP="00CF6FB1">
      <w:pPr>
        <w:ind w:firstLine="1276"/>
        <w:rPr>
          <w:lang w:val="es-ES"/>
        </w:rPr>
      </w:pPr>
      <w:r>
        <w:rPr>
          <w:lang w:val="es-ES"/>
        </w:rPr>
        <w:t xml:space="preserve">* Horno/Cocina a Microondas, Modelo </w:t>
      </w:r>
      <w:r>
        <w:rPr>
          <w:b/>
          <w:bCs/>
          <w:lang w:val="es-ES"/>
        </w:rPr>
        <w:t>MD930GXN</w:t>
      </w:r>
      <w:r>
        <w:rPr>
          <w:lang w:val="es-ES"/>
        </w:rPr>
        <w:t>, Marca ATMA.-</w:t>
      </w:r>
      <w:r>
        <w:rPr>
          <w:b/>
          <w:bCs/>
          <w:lang w:val="es-ES"/>
        </w:rPr>
        <w:t xml:space="preserve"> </w:t>
      </w:r>
      <w:r>
        <w:rPr>
          <w:lang w:val="es-ES"/>
        </w:rPr>
        <w:t xml:space="preserve"> </w:t>
      </w:r>
    </w:p>
    <w:p w:rsidR="00AA6ABF" w:rsidRDefault="00AA6ABF" w:rsidP="00CF6FB1">
      <w:pPr>
        <w:ind w:left="1560" w:hanging="284"/>
      </w:pPr>
      <w:r w:rsidRPr="000E539B">
        <w:t xml:space="preserve">* Acondicionador de Aire, Modelo </w:t>
      </w:r>
      <w:r w:rsidRPr="000E539B">
        <w:rPr>
          <w:b/>
          <w:bCs/>
        </w:rPr>
        <w:t>PHIN32H17N</w:t>
      </w:r>
      <w:r w:rsidRPr="000E539B">
        <w:t>, Marca PHILCO.-</w:t>
      </w:r>
    </w:p>
    <w:p w:rsidR="00AA6ABF" w:rsidRPr="002106D3" w:rsidRDefault="00AA6ABF" w:rsidP="00CF6FB1">
      <w:pPr>
        <w:ind w:left="1560" w:hanging="284"/>
      </w:pPr>
      <w:r w:rsidRPr="002106D3">
        <w:t xml:space="preserve">* Acondicionador de Aire, Modelo </w:t>
      </w:r>
      <w:r w:rsidRPr="002106D3">
        <w:rPr>
          <w:b/>
          <w:bCs/>
        </w:rPr>
        <w:t>KC2417HSAN</w:t>
      </w:r>
      <w:r w:rsidRPr="002106D3">
        <w:t>, Marca SANYO.-</w:t>
      </w:r>
    </w:p>
    <w:p w:rsidR="00AA6ABF" w:rsidRPr="002106D3" w:rsidRDefault="00AA6ABF" w:rsidP="00CF6FB1">
      <w:pPr>
        <w:ind w:left="1418" w:hanging="142"/>
        <w:jc w:val="both"/>
        <w:rPr>
          <w:i/>
          <w:iCs/>
          <w:lang w:val="es-ES"/>
        </w:rPr>
      </w:pPr>
      <w:r w:rsidRPr="002106D3">
        <w:t xml:space="preserve">* </w:t>
      </w:r>
      <w:r w:rsidRPr="002106D3">
        <w:rPr>
          <w:lang w:val="es-ES"/>
        </w:rPr>
        <w:t xml:space="preserve">Acondicionador de Aire, Modelo </w:t>
      </w:r>
      <w:r w:rsidRPr="002106D3">
        <w:rPr>
          <w:b/>
          <w:bCs/>
          <w:lang w:val="es-ES"/>
        </w:rPr>
        <w:t>PHS25H17N</w:t>
      </w:r>
      <w:r w:rsidRPr="002106D3">
        <w:rPr>
          <w:lang w:val="es-ES"/>
        </w:rPr>
        <w:t>, Marca PHILCO.-</w:t>
      </w:r>
      <w:r w:rsidRPr="002106D3">
        <w:rPr>
          <w:b/>
          <w:bCs/>
          <w:lang w:val="es-ES"/>
        </w:rPr>
        <w:t xml:space="preserve"> </w:t>
      </w:r>
      <w:r w:rsidRPr="002106D3">
        <w:rPr>
          <w:i/>
          <w:iCs/>
          <w:lang w:val="es-ES"/>
        </w:rPr>
        <w:t xml:space="preserve"> </w:t>
      </w:r>
    </w:p>
    <w:p w:rsidR="00AA6ABF" w:rsidRPr="002106D3" w:rsidRDefault="00AA6ABF" w:rsidP="00CF6FB1">
      <w:pPr>
        <w:ind w:left="1418" w:hanging="142"/>
        <w:jc w:val="both"/>
        <w:rPr>
          <w:i/>
          <w:iCs/>
          <w:lang w:val="es-ES"/>
        </w:rPr>
      </w:pPr>
      <w:r w:rsidRPr="002106D3">
        <w:t xml:space="preserve">* </w:t>
      </w:r>
      <w:r w:rsidRPr="002106D3">
        <w:rPr>
          <w:lang w:val="es-ES"/>
        </w:rPr>
        <w:t xml:space="preserve">Acondicionador de Aire, Modelo </w:t>
      </w:r>
      <w:r w:rsidRPr="002106D3">
        <w:rPr>
          <w:b/>
          <w:bCs/>
          <w:lang w:val="es-ES"/>
        </w:rPr>
        <w:t>PHS50H17N</w:t>
      </w:r>
      <w:r w:rsidRPr="002106D3">
        <w:rPr>
          <w:lang w:val="es-ES"/>
        </w:rPr>
        <w:t>, Marca PHILCO.-</w:t>
      </w:r>
      <w:r w:rsidRPr="002106D3">
        <w:rPr>
          <w:b/>
          <w:bCs/>
          <w:lang w:val="es-ES"/>
        </w:rPr>
        <w:t xml:space="preserve"> </w:t>
      </w:r>
      <w:r w:rsidRPr="002106D3">
        <w:rPr>
          <w:i/>
          <w:iCs/>
          <w:lang w:val="es-ES"/>
        </w:rPr>
        <w:t xml:space="preserve"> </w:t>
      </w:r>
    </w:p>
    <w:p w:rsidR="00AA6ABF" w:rsidRPr="002106D3" w:rsidRDefault="00AA6ABF" w:rsidP="00CF6FB1">
      <w:pPr>
        <w:ind w:left="1418" w:hanging="142"/>
        <w:jc w:val="both"/>
        <w:rPr>
          <w:i/>
          <w:iCs/>
          <w:lang w:val="es-ES"/>
        </w:rPr>
      </w:pPr>
      <w:r w:rsidRPr="002106D3">
        <w:t xml:space="preserve">* </w:t>
      </w:r>
      <w:r w:rsidRPr="002106D3">
        <w:rPr>
          <w:lang w:val="es-ES"/>
        </w:rPr>
        <w:t xml:space="preserve">Acondicionador de Aire, Modelo </w:t>
      </w:r>
      <w:r w:rsidRPr="002106D3">
        <w:rPr>
          <w:b/>
          <w:bCs/>
          <w:lang w:val="es-ES"/>
        </w:rPr>
        <w:t>PHS32H17N</w:t>
      </w:r>
      <w:r w:rsidRPr="002106D3">
        <w:rPr>
          <w:lang w:val="es-ES"/>
        </w:rPr>
        <w:t>, Marca PHILCO.-</w:t>
      </w:r>
      <w:r w:rsidRPr="002106D3">
        <w:rPr>
          <w:b/>
          <w:bCs/>
          <w:lang w:val="es-ES"/>
        </w:rPr>
        <w:t xml:space="preserve"> </w:t>
      </w:r>
      <w:r w:rsidRPr="002106D3">
        <w:rPr>
          <w:i/>
          <w:iCs/>
          <w:lang w:val="es-ES"/>
        </w:rPr>
        <w:t xml:space="preserve"> </w:t>
      </w:r>
    </w:p>
    <w:p w:rsidR="00AA6ABF" w:rsidRPr="002106D3" w:rsidRDefault="00AA6ABF" w:rsidP="00CF6FB1">
      <w:pPr>
        <w:ind w:left="1418" w:hanging="142"/>
        <w:jc w:val="both"/>
        <w:rPr>
          <w:i/>
          <w:iCs/>
          <w:lang w:val="es-ES"/>
        </w:rPr>
      </w:pPr>
      <w:r w:rsidRPr="002106D3">
        <w:t xml:space="preserve">* </w:t>
      </w:r>
      <w:r w:rsidRPr="002106D3">
        <w:rPr>
          <w:lang w:val="es-ES"/>
        </w:rPr>
        <w:t xml:space="preserve">Acondicionador de Aire, Modelo </w:t>
      </w:r>
      <w:r w:rsidRPr="002106D3">
        <w:rPr>
          <w:b/>
          <w:bCs/>
          <w:lang w:val="es-ES"/>
        </w:rPr>
        <w:t>PHS60C17N</w:t>
      </w:r>
      <w:r w:rsidRPr="002106D3">
        <w:rPr>
          <w:lang w:val="es-ES"/>
        </w:rPr>
        <w:t>, Marca PHILCO.-</w:t>
      </w:r>
      <w:r w:rsidRPr="002106D3">
        <w:rPr>
          <w:b/>
          <w:bCs/>
          <w:lang w:val="es-ES"/>
        </w:rPr>
        <w:t xml:space="preserve"> </w:t>
      </w:r>
      <w:r w:rsidRPr="002106D3">
        <w:rPr>
          <w:i/>
          <w:iCs/>
          <w:lang w:val="es-ES"/>
        </w:rPr>
        <w:t xml:space="preserve"> </w:t>
      </w:r>
    </w:p>
    <w:p w:rsidR="00AA6ABF" w:rsidRPr="002106D3" w:rsidRDefault="00AA6ABF" w:rsidP="00CF6FB1">
      <w:pPr>
        <w:ind w:left="1560" w:hanging="284"/>
      </w:pPr>
      <w:r w:rsidRPr="002106D3">
        <w:t xml:space="preserve">*  Acondicionador de Aire, Modelo </w:t>
      </w:r>
      <w:r w:rsidRPr="002106D3">
        <w:rPr>
          <w:b/>
          <w:bCs/>
        </w:rPr>
        <w:t>PHW2517N</w:t>
      </w:r>
      <w:r w:rsidRPr="002106D3">
        <w:t>, Marca PHILCO.-</w:t>
      </w:r>
    </w:p>
    <w:p w:rsidR="00AA6ABF" w:rsidRPr="002106D3" w:rsidRDefault="00AA6ABF" w:rsidP="00CF6FB1">
      <w:pPr>
        <w:ind w:left="1418" w:hanging="142"/>
        <w:jc w:val="both"/>
        <w:rPr>
          <w:i/>
          <w:iCs/>
          <w:lang w:val="es-ES"/>
        </w:rPr>
      </w:pPr>
      <w:r w:rsidRPr="002106D3">
        <w:t xml:space="preserve">* </w:t>
      </w:r>
      <w:r w:rsidRPr="002106D3">
        <w:rPr>
          <w:lang w:val="es-ES"/>
        </w:rPr>
        <w:t xml:space="preserve">Acondicionador de Aire, Modelo </w:t>
      </w:r>
      <w:r w:rsidRPr="002106D3">
        <w:rPr>
          <w:b/>
          <w:bCs/>
          <w:lang w:val="es-ES"/>
        </w:rPr>
        <w:t>PHS25C17N</w:t>
      </w:r>
      <w:r w:rsidRPr="002106D3">
        <w:rPr>
          <w:lang w:val="es-ES"/>
        </w:rPr>
        <w:t>, Marca PHILCO.-</w:t>
      </w:r>
      <w:r w:rsidRPr="002106D3">
        <w:rPr>
          <w:b/>
          <w:bCs/>
          <w:lang w:val="es-ES"/>
        </w:rPr>
        <w:t xml:space="preserve"> </w:t>
      </w:r>
      <w:r w:rsidRPr="002106D3">
        <w:rPr>
          <w:i/>
          <w:iCs/>
          <w:lang w:val="es-ES"/>
        </w:rPr>
        <w:t xml:space="preserve"> </w:t>
      </w:r>
    </w:p>
    <w:p w:rsidR="00AA6ABF" w:rsidRPr="002106D3" w:rsidRDefault="00AA6ABF" w:rsidP="00CF6FB1">
      <w:pPr>
        <w:ind w:firstLine="1276"/>
        <w:jc w:val="both"/>
      </w:pPr>
      <w:r w:rsidRPr="002106D3">
        <w:t xml:space="preserve">* Acondicionador de Aire, Modelo </w:t>
      </w:r>
      <w:r w:rsidRPr="002106D3">
        <w:rPr>
          <w:b/>
          <w:bCs/>
        </w:rPr>
        <w:t>PHW3217N</w:t>
      </w:r>
      <w:r w:rsidRPr="002106D3">
        <w:t>, Marca PHILCO.-</w:t>
      </w:r>
    </w:p>
    <w:p w:rsidR="00AA6ABF" w:rsidRDefault="00AA6ABF" w:rsidP="00CF6FB1">
      <w:pPr>
        <w:ind w:left="1418" w:hanging="142"/>
        <w:jc w:val="both"/>
        <w:rPr>
          <w:i/>
          <w:iCs/>
          <w:lang w:val="es-ES"/>
        </w:rPr>
      </w:pPr>
      <w:r>
        <w:t xml:space="preserve">* </w:t>
      </w:r>
      <w:r>
        <w:rPr>
          <w:lang w:val="es-ES"/>
        </w:rPr>
        <w:t xml:space="preserve">Acondicionador de Aire, Modelo </w:t>
      </w:r>
      <w:r>
        <w:rPr>
          <w:b/>
          <w:bCs/>
          <w:lang w:val="es-ES"/>
        </w:rPr>
        <w:t>PHS32C17N</w:t>
      </w:r>
      <w:r>
        <w:rPr>
          <w:lang w:val="es-ES"/>
        </w:rPr>
        <w:t>, Marca PHILCO.-</w:t>
      </w:r>
      <w:r>
        <w:rPr>
          <w:b/>
          <w:bCs/>
          <w:lang w:val="es-ES"/>
        </w:rPr>
        <w:t xml:space="preserve"> </w:t>
      </w:r>
      <w:r>
        <w:rPr>
          <w:i/>
          <w:iCs/>
          <w:lang w:val="es-ES"/>
        </w:rPr>
        <w:t xml:space="preserve"> </w:t>
      </w:r>
    </w:p>
    <w:p w:rsidR="00AA6ABF" w:rsidRPr="00B97DAA" w:rsidRDefault="00AA6ABF" w:rsidP="00CF6FB1">
      <w:pPr>
        <w:ind w:left="1560" w:hanging="284"/>
      </w:pPr>
      <w:r w:rsidRPr="00B97DAA">
        <w:t xml:space="preserve">* Acondicionador de Aire, Modelo </w:t>
      </w:r>
      <w:r w:rsidRPr="00B97DAA">
        <w:rPr>
          <w:b/>
          <w:bCs/>
        </w:rPr>
        <w:t>PHS32HA4AN</w:t>
      </w:r>
      <w:r w:rsidRPr="00B97DAA">
        <w:t>, Marca PHILCO.-</w:t>
      </w:r>
    </w:p>
    <w:p w:rsidR="00AA6ABF" w:rsidRPr="00B97DAA" w:rsidRDefault="00AA6ABF" w:rsidP="00CF6FB1">
      <w:pPr>
        <w:ind w:left="1560" w:hanging="284"/>
      </w:pPr>
      <w:r w:rsidRPr="00B97DAA">
        <w:t xml:space="preserve">* Acondicionador de Aire, </w:t>
      </w:r>
      <w:r w:rsidRPr="00B97DAA">
        <w:rPr>
          <w:b/>
          <w:bCs/>
          <w:lang w:val="es-ES"/>
        </w:rPr>
        <w:t>PHP32HA2AN</w:t>
      </w:r>
      <w:r w:rsidRPr="00B97DAA">
        <w:t>, Marca PHILCO.-</w:t>
      </w:r>
    </w:p>
    <w:p w:rsidR="00AA6ABF" w:rsidRDefault="00AA6ABF" w:rsidP="00CF6FB1">
      <w:pPr>
        <w:ind w:left="709" w:firstLine="2693"/>
        <w:jc w:val="both"/>
        <w:rPr>
          <w:b/>
          <w:bCs/>
          <w:sz w:val="28"/>
          <w:szCs w:val="28"/>
        </w:rPr>
      </w:pPr>
      <w:r>
        <w:rPr>
          <w:i/>
          <w:iCs/>
        </w:rPr>
        <w:t>Mediante Nota C.A.A.E. Nº 143/19 de fecha 27-03-19, se autoriza a exportar SIN GARANTIA hasta el 30-06-19 y CON GARANTIA hasta el 30-09-19.-</w:t>
      </w:r>
    </w:p>
    <w:p w:rsidR="00AA6ABF" w:rsidRPr="00693C7B" w:rsidRDefault="00AA6ABF" w:rsidP="00CF6FB1">
      <w:pPr>
        <w:ind w:left="1134" w:firstLine="2268"/>
        <w:jc w:val="both"/>
        <w:rPr>
          <w:b/>
          <w:bCs/>
        </w:rPr>
      </w:pPr>
      <w:r w:rsidRPr="00693C7B">
        <w:rPr>
          <w:b/>
          <w:bCs/>
        </w:rPr>
        <w:t>Analizado, se toma conocimiento y se emite dictamen favorable.-</w:t>
      </w:r>
    </w:p>
    <w:p w:rsidR="00AA6ABF" w:rsidRDefault="00AA6ABF" w:rsidP="00CF6FB1">
      <w:pPr>
        <w:ind w:left="993" w:hanging="993"/>
        <w:jc w:val="both"/>
        <w:rPr>
          <w:b/>
          <w:bCs/>
          <w:sz w:val="28"/>
          <w:szCs w:val="28"/>
          <w:lang w:val="pt-BR"/>
        </w:rPr>
      </w:pPr>
    </w:p>
    <w:p w:rsidR="00AA6ABF" w:rsidRPr="00F752C3" w:rsidRDefault="00AA6ABF" w:rsidP="00CF6FB1">
      <w:pPr>
        <w:ind w:left="709" w:hanging="142"/>
        <w:jc w:val="both"/>
        <w:rPr>
          <w:b/>
          <w:bCs/>
          <w:u w:val="single"/>
        </w:rPr>
      </w:pPr>
      <w:r w:rsidRPr="00F752C3">
        <w:rPr>
          <w:b/>
          <w:bCs/>
        </w:rPr>
        <w:t>E-</w:t>
      </w:r>
      <w:r w:rsidRPr="00F752C3">
        <w:rPr>
          <w:b/>
          <w:bCs/>
          <w:u w:val="single"/>
        </w:rPr>
        <w:t xml:space="preserve"> TEMAS VARIOS :</w:t>
      </w:r>
    </w:p>
    <w:p w:rsidR="00AA6ABF" w:rsidRDefault="00AA6ABF" w:rsidP="00CF6FB1">
      <w:pPr>
        <w:ind w:left="993" w:hanging="284"/>
        <w:jc w:val="both"/>
        <w:rPr>
          <w:b/>
          <w:bCs/>
          <w:u w:val="single"/>
        </w:rPr>
      </w:pPr>
      <w:r>
        <w:rPr>
          <w:b/>
          <w:bCs/>
        </w:rPr>
        <w:t xml:space="preserve">1.- </w:t>
      </w:r>
      <w:r>
        <w:rPr>
          <w:i/>
          <w:iCs/>
        </w:rPr>
        <w:t>Mediante nota ingresada con fecha 19-03-19, solicita ampliación de denominación del siguiente producto:</w:t>
      </w:r>
    </w:p>
    <w:p w:rsidR="00AA6ABF" w:rsidRDefault="00AA6ABF" w:rsidP="00CF6FB1">
      <w:pPr>
        <w:ind w:left="709" w:firstLine="284"/>
        <w:jc w:val="both"/>
      </w:pPr>
      <w:r>
        <w:rPr>
          <w:b/>
          <w:bCs/>
          <w:u w:val="single"/>
        </w:rPr>
        <w:t>Denominación de inicio:</w:t>
      </w:r>
    </w:p>
    <w:p w:rsidR="00AA6ABF" w:rsidRPr="002F2DFE" w:rsidRDefault="00AA6ABF" w:rsidP="00CF6FB1">
      <w:pPr>
        <w:ind w:firstLine="1276"/>
        <w:jc w:val="both"/>
      </w:pPr>
      <w:r>
        <w:t xml:space="preserve">* </w:t>
      </w:r>
      <w:r w:rsidRPr="002F2DFE">
        <w:t xml:space="preserve">Televisor, Modelo </w:t>
      </w:r>
      <w:r>
        <w:rPr>
          <w:b/>
          <w:bCs/>
        </w:rPr>
        <w:t>PLD32HD8B</w:t>
      </w:r>
      <w:r>
        <w:t>, Marca PHILCO.-</w:t>
      </w:r>
    </w:p>
    <w:p w:rsidR="00AA6ABF" w:rsidRDefault="00AA6ABF" w:rsidP="00CF6FB1">
      <w:pPr>
        <w:tabs>
          <w:tab w:val="left" w:pos="2640"/>
        </w:tabs>
        <w:ind w:firstLine="1276"/>
      </w:pPr>
      <w:r>
        <w:tab/>
      </w:r>
    </w:p>
    <w:p w:rsidR="00AA6ABF" w:rsidRDefault="00AA6ABF" w:rsidP="00CF6FB1">
      <w:pPr>
        <w:ind w:left="709" w:firstLine="284"/>
        <w:jc w:val="both"/>
        <w:rPr>
          <w:b/>
          <w:bCs/>
          <w:u w:val="single"/>
        </w:rPr>
      </w:pPr>
      <w:r>
        <w:rPr>
          <w:b/>
          <w:bCs/>
          <w:u w:val="single"/>
        </w:rPr>
        <w:t>Denominación incorporada:</w:t>
      </w:r>
    </w:p>
    <w:p w:rsidR="00AA6ABF" w:rsidRPr="002F2DFE" w:rsidRDefault="00AA6ABF" w:rsidP="00CF6FB1">
      <w:pPr>
        <w:ind w:firstLine="1276"/>
        <w:jc w:val="both"/>
      </w:pPr>
      <w:r>
        <w:t xml:space="preserve">* </w:t>
      </w:r>
      <w:r w:rsidRPr="002F2DFE">
        <w:t xml:space="preserve">Televisor, Modelo </w:t>
      </w:r>
      <w:r>
        <w:rPr>
          <w:b/>
          <w:bCs/>
          <w:u w:val="single"/>
        </w:rPr>
        <w:t>DJ32X5000</w:t>
      </w:r>
      <w:r w:rsidRPr="001332F8">
        <w:t xml:space="preserve">, Marca </w:t>
      </w:r>
      <w:r>
        <w:t>NOBLEX.-</w:t>
      </w:r>
      <w:r w:rsidRPr="001332F8">
        <w:t>.-</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D.G.I. Nº 099/19 de fecha 22-03-19, efectivizando la mencionada ampliación el día 20-03-19.-</w:t>
      </w:r>
    </w:p>
    <w:p w:rsidR="00AA6ABF" w:rsidRPr="00693C7B" w:rsidRDefault="00AA6ABF" w:rsidP="00CF6FB1">
      <w:pPr>
        <w:ind w:left="1134" w:firstLine="2268"/>
        <w:jc w:val="both"/>
        <w:rPr>
          <w:b/>
          <w:bCs/>
        </w:rPr>
      </w:pPr>
      <w:r w:rsidRPr="00693C7B">
        <w:rPr>
          <w:b/>
          <w:bCs/>
        </w:rPr>
        <w:t>Analizado, se toma conocimiento.-</w:t>
      </w:r>
    </w:p>
    <w:p w:rsidR="00AA6ABF" w:rsidRDefault="00AA6ABF" w:rsidP="00CF6FB1">
      <w:pPr>
        <w:ind w:left="993" w:hanging="993"/>
        <w:jc w:val="both"/>
        <w:rPr>
          <w:b/>
          <w:bCs/>
          <w:sz w:val="28"/>
          <w:szCs w:val="28"/>
          <w:lang w:val="pt-BR"/>
        </w:rPr>
      </w:pPr>
    </w:p>
    <w:p w:rsidR="00AA6ABF" w:rsidRDefault="00AA6ABF" w:rsidP="00CF6FB1">
      <w:pPr>
        <w:ind w:left="993" w:hanging="993"/>
        <w:jc w:val="both"/>
        <w:rPr>
          <w:b/>
          <w:bCs/>
          <w:sz w:val="28"/>
          <w:szCs w:val="28"/>
          <w:lang w:val="pt-BR"/>
        </w:rPr>
      </w:pPr>
    </w:p>
    <w:p w:rsidR="00AA6ABF" w:rsidRDefault="00AA6ABF" w:rsidP="00CF6FB1">
      <w:pPr>
        <w:rPr>
          <w:b/>
          <w:bCs/>
          <w:u w:val="single"/>
          <w:lang w:val="pt-BR"/>
        </w:rPr>
      </w:pPr>
      <w:r>
        <w:rPr>
          <w:b/>
          <w:bCs/>
          <w:sz w:val="28"/>
          <w:szCs w:val="28"/>
          <w:lang w:val="pt-BR"/>
        </w:rPr>
        <w:t>17)</w:t>
      </w:r>
      <w:r>
        <w:rPr>
          <w:b/>
          <w:bCs/>
          <w:lang w:val="pt-BR"/>
        </w:rPr>
        <w:t xml:space="preserve"> -EMPRESA:  </w:t>
      </w:r>
      <w:r>
        <w:rPr>
          <w:b/>
          <w:bCs/>
          <w:sz w:val="28"/>
          <w:szCs w:val="28"/>
          <w:u w:val="single"/>
          <w:lang w:val="pt-BR"/>
        </w:rPr>
        <w:t>BADISUR S.R.L.</w:t>
      </w:r>
    </w:p>
    <w:p w:rsidR="00AA6ABF" w:rsidRDefault="00AA6ABF" w:rsidP="00CF6FB1">
      <w:pPr>
        <w:ind w:left="709" w:hanging="283"/>
        <w:jc w:val="both"/>
        <w:rPr>
          <w:b/>
          <w:bC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1</w:t>
      </w:r>
      <w:r w:rsidRPr="00210B47">
        <w:rPr>
          <w:b/>
          <w:bCs/>
        </w:rPr>
        <w:t xml:space="preserve">.- </w:t>
      </w:r>
      <w:r w:rsidRPr="00210B47">
        <w:rPr>
          <w:i/>
          <w:iCs/>
        </w:rPr>
        <w:t xml:space="preserve">Mediante nota ingresada con fecha </w:t>
      </w:r>
      <w:r>
        <w:rPr>
          <w:i/>
          <w:iCs/>
        </w:rPr>
        <w:t>18</w:t>
      </w:r>
      <w:r w:rsidRPr="00210B47">
        <w:rPr>
          <w:i/>
          <w:iCs/>
        </w:rPr>
        <w:t>-</w:t>
      </w:r>
      <w:r>
        <w:rPr>
          <w:i/>
          <w:iCs/>
        </w:rPr>
        <w:t>03</w:t>
      </w:r>
      <w:r w:rsidRPr="00210B47">
        <w:rPr>
          <w:i/>
          <w:iCs/>
        </w:rPr>
        <w:t>-</w:t>
      </w:r>
      <w:r>
        <w:rPr>
          <w:i/>
          <w:iCs/>
        </w:rPr>
        <w:t>19</w:t>
      </w:r>
      <w:r w:rsidRPr="00210B47">
        <w:rPr>
          <w:i/>
          <w:iCs/>
        </w:rPr>
        <w:t xml:space="preserve">, comunica que a partir de fecha </w:t>
      </w:r>
      <w:r>
        <w:rPr>
          <w:i/>
          <w:iCs/>
        </w:rPr>
        <w:t>08</w:t>
      </w:r>
      <w:r w:rsidRPr="00210B47">
        <w:rPr>
          <w:i/>
          <w:iCs/>
        </w:rPr>
        <w:t>-</w:t>
      </w:r>
      <w:r>
        <w:rPr>
          <w:i/>
          <w:iCs/>
        </w:rPr>
        <w:t>11-</w:t>
      </w:r>
      <w:r w:rsidRPr="00210B47">
        <w:rPr>
          <w:i/>
          <w:iCs/>
        </w:rPr>
        <w:t>1</w:t>
      </w:r>
      <w:r>
        <w:rPr>
          <w:i/>
          <w:iCs/>
        </w:rPr>
        <w:t>8</w:t>
      </w:r>
      <w:r w:rsidRPr="00210B47">
        <w:rPr>
          <w:i/>
          <w:iCs/>
        </w:rPr>
        <w:t xml:space="preserve"> </w:t>
      </w:r>
      <w:r w:rsidRPr="009E04F6">
        <w:rPr>
          <w:i/>
          <w:iCs/>
          <w:u w:val="single"/>
        </w:rPr>
        <w:t>reinicia</w:t>
      </w:r>
      <w:r w:rsidRPr="00210B47">
        <w:rPr>
          <w:i/>
          <w:iCs/>
        </w:rPr>
        <w:t xml:space="preserve"> la fabricación del siguiente producto:</w:t>
      </w:r>
    </w:p>
    <w:p w:rsidR="00AA6ABF" w:rsidRDefault="00AA6ABF" w:rsidP="00CF6FB1">
      <w:pPr>
        <w:ind w:left="1701" w:hanging="425"/>
        <w:jc w:val="both"/>
      </w:pPr>
      <w:r>
        <w:t>Denominación de origen del producto a reiniciar:</w:t>
      </w:r>
    </w:p>
    <w:p w:rsidR="00AA6ABF" w:rsidRDefault="00AA6ABF" w:rsidP="00CF6FB1">
      <w:pPr>
        <w:ind w:left="1080" w:firstLine="180"/>
        <w:jc w:val="both"/>
        <w:rPr>
          <w:lang w:val="pt-BR"/>
        </w:rPr>
      </w:pPr>
      <w:r w:rsidRPr="00501A7D">
        <w:t>*</w:t>
      </w:r>
      <w:r>
        <w:t xml:space="preserve"> </w:t>
      </w:r>
      <w:r w:rsidRPr="00CA6494">
        <w:rPr>
          <w:lang w:val="pt-BR"/>
        </w:rPr>
        <w:t xml:space="preserve">Funda para acolchado, Modelo </w:t>
      </w:r>
      <w:r w:rsidRPr="00CA6494">
        <w:rPr>
          <w:b/>
          <w:bCs/>
          <w:lang w:val="pt-BR"/>
        </w:rPr>
        <w:t>FLA100</w:t>
      </w:r>
      <w:r w:rsidRPr="00CA6494">
        <w:rPr>
          <w:lang w:val="pt-BR"/>
        </w:rPr>
        <w:t>, Marcas Varias.-</w:t>
      </w:r>
    </w:p>
    <w:p w:rsidR="00AA6ABF" w:rsidRPr="00206117" w:rsidRDefault="00AA6ABF" w:rsidP="00CF6FB1">
      <w:pPr>
        <w:ind w:left="993" w:firstLine="283"/>
      </w:pPr>
    </w:p>
    <w:p w:rsidR="00AA6ABF" w:rsidRDefault="00AA6ABF" w:rsidP="00CF6FB1">
      <w:pPr>
        <w:ind w:left="1701" w:hanging="425"/>
        <w:jc w:val="both"/>
      </w:pPr>
      <w:r>
        <w:t>Denominación del producto a reiniciar que efectivamente tendrá producción:</w:t>
      </w:r>
    </w:p>
    <w:p w:rsidR="00AA6ABF" w:rsidRDefault="00AA6ABF" w:rsidP="00CF6FB1">
      <w:pPr>
        <w:ind w:left="1080" w:firstLine="180"/>
        <w:jc w:val="both"/>
        <w:rPr>
          <w:lang w:val="pt-BR"/>
        </w:rPr>
      </w:pPr>
      <w:r>
        <w:t>*</w:t>
      </w:r>
      <w:r w:rsidRPr="00CA6494">
        <w:rPr>
          <w:lang w:val="pt-BR"/>
        </w:rPr>
        <w:t xml:space="preserve"> Funda para acolchado, Modelo </w:t>
      </w:r>
      <w:r w:rsidRPr="00091C5F">
        <w:rPr>
          <w:b/>
          <w:bCs/>
          <w:u w:val="single"/>
          <w:lang w:val="pt-BR"/>
        </w:rPr>
        <w:t>FLA100</w:t>
      </w:r>
      <w:r w:rsidRPr="00CA6494">
        <w:rPr>
          <w:lang w:val="pt-BR"/>
        </w:rPr>
        <w:t>, Marcas Varias.-</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993" w:hanging="567"/>
        <w:rPr>
          <w:i/>
          <w:iCs/>
        </w:rPr>
      </w:pPr>
      <w:r>
        <w:rPr>
          <w:i/>
          <w:iCs/>
        </w:rPr>
        <w:tab/>
      </w:r>
      <w:r>
        <w:rPr>
          <w:i/>
          <w:iCs/>
        </w:rPr>
        <w:tab/>
      </w:r>
      <w:r>
        <w:rPr>
          <w:i/>
          <w:iCs/>
        </w:rPr>
        <w:tab/>
      </w:r>
      <w:r>
        <w:rPr>
          <w:i/>
          <w:iCs/>
        </w:rPr>
        <w:tab/>
        <w:t xml:space="preserve">         Mediante Nota C.A.A.E. Nº 126/19 de fecha 21/03/2019 se autoriza a la D.G.I. a emitir nota para exportar con garantía conforme a la Disposición N° 01/14 de la D.G.I.C.C. y L.- </w:t>
      </w:r>
    </w:p>
    <w:p w:rsidR="00AA6ABF" w:rsidRPr="00693C7B" w:rsidRDefault="00AA6ABF" w:rsidP="00CF6FB1">
      <w:pPr>
        <w:ind w:left="1134" w:firstLine="2268"/>
        <w:jc w:val="both"/>
        <w:rPr>
          <w:b/>
          <w:bCs/>
        </w:rPr>
      </w:pPr>
      <w:r w:rsidRPr="00693C7B">
        <w:rPr>
          <w:b/>
          <w:bCs/>
        </w:rPr>
        <w:t>Analizado, se toma conocimiento.-</w:t>
      </w:r>
    </w:p>
    <w:p w:rsidR="00AA6ABF" w:rsidRDefault="00AA6ABF" w:rsidP="00CF6FB1">
      <w:pPr>
        <w:ind w:left="426"/>
        <w:rPr>
          <w:b/>
          <w:bCs/>
        </w:rPr>
      </w:pPr>
    </w:p>
    <w:p w:rsidR="00AA6ABF" w:rsidRDefault="00AA6ABF" w:rsidP="00CF6FB1">
      <w:pPr>
        <w:ind w:left="426"/>
        <w:rPr>
          <w:b/>
          <w:bCs/>
          <w:u w:val="single"/>
        </w:rPr>
      </w:pPr>
      <w:r w:rsidRPr="009D706E">
        <w:rPr>
          <w:b/>
          <w:bCs/>
        </w:rPr>
        <w:t>C-</w:t>
      </w:r>
      <w:r>
        <w:rPr>
          <w:b/>
          <w:bCs/>
          <w:u w:val="single"/>
        </w:rPr>
        <w:t>ADECUACION TRIMESTRAL:</w:t>
      </w:r>
    </w:p>
    <w:p w:rsidR="00AA6ABF" w:rsidRDefault="00AA6ABF" w:rsidP="00CF6FB1">
      <w:pPr>
        <w:ind w:left="993" w:hanging="284"/>
        <w:jc w:val="both"/>
        <w:rPr>
          <w:b/>
          <w:bCs/>
        </w:rPr>
      </w:pPr>
      <w:r>
        <w:rPr>
          <w:b/>
          <w:bCs/>
        </w:rPr>
        <w:t xml:space="preserve">1.- </w:t>
      </w:r>
      <w:r>
        <w:rPr>
          <w:i/>
          <w:iCs/>
        </w:rPr>
        <w:t xml:space="preserve">Expte. 12817-735-2019, Período 01-09-18 al 30-11-18, </w:t>
      </w:r>
      <w:r>
        <w:rPr>
          <w:b/>
          <w:bCs/>
        </w:rPr>
        <w:t xml:space="preserve"> Proceso Productivo, </w:t>
      </w:r>
      <w:r>
        <w:rPr>
          <w:i/>
          <w:iCs/>
        </w:rPr>
        <w:t>Productos:</w:t>
      </w:r>
      <w:r>
        <w:rPr>
          <w:b/>
          <w:bCs/>
        </w:rPr>
        <w:t xml:space="preserve"> </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AE150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AE250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AE300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AE400</w:t>
      </w:r>
      <w:r w:rsidRPr="00B36EA7">
        <w:rPr>
          <w:lang w:val="pt-BR"/>
        </w:rPr>
        <w:t>, Marcas Varias.-</w:t>
      </w:r>
    </w:p>
    <w:p w:rsidR="00AA6ABF" w:rsidRPr="00B36EA7" w:rsidRDefault="00AA6ABF" w:rsidP="00CF6FB1">
      <w:pPr>
        <w:ind w:left="1560" w:hanging="300"/>
        <w:jc w:val="both"/>
      </w:pPr>
      <w:r w:rsidRPr="00B36EA7">
        <w:t xml:space="preserve">*  Sábana, Artículo </w:t>
      </w:r>
      <w:r w:rsidRPr="00B36EA7">
        <w:rPr>
          <w:b/>
          <w:bCs/>
        </w:rPr>
        <w:t xml:space="preserve">AL150, </w:t>
      </w:r>
      <w:r w:rsidRPr="00B36EA7">
        <w:t>Marcas Varias.-</w:t>
      </w:r>
    </w:p>
    <w:p w:rsidR="00AA6ABF" w:rsidRPr="00B36EA7" w:rsidRDefault="00AA6ABF" w:rsidP="00CF6FB1">
      <w:pPr>
        <w:ind w:left="1560" w:hanging="300"/>
        <w:jc w:val="both"/>
        <w:rPr>
          <w:b/>
          <w:bCs/>
        </w:rPr>
      </w:pPr>
      <w:r w:rsidRPr="00B36EA7">
        <w:t xml:space="preserve">*  Sábana, Artículo </w:t>
      </w:r>
      <w:r w:rsidRPr="00B36EA7">
        <w:rPr>
          <w:b/>
          <w:bCs/>
        </w:rPr>
        <w:t xml:space="preserve">AL250, </w:t>
      </w:r>
      <w:r w:rsidRPr="00B36EA7">
        <w:t xml:space="preserve">Marcas Varias.- </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SE150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SE250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SE300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SE400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SL150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SL250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SL300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SL400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ALA300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ALA400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SLA300</w:t>
      </w:r>
      <w:r w:rsidRPr="00B36EA7">
        <w:rPr>
          <w:lang w:val="pt-BR"/>
        </w:rPr>
        <w:t>, Marcas Varias.-</w:t>
      </w:r>
    </w:p>
    <w:p w:rsidR="00AA6ABF" w:rsidRPr="00B36EA7" w:rsidRDefault="00AA6ABF" w:rsidP="00CF6FB1">
      <w:pPr>
        <w:ind w:left="993" w:firstLine="267"/>
        <w:jc w:val="both"/>
        <w:rPr>
          <w:lang w:val="pt-BR"/>
        </w:rPr>
      </w:pPr>
      <w:r w:rsidRPr="00B36EA7">
        <w:rPr>
          <w:lang w:val="pt-BR"/>
        </w:rPr>
        <w:t xml:space="preserve">*  Sábana, Modelo </w:t>
      </w:r>
      <w:r w:rsidRPr="00B36EA7">
        <w:rPr>
          <w:b/>
          <w:bCs/>
          <w:lang w:val="pt-BR"/>
        </w:rPr>
        <w:t>SLA400</w:t>
      </w:r>
      <w:r w:rsidRPr="00B36EA7">
        <w:rPr>
          <w:lang w:val="pt-BR"/>
        </w:rPr>
        <w:t>, Marcas Varias.-</w:t>
      </w:r>
    </w:p>
    <w:p w:rsidR="00AA6ABF" w:rsidRPr="00B36EA7" w:rsidRDefault="00AA6ABF" w:rsidP="00CF6FB1">
      <w:pPr>
        <w:ind w:left="993" w:firstLine="267"/>
        <w:jc w:val="both"/>
        <w:rPr>
          <w:b/>
          <w:bCs/>
        </w:rPr>
      </w:pPr>
      <w:r w:rsidRPr="00B36EA7">
        <w:t xml:space="preserve">*  Juego de sábanas, Artículo </w:t>
      </w:r>
      <w:r w:rsidRPr="00B36EA7">
        <w:rPr>
          <w:b/>
          <w:bCs/>
        </w:rPr>
        <w:t>JE150</w:t>
      </w:r>
      <w:r w:rsidRPr="00B36EA7">
        <w:t>, Marcas Varias.-</w:t>
      </w:r>
      <w:r w:rsidRPr="00B36EA7">
        <w:rPr>
          <w:b/>
          <w:bCs/>
        </w:rPr>
        <w:t xml:space="preserve"> </w:t>
      </w:r>
      <w:r w:rsidRPr="00B36EA7">
        <w:t xml:space="preserve"> </w:t>
      </w:r>
    </w:p>
    <w:p w:rsidR="00AA6ABF" w:rsidRPr="00B36EA7" w:rsidRDefault="00AA6ABF" w:rsidP="00CF6FB1">
      <w:pPr>
        <w:ind w:firstLine="1260"/>
        <w:jc w:val="both"/>
        <w:rPr>
          <w:b/>
          <w:bCs/>
        </w:rPr>
      </w:pPr>
      <w:r w:rsidRPr="00B36EA7">
        <w:t xml:space="preserve">*  Juego de sábanas, Modelo </w:t>
      </w:r>
      <w:r w:rsidRPr="00B36EA7">
        <w:rPr>
          <w:b/>
          <w:bCs/>
        </w:rPr>
        <w:t>JE250</w:t>
      </w:r>
      <w:r w:rsidRPr="00B36EA7">
        <w:t xml:space="preserve">, Marcas Varias.- </w:t>
      </w:r>
    </w:p>
    <w:p w:rsidR="00AA6ABF" w:rsidRPr="00B36EA7" w:rsidRDefault="00AA6ABF" w:rsidP="00CF6FB1">
      <w:pPr>
        <w:ind w:left="1080" w:firstLine="180"/>
        <w:jc w:val="both"/>
      </w:pPr>
      <w:r w:rsidRPr="00B36EA7">
        <w:t xml:space="preserve">*  Juego de sábana, Modelo </w:t>
      </w:r>
      <w:r w:rsidRPr="00B36EA7">
        <w:rPr>
          <w:b/>
          <w:bCs/>
        </w:rPr>
        <w:t>JE300</w:t>
      </w:r>
      <w:r w:rsidRPr="00B36EA7">
        <w:t>, Marcas Varias.-</w:t>
      </w:r>
    </w:p>
    <w:p w:rsidR="00AA6ABF" w:rsidRPr="00B36EA7" w:rsidRDefault="00AA6ABF" w:rsidP="00CF6FB1">
      <w:pPr>
        <w:ind w:left="1080" w:firstLine="180"/>
        <w:jc w:val="both"/>
      </w:pPr>
      <w:r w:rsidRPr="00B36EA7">
        <w:t xml:space="preserve">*  Juego de sábana, Modelo </w:t>
      </w:r>
      <w:r w:rsidRPr="00B36EA7">
        <w:rPr>
          <w:b/>
          <w:bCs/>
        </w:rPr>
        <w:t>JE400</w:t>
      </w:r>
      <w:r w:rsidRPr="00B36EA7">
        <w:t>, Marcas Varias.-</w:t>
      </w:r>
    </w:p>
    <w:p w:rsidR="00AA6ABF" w:rsidRPr="00B36EA7" w:rsidRDefault="00AA6ABF" w:rsidP="00CF6FB1">
      <w:pPr>
        <w:ind w:left="1560" w:hanging="284"/>
        <w:jc w:val="both"/>
        <w:rPr>
          <w:b/>
          <w:bCs/>
        </w:rPr>
      </w:pPr>
      <w:r w:rsidRPr="00B36EA7">
        <w:t xml:space="preserve">*  Juego de sábanas, Artículo </w:t>
      </w:r>
      <w:r w:rsidRPr="00B36EA7">
        <w:rPr>
          <w:b/>
          <w:bCs/>
        </w:rPr>
        <w:t>JL150</w:t>
      </w:r>
      <w:r w:rsidRPr="00B36EA7">
        <w:t xml:space="preserve">, Marcas Varias.- </w:t>
      </w:r>
    </w:p>
    <w:p w:rsidR="00AA6ABF" w:rsidRPr="00B36EA7" w:rsidRDefault="00AA6ABF" w:rsidP="00CF6FB1">
      <w:pPr>
        <w:ind w:left="1560" w:hanging="300"/>
        <w:jc w:val="both"/>
        <w:rPr>
          <w:i/>
          <w:iCs/>
        </w:rPr>
      </w:pPr>
      <w:r w:rsidRPr="00B36EA7">
        <w:t xml:space="preserve">*  Juego de sábanas, Artículo </w:t>
      </w:r>
      <w:r w:rsidRPr="00B36EA7">
        <w:rPr>
          <w:b/>
          <w:bCs/>
        </w:rPr>
        <w:t>JL250</w:t>
      </w:r>
      <w:r w:rsidRPr="00B36EA7">
        <w:t>, Marcas Varias.-</w:t>
      </w:r>
    </w:p>
    <w:p w:rsidR="00AA6ABF" w:rsidRPr="00B36EA7" w:rsidRDefault="00AA6ABF" w:rsidP="00CF6FB1">
      <w:pPr>
        <w:ind w:left="1080" w:firstLine="180"/>
        <w:jc w:val="both"/>
      </w:pPr>
      <w:r w:rsidRPr="00B36EA7">
        <w:t xml:space="preserve">*  Juego de sábana, Modelo </w:t>
      </w:r>
      <w:r w:rsidRPr="00B36EA7">
        <w:rPr>
          <w:b/>
          <w:bCs/>
        </w:rPr>
        <w:t>JL300</w:t>
      </w:r>
      <w:r w:rsidRPr="00B36EA7">
        <w:t>, Marcas Varias.-</w:t>
      </w:r>
    </w:p>
    <w:p w:rsidR="00AA6ABF" w:rsidRPr="00B36EA7" w:rsidRDefault="00AA6ABF" w:rsidP="00CF6FB1">
      <w:pPr>
        <w:ind w:left="1080" w:firstLine="180"/>
        <w:jc w:val="both"/>
      </w:pPr>
      <w:r w:rsidRPr="00B36EA7">
        <w:t xml:space="preserve">*  Juego de sábana, Modelo </w:t>
      </w:r>
      <w:r w:rsidRPr="00B36EA7">
        <w:rPr>
          <w:b/>
          <w:bCs/>
        </w:rPr>
        <w:t>JL400</w:t>
      </w:r>
      <w:r w:rsidRPr="00B36EA7">
        <w:t>, Marcas Varias.-</w:t>
      </w:r>
    </w:p>
    <w:p w:rsidR="00AA6ABF" w:rsidRPr="00B36EA7" w:rsidRDefault="00AA6ABF" w:rsidP="00CF6FB1">
      <w:pPr>
        <w:ind w:left="1620" w:hanging="360"/>
        <w:jc w:val="both"/>
      </w:pPr>
      <w:r w:rsidRPr="00B36EA7">
        <w:rPr>
          <w:lang w:val="pt-BR"/>
        </w:rPr>
        <w:t xml:space="preserve">*  Juego de sábanas, Modelo </w:t>
      </w:r>
      <w:r w:rsidRPr="00B36EA7">
        <w:rPr>
          <w:b/>
          <w:bCs/>
          <w:lang w:val="pt-BR"/>
        </w:rPr>
        <w:t>JLA150</w:t>
      </w:r>
      <w:r w:rsidRPr="00B36EA7">
        <w:rPr>
          <w:lang w:val="pt-BR"/>
        </w:rPr>
        <w:t>, Marcas Varias.-</w:t>
      </w:r>
    </w:p>
    <w:p w:rsidR="00AA6ABF" w:rsidRPr="00B36EA7" w:rsidRDefault="00AA6ABF" w:rsidP="00CF6FB1">
      <w:pPr>
        <w:ind w:left="1620" w:hanging="360"/>
        <w:jc w:val="both"/>
      </w:pPr>
      <w:r w:rsidRPr="00B36EA7">
        <w:t xml:space="preserve">* Juego de sábanas Modelo </w:t>
      </w:r>
      <w:r w:rsidRPr="00B36EA7">
        <w:rPr>
          <w:b/>
          <w:bCs/>
        </w:rPr>
        <w:t xml:space="preserve">JLA 250, </w:t>
      </w:r>
      <w:r w:rsidRPr="00B36EA7">
        <w:t>Marca Varias.-</w:t>
      </w:r>
    </w:p>
    <w:p w:rsidR="00AA6ABF" w:rsidRPr="00B36EA7" w:rsidRDefault="00AA6ABF" w:rsidP="00CF6FB1">
      <w:pPr>
        <w:ind w:left="1080" w:firstLine="180"/>
        <w:jc w:val="both"/>
      </w:pPr>
      <w:r w:rsidRPr="00B36EA7">
        <w:t xml:space="preserve">*  Juego de sábanas, Modelo </w:t>
      </w:r>
      <w:r w:rsidRPr="00B36EA7">
        <w:rPr>
          <w:b/>
          <w:bCs/>
        </w:rPr>
        <w:t>JLA300</w:t>
      </w:r>
      <w:r w:rsidRPr="00B36EA7">
        <w:t>, Marcas Varias.-</w:t>
      </w:r>
    </w:p>
    <w:p w:rsidR="00AA6ABF" w:rsidRPr="00B36EA7" w:rsidRDefault="00AA6ABF" w:rsidP="00CF6FB1">
      <w:pPr>
        <w:ind w:left="1080" w:firstLine="180"/>
        <w:jc w:val="both"/>
      </w:pPr>
      <w:r w:rsidRPr="00B36EA7">
        <w:t xml:space="preserve">*  Juego de sábanas, Modelo </w:t>
      </w:r>
      <w:r w:rsidRPr="00B36EA7">
        <w:rPr>
          <w:b/>
          <w:bCs/>
        </w:rPr>
        <w:t>JLA400</w:t>
      </w:r>
      <w:r w:rsidRPr="00B36EA7">
        <w:t>, Marcas Varias.-</w:t>
      </w:r>
    </w:p>
    <w:p w:rsidR="00AA6ABF" w:rsidRPr="00B36EA7" w:rsidRDefault="00AA6ABF" w:rsidP="00CF6FB1">
      <w:pPr>
        <w:ind w:left="1701" w:hanging="425"/>
        <w:jc w:val="both"/>
      </w:pPr>
      <w:r w:rsidRPr="00B36EA7">
        <w:t xml:space="preserve">* Juego de sábanas, Modelo </w:t>
      </w:r>
      <w:r w:rsidRPr="00B36EA7">
        <w:rPr>
          <w:b/>
          <w:bCs/>
        </w:rPr>
        <w:t>JEA 150</w:t>
      </w:r>
      <w:r w:rsidRPr="00B36EA7">
        <w:t>, Marcas Varias.-</w:t>
      </w:r>
    </w:p>
    <w:p w:rsidR="00AA6ABF" w:rsidRPr="00B36EA7" w:rsidRDefault="00AA6ABF" w:rsidP="00CF6FB1">
      <w:pPr>
        <w:ind w:left="1080" w:firstLine="180"/>
        <w:jc w:val="both"/>
        <w:rPr>
          <w:lang w:val="pt-BR"/>
        </w:rPr>
      </w:pPr>
      <w:r w:rsidRPr="00B36EA7">
        <w:t xml:space="preserve">* Juego de sábanas, Modelo </w:t>
      </w:r>
      <w:r w:rsidRPr="00B36EA7">
        <w:rPr>
          <w:b/>
          <w:bCs/>
        </w:rPr>
        <w:t>JEA 250</w:t>
      </w:r>
      <w:r w:rsidRPr="00B36EA7">
        <w:t>, Marcas Varias.-</w:t>
      </w:r>
    </w:p>
    <w:p w:rsidR="00AA6ABF" w:rsidRPr="00B36EA7" w:rsidRDefault="00AA6ABF" w:rsidP="00CF6FB1">
      <w:pPr>
        <w:ind w:left="1080" w:firstLine="180"/>
        <w:jc w:val="both"/>
        <w:rPr>
          <w:lang w:val="pt-BR"/>
        </w:rPr>
      </w:pPr>
      <w:r w:rsidRPr="00B36EA7">
        <w:t xml:space="preserve">* Juego de sábanas, Modelo </w:t>
      </w:r>
      <w:r w:rsidRPr="00B36EA7">
        <w:rPr>
          <w:b/>
          <w:bCs/>
        </w:rPr>
        <w:t>JEA 300</w:t>
      </w:r>
      <w:r w:rsidRPr="00B36EA7">
        <w:t>, Marcas Varias.-</w:t>
      </w:r>
    </w:p>
    <w:p w:rsidR="00AA6ABF" w:rsidRPr="00B36EA7" w:rsidRDefault="00AA6ABF" w:rsidP="00CF6FB1">
      <w:pPr>
        <w:ind w:left="1080" w:firstLine="180"/>
        <w:jc w:val="both"/>
        <w:rPr>
          <w:lang w:val="pt-BR"/>
        </w:rPr>
      </w:pPr>
      <w:r w:rsidRPr="00B36EA7">
        <w:t xml:space="preserve">* Juego de sábanas, Modelo </w:t>
      </w:r>
      <w:r w:rsidRPr="00B36EA7">
        <w:rPr>
          <w:b/>
          <w:bCs/>
        </w:rPr>
        <w:t>JEA 400</w:t>
      </w:r>
      <w:r w:rsidRPr="00B36EA7">
        <w:t>, Marcas Varias.-</w:t>
      </w:r>
    </w:p>
    <w:p w:rsidR="00AA6ABF" w:rsidRPr="00B36EA7" w:rsidRDefault="00AA6ABF" w:rsidP="00CF6FB1">
      <w:pPr>
        <w:ind w:left="1080" w:firstLine="180"/>
        <w:jc w:val="both"/>
      </w:pPr>
      <w:r w:rsidRPr="00B36EA7">
        <w:t xml:space="preserve">*  Funda para acolchado, Modelo </w:t>
      </w:r>
      <w:r w:rsidRPr="00B36EA7">
        <w:rPr>
          <w:b/>
          <w:bCs/>
        </w:rPr>
        <w:t>FAE100</w:t>
      </w:r>
      <w:r w:rsidRPr="00B36EA7">
        <w:t xml:space="preserve">, Marcas Varias.- </w:t>
      </w:r>
    </w:p>
    <w:p w:rsidR="00AA6ABF" w:rsidRPr="00B36EA7" w:rsidRDefault="00AA6ABF" w:rsidP="00CF6FB1">
      <w:pPr>
        <w:tabs>
          <w:tab w:val="left" w:pos="7455"/>
        </w:tabs>
        <w:ind w:left="1080" w:firstLine="180"/>
        <w:jc w:val="both"/>
        <w:rPr>
          <w:lang w:val="pt-BR"/>
        </w:rPr>
      </w:pPr>
      <w:r w:rsidRPr="00B36EA7">
        <w:rPr>
          <w:lang w:val="pt-BR"/>
        </w:rPr>
        <w:t xml:space="preserve">*  Funda para acolchado, Artículo </w:t>
      </w:r>
      <w:r w:rsidRPr="00B36EA7">
        <w:rPr>
          <w:b/>
          <w:bCs/>
          <w:lang w:val="pt-BR"/>
        </w:rPr>
        <w:t xml:space="preserve">FAE150, </w:t>
      </w:r>
      <w:r w:rsidRPr="00B36EA7">
        <w:rPr>
          <w:lang w:val="pt-BR"/>
        </w:rPr>
        <w:t>Marcas Varias.-</w:t>
      </w:r>
      <w:r w:rsidRPr="00B36EA7">
        <w:rPr>
          <w:lang w:val="pt-BR"/>
        </w:rPr>
        <w:tab/>
      </w:r>
    </w:p>
    <w:p w:rsidR="00AA6ABF" w:rsidRPr="00B36EA7" w:rsidRDefault="00AA6ABF" w:rsidP="00CF6FB1">
      <w:pPr>
        <w:ind w:left="1080" w:firstLine="180"/>
        <w:jc w:val="both"/>
        <w:rPr>
          <w:lang w:val="pt-BR"/>
        </w:rPr>
      </w:pPr>
      <w:r w:rsidRPr="00B36EA7">
        <w:rPr>
          <w:lang w:val="pt-BR"/>
        </w:rPr>
        <w:t xml:space="preserve">*  Funda para acolchado, Artículo </w:t>
      </w:r>
      <w:r w:rsidRPr="00B36EA7">
        <w:rPr>
          <w:b/>
          <w:bCs/>
          <w:lang w:val="pt-BR"/>
        </w:rPr>
        <w:t xml:space="preserve">FAE250, </w:t>
      </w:r>
      <w:r w:rsidRPr="00B36EA7">
        <w:rPr>
          <w:lang w:val="pt-BR"/>
        </w:rPr>
        <w:t>Marcas Varias.</w:t>
      </w:r>
    </w:p>
    <w:p w:rsidR="00AA6ABF" w:rsidRPr="00B36EA7" w:rsidRDefault="00AA6ABF" w:rsidP="00CF6FB1">
      <w:pPr>
        <w:ind w:left="1080" w:firstLine="180"/>
        <w:jc w:val="both"/>
        <w:rPr>
          <w:lang w:val="pt-BR"/>
        </w:rPr>
      </w:pPr>
      <w:r w:rsidRPr="00B36EA7">
        <w:rPr>
          <w:lang w:val="pt-BR"/>
        </w:rPr>
        <w:t xml:space="preserve">*  Funda para acolchado, Modelo </w:t>
      </w:r>
      <w:r w:rsidRPr="00B36EA7">
        <w:rPr>
          <w:b/>
          <w:bCs/>
          <w:lang w:val="pt-BR"/>
        </w:rPr>
        <w:t>FLA150</w:t>
      </w:r>
      <w:r w:rsidRPr="00B36EA7">
        <w:rPr>
          <w:lang w:val="pt-BR"/>
        </w:rPr>
        <w:t>, Marcas Varias.-</w:t>
      </w:r>
    </w:p>
    <w:p w:rsidR="00AA6ABF" w:rsidRPr="00B36EA7" w:rsidRDefault="00AA6ABF" w:rsidP="00CF6FB1">
      <w:pPr>
        <w:ind w:left="1080" w:firstLine="180"/>
        <w:jc w:val="both"/>
        <w:rPr>
          <w:lang w:val="pt-BR"/>
        </w:rPr>
      </w:pPr>
      <w:r w:rsidRPr="00B36EA7">
        <w:rPr>
          <w:lang w:val="pt-BR"/>
        </w:rPr>
        <w:t xml:space="preserve">*  Funda para acolchado, Modelo </w:t>
      </w:r>
      <w:r w:rsidRPr="00B36EA7">
        <w:rPr>
          <w:b/>
          <w:bCs/>
          <w:lang w:val="pt-BR"/>
        </w:rPr>
        <w:t>FLA250</w:t>
      </w:r>
      <w:r w:rsidRPr="00B36EA7">
        <w:rPr>
          <w:lang w:val="pt-BR"/>
        </w:rPr>
        <w:t>, Marcas Varias.-</w:t>
      </w:r>
    </w:p>
    <w:p w:rsidR="00AA6ABF" w:rsidRPr="00B36EA7" w:rsidRDefault="00AA6ABF" w:rsidP="00CF6FB1">
      <w:pPr>
        <w:ind w:left="1080" w:firstLine="180"/>
        <w:jc w:val="both"/>
        <w:rPr>
          <w:lang w:val="pt-BR"/>
        </w:rPr>
      </w:pPr>
      <w:r w:rsidRPr="00B36EA7">
        <w:rPr>
          <w:lang w:val="pt-BR"/>
        </w:rPr>
        <w:t xml:space="preserve">*  Funda para acolchado, Modelo </w:t>
      </w:r>
      <w:r w:rsidRPr="00B36EA7">
        <w:rPr>
          <w:b/>
          <w:bCs/>
          <w:lang w:val="pt-BR"/>
        </w:rPr>
        <w:t>FLA300</w:t>
      </w:r>
      <w:r w:rsidRPr="00B36EA7">
        <w:rPr>
          <w:lang w:val="pt-BR"/>
        </w:rPr>
        <w:t>, Marcas Varias.-</w:t>
      </w:r>
    </w:p>
    <w:p w:rsidR="00AA6ABF" w:rsidRPr="00B36EA7" w:rsidRDefault="00AA6ABF" w:rsidP="00CF6FB1">
      <w:pPr>
        <w:ind w:left="1080" w:firstLine="180"/>
        <w:jc w:val="both"/>
        <w:rPr>
          <w:i/>
          <w:iCs/>
          <w:lang w:val="pt-BR"/>
        </w:rPr>
      </w:pPr>
      <w:r w:rsidRPr="00B36EA7">
        <w:rPr>
          <w:lang w:val="pt-BR"/>
        </w:rPr>
        <w:t xml:space="preserve">*  Funda para acolchado, Modelo </w:t>
      </w:r>
      <w:r w:rsidRPr="00B36EA7">
        <w:rPr>
          <w:b/>
          <w:bCs/>
          <w:lang w:val="pt-BR"/>
        </w:rPr>
        <w:t>FAE200</w:t>
      </w:r>
      <w:r w:rsidRPr="00B36EA7">
        <w:rPr>
          <w:lang w:val="pt-BR"/>
        </w:rPr>
        <w:t xml:space="preserve">, Marcas Varias.- </w:t>
      </w:r>
    </w:p>
    <w:p w:rsidR="00AA6ABF" w:rsidRPr="00B36EA7" w:rsidRDefault="00AA6ABF" w:rsidP="00CF6FB1">
      <w:pPr>
        <w:ind w:firstLine="1276"/>
        <w:rPr>
          <w:b/>
          <w:bCs/>
          <w:sz w:val="28"/>
          <w:szCs w:val="28"/>
        </w:rPr>
      </w:pPr>
      <w:r w:rsidRPr="00B36EA7">
        <w:rPr>
          <w:i/>
          <w:iCs/>
        </w:rPr>
        <w:t xml:space="preserve">*  </w:t>
      </w:r>
      <w:r w:rsidRPr="00B36EA7">
        <w:t xml:space="preserve">Funda para acolchado, Modelo </w:t>
      </w:r>
      <w:r w:rsidRPr="00B36EA7">
        <w:rPr>
          <w:b/>
          <w:bCs/>
        </w:rPr>
        <w:t>FAEA200</w:t>
      </w:r>
      <w:r w:rsidRPr="00B36EA7">
        <w:t>, Marcas Varias.-</w:t>
      </w:r>
    </w:p>
    <w:p w:rsidR="00AA6ABF" w:rsidRPr="00B36EA7" w:rsidRDefault="00AA6ABF" w:rsidP="00CF6FB1">
      <w:pPr>
        <w:ind w:firstLine="1276"/>
      </w:pPr>
      <w:r w:rsidRPr="00B36EA7">
        <w:rPr>
          <w:i/>
          <w:iCs/>
        </w:rPr>
        <w:t xml:space="preserve">*  </w:t>
      </w:r>
      <w:r w:rsidRPr="00B36EA7">
        <w:t xml:space="preserve">Funda para acolchado, Modelo </w:t>
      </w:r>
      <w:r w:rsidRPr="00B36EA7">
        <w:rPr>
          <w:b/>
          <w:bCs/>
        </w:rPr>
        <w:t>FAEA250</w:t>
      </w:r>
      <w:r w:rsidRPr="00B36EA7">
        <w:t>, Marcas Varias.-</w:t>
      </w:r>
    </w:p>
    <w:p w:rsidR="00AA6ABF" w:rsidRPr="00B36EA7" w:rsidRDefault="00AA6ABF" w:rsidP="00CF6FB1">
      <w:pPr>
        <w:ind w:left="1080" w:firstLine="180"/>
        <w:jc w:val="both"/>
        <w:rPr>
          <w:lang w:val="pt-BR"/>
        </w:rPr>
      </w:pPr>
      <w:r w:rsidRPr="00B36EA7">
        <w:rPr>
          <w:lang w:val="pt-BR"/>
        </w:rPr>
        <w:t xml:space="preserve">*  Funda de almohada, Modelo </w:t>
      </w:r>
      <w:r w:rsidRPr="00B36EA7">
        <w:rPr>
          <w:b/>
          <w:bCs/>
          <w:lang w:val="pt-BR"/>
        </w:rPr>
        <w:t>FUL100</w:t>
      </w:r>
      <w:r w:rsidRPr="00B36EA7">
        <w:rPr>
          <w:lang w:val="pt-BR"/>
        </w:rPr>
        <w:t>, Marcas Varias.-</w:t>
      </w:r>
    </w:p>
    <w:p w:rsidR="00AA6ABF" w:rsidRPr="00B36EA7" w:rsidRDefault="00AA6ABF" w:rsidP="00CF6FB1">
      <w:pPr>
        <w:ind w:left="1080" w:firstLine="180"/>
        <w:jc w:val="both"/>
        <w:rPr>
          <w:lang w:val="pt-BR"/>
        </w:rPr>
      </w:pPr>
      <w:r w:rsidRPr="00B36EA7">
        <w:rPr>
          <w:lang w:val="pt-BR"/>
        </w:rPr>
        <w:t xml:space="preserve">*  Funda de almohada, Modelo </w:t>
      </w:r>
      <w:r w:rsidRPr="00B36EA7">
        <w:rPr>
          <w:b/>
          <w:bCs/>
          <w:lang w:val="pt-BR"/>
        </w:rPr>
        <w:t>FUE100</w:t>
      </w:r>
      <w:r w:rsidRPr="00B36EA7">
        <w:rPr>
          <w:lang w:val="pt-BR"/>
        </w:rPr>
        <w:t>, Marcas Varias.-</w:t>
      </w:r>
    </w:p>
    <w:p w:rsidR="00AA6ABF" w:rsidRPr="00B36EA7" w:rsidRDefault="00AA6ABF" w:rsidP="00CF6FB1">
      <w:pPr>
        <w:ind w:left="1080" w:firstLine="180"/>
        <w:jc w:val="both"/>
        <w:rPr>
          <w:lang w:val="pt-BR"/>
        </w:rPr>
      </w:pPr>
      <w:r w:rsidRPr="00B36EA7">
        <w:rPr>
          <w:lang w:val="pt-BR"/>
        </w:rPr>
        <w:t xml:space="preserve">*  Funda de almohada, Modelo </w:t>
      </w:r>
      <w:r w:rsidRPr="00B36EA7">
        <w:rPr>
          <w:b/>
          <w:bCs/>
          <w:lang w:val="pt-BR"/>
        </w:rPr>
        <w:t>FULA100</w:t>
      </w:r>
      <w:r w:rsidRPr="00B36EA7">
        <w:rPr>
          <w:lang w:val="pt-BR"/>
        </w:rPr>
        <w:t>, Marcas Varias.-</w:t>
      </w:r>
    </w:p>
    <w:p w:rsidR="00AA6ABF" w:rsidRPr="00B36EA7" w:rsidRDefault="00AA6ABF" w:rsidP="00CF6FB1">
      <w:pPr>
        <w:ind w:left="1080" w:firstLine="180"/>
        <w:jc w:val="both"/>
        <w:rPr>
          <w:i/>
          <w:iCs/>
          <w:lang w:val="pt-BR"/>
        </w:rPr>
      </w:pPr>
      <w:r w:rsidRPr="00B36EA7">
        <w:rPr>
          <w:lang w:val="pt-BR"/>
        </w:rPr>
        <w:t xml:space="preserve">*  Manta, Modelo </w:t>
      </w:r>
      <w:r w:rsidRPr="00B36EA7">
        <w:rPr>
          <w:b/>
          <w:bCs/>
          <w:lang w:val="pt-BR"/>
        </w:rPr>
        <w:t>MA50</w:t>
      </w:r>
      <w:r w:rsidRPr="00B36EA7">
        <w:rPr>
          <w:lang w:val="pt-BR"/>
        </w:rPr>
        <w:t>, Marcas Varias.-</w:t>
      </w:r>
    </w:p>
    <w:p w:rsidR="00AA6ABF" w:rsidRPr="00B36EA7" w:rsidRDefault="00AA6ABF" w:rsidP="00CF6FB1">
      <w:pPr>
        <w:ind w:left="993" w:firstLine="267"/>
        <w:jc w:val="both"/>
        <w:rPr>
          <w:i/>
          <w:iCs/>
          <w:lang w:val="pt-BR"/>
        </w:rPr>
      </w:pPr>
      <w:r w:rsidRPr="00B36EA7">
        <w:rPr>
          <w:lang w:val="pt-BR"/>
        </w:rPr>
        <w:t>*</w:t>
      </w:r>
      <w:r w:rsidRPr="00B36EA7">
        <w:rPr>
          <w:b/>
          <w:bCs/>
          <w:lang w:val="pt-BR"/>
        </w:rPr>
        <w:t xml:space="preserve">  </w:t>
      </w:r>
      <w:r w:rsidRPr="00B36EA7">
        <w:rPr>
          <w:lang w:val="pt-BR"/>
        </w:rPr>
        <w:t xml:space="preserve">Manta, Artículo </w:t>
      </w:r>
      <w:r w:rsidRPr="00B36EA7">
        <w:rPr>
          <w:b/>
          <w:bCs/>
          <w:lang w:val="pt-BR"/>
        </w:rPr>
        <w:t xml:space="preserve">MA100, </w:t>
      </w:r>
      <w:r w:rsidRPr="00B36EA7">
        <w:rPr>
          <w:lang w:val="pt-BR"/>
        </w:rPr>
        <w:t xml:space="preserve"> Marcas Varias.-</w:t>
      </w:r>
    </w:p>
    <w:p w:rsidR="00AA6ABF" w:rsidRPr="00B36EA7" w:rsidRDefault="00AA6ABF" w:rsidP="00CF6FB1">
      <w:pPr>
        <w:ind w:left="993" w:firstLine="267"/>
        <w:jc w:val="both"/>
        <w:rPr>
          <w:i/>
          <w:iCs/>
          <w:lang w:val="pt-BR"/>
        </w:rPr>
      </w:pPr>
      <w:r w:rsidRPr="00B36EA7">
        <w:rPr>
          <w:lang w:val="pt-BR"/>
        </w:rPr>
        <w:t>*</w:t>
      </w:r>
      <w:r w:rsidRPr="00B36EA7">
        <w:rPr>
          <w:b/>
          <w:bCs/>
          <w:lang w:val="pt-BR"/>
        </w:rPr>
        <w:t xml:space="preserve">  </w:t>
      </w:r>
      <w:r w:rsidRPr="00B36EA7">
        <w:rPr>
          <w:lang w:val="pt-BR"/>
        </w:rPr>
        <w:t xml:space="preserve">Manta, Artículo </w:t>
      </w:r>
      <w:r w:rsidRPr="00B36EA7">
        <w:rPr>
          <w:b/>
          <w:bCs/>
          <w:lang w:val="pt-BR"/>
        </w:rPr>
        <w:t xml:space="preserve">MA200, </w:t>
      </w:r>
      <w:r w:rsidRPr="00B36EA7">
        <w:rPr>
          <w:lang w:val="pt-BR"/>
        </w:rPr>
        <w:t xml:space="preserve"> Marcas Varias.-</w:t>
      </w:r>
    </w:p>
    <w:p w:rsidR="00AA6ABF" w:rsidRPr="00B36EA7" w:rsidRDefault="00AA6ABF" w:rsidP="00CF6FB1">
      <w:pPr>
        <w:ind w:left="1080" w:firstLine="180"/>
        <w:jc w:val="both"/>
        <w:rPr>
          <w:i/>
          <w:iCs/>
        </w:rPr>
      </w:pPr>
      <w:r w:rsidRPr="00B36EA7">
        <w:t xml:space="preserve">* Toalla, Modelo </w:t>
      </w:r>
      <w:r w:rsidRPr="00B36EA7">
        <w:rPr>
          <w:b/>
          <w:bCs/>
        </w:rPr>
        <w:t>TB</w:t>
      </w:r>
      <w:r w:rsidRPr="00B36EA7">
        <w:t>, Marcas Varias.-</w:t>
      </w:r>
    </w:p>
    <w:p w:rsidR="00AA6ABF" w:rsidRPr="00B36EA7" w:rsidRDefault="00AA6ABF" w:rsidP="00CF6FB1">
      <w:pPr>
        <w:ind w:left="1701" w:hanging="425"/>
        <w:jc w:val="both"/>
      </w:pPr>
      <w:r w:rsidRPr="00B36EA7">
        <w:t xml:space="preserve">* Toalla, Modelo </w:t>
      </w:r>
      <w:r w:rsidRPr="00B36EA7">
        <w:rPr>
          <w:b/>
          <w:bCs/>
        </w:rPr>
        <w:t>TM</w:t>
      </w:r>
      <w:r w:rsidRPr="00B36EA7">
        <w:t>, Marcas Varias.-</w:t>
      </w:r>
    </w:p>
    <w:p w:rsidR="00AA6ABF" w:rsidRPr="00B36EA7" w:rsidRDefault="00AA6ABF" w:rsidP="00CF6FB1">
      <w:pPr>
        <w:ind w:firstLine="1276"/>
        <w:jc w:val="both"/>
        <w:rPr>
          <w:b/>
          <w:bCs/>
        </w:rPr>
      </w:pPr>
      <w:r w:rsidRPr="00B36EA7">
        <w:t xml:space="preserve">* Juego de Toallas, Modelo </w:t>
      </w:r>
      <w:r w:rsidRPr="00B36EA7">
        <w:rPr>
          <w:b/>
          <w:bCs/>
        </w:rPr>
        <w:t>JT</w:t>
      </w:r>
      <w:r w:rsidRPr="00B36EA7">
        <w:t>, Marcas Varias.-</w:t>
      </w:r>
    </w:p>
    <w:p w:rsidR="00AA6ABF" w:rsidRPr="00B36EA7" w:rsidRDefault="00AA6ABF" w:rsidP="00CF6FB1">
      <w:pPr>
        <w:ind w:firstLine="1276"/>
        <w:rPr>
          <w:b/>
          <w:bCs/>
          <w:sz w:val="28"/>
          <w:szCs w:val="28"/>
        </w:rPr>
      </w:pPr>
      <w:r w:rsidRPr="00B36EA7">
        <w:rPr>
          <w:i/>
          <w:iCs/>
        </w:rPr>
        <w:t xml:space="preserve">*  </w:t>
      </w:r>
      <w:r w:rsidRPr="00B36EA7">
        <w:t xml:space="preserve">Tejido, Modelo </w:t>
      </w:r>
      <w:r w:rsidRPr="00B36EA7">
        <w:rPr>
          <w:b/>
          <w:bCs/>
        </w:rPr>
        <w:t>Povis</w:t>
      </w:r>
      <w:r w:rsidRPr="00B36EA7">
        <w:t>, Marcas Varias.-</w:t>
      </w:r>
    </w:p>
    <w:p w:rsidR="00AA6ABF" w:rsidRPr="00B36EA7" w:rsidRDefault="00AA6ABF" w:rsidP="00CF6FB1">
      <w:r w:rsidRPr="0057282B">
        <w:rPr>
          <w:i/>
          <w:iCs/>
          <w:color w:val="FF0000"/>
        </w:rPr>
        <w:tab/>
      </w:r>
      <w:r w:rsidRPr="00B36EA7">
        <w:rPr>
          <w:i/>
          <w:iCs/>
        </w:rPr>
        <w:t xml:space="preserve">         * </w:t>
      </w:r>
      <w:r w:rsidRPr="00B36EA7">
        <w:t xml:space="preserve">Tejido, Modelo </w:t>
      </w:r>
      <w:r w:rsidRPr="00B36EA7">
        <w:rPr>
          <w:b/>
          <w:bCs/>
        </w:rPr>
        <w:t>Pol 100</w:t>
      </w:r>
      <w:r w:rsidRPr="00B36EA7">
        <w:t>, Marcas Varias.-</w:t>
      </w:r>
    </w:p>
    <w:p w:rsidR="00AA6ABF" w:rsidRPr="00B36EA7" w:rsidRDefault="00AA6ABF" w:rsidP="00CF6FB1">
      <w:pPr>
        <w:ind w:left="709" w:firstLine="567"/>
      </w:pPr>
      <w:r w:rsidRPr="00B36EA7">
        <w:t xml:space="preserve">* </w:t>
      </w:r>
      <w:r w:rsidRPr="00B36EA7">
        <w:rPr>
          <w:i/>
          <w:iCs/>
        </w:rPr>
        <w:t xml:space="preserve"> </w:t>
      </w:r>
      <w:r w:rsidRPr="00B36EA7">
        <w:t xml:space="preserve">Tejido, Modelo </w:t>
      </w:r>
      <w:r w:rsidRPr="00B36EA7">
        <w:rPr>
          <w:b/>
          <w:bCs/>
        </w:rPr>
        <w:t>ALPOL</w:t>
      </w:r>
      <w:r w:rsidRPr="00B36EA7">
        <w:t>, Marca Varias.-</w:t>
      </w:r>
    </w:p>
    <w:p w:rsidR="00AA6ABF" w:rsidRPr="00B36EA7" w:rsidRDefault="00AA6ABF" w:rsidP="00CF6FB1">
      <w:pPr>
        <w:ind w:left="709" w:firstLine="567"/>
      </w:pPr>
      <w:r w:rsidRPr="00B36EA7">
        <w:t xml:space="preserve">* Tejido, Modelo </w:t>
      </w:r>
      <w:r w:rsidRPr="00B36EA7">
        <w:rPr>
          <w:b/>
          <w:bCs/>
        </w:rPr>
        <w:t>POLA</w:t>
      </w:r>
      <w:r w:rsidRPr="00B36EA7">
        <w:t xml:space="preserve"> Marca VARIAS.-</w:t>
      </w:r>
    </w:p>
    <w:p w:rsidR="00AA6ABF" w:rsidRDefault="00AA6ABF" w:rsidP="00CF6FB1">
      <w:pPr>
        <w:ind w:left="1080" w:firstLine="180"/>
        <w:jc w:val="both"/>
        <w:rPr>
          <w:lang w:val="pt-BR"/>
        </w:rPr>
      </w:pPr>
      <w:r w:rsidRPr="00CA6494">
        <w:rPr>
          <w:lang w:val="pt-BR"/>
        </w:rPr>
        <w:t xml:space="preserve">*  Funda para acolchado, Modelo </w:t>
      </w:r>
      <w:r w:rsidRPr="00CA6494">
        <w:rPr>
          <w:b/>
          <w:bCs/>
          <w:lang w:val="pt-BR"/>
        </w:rPr>
        <w:t>FLA100</w:t>
      </w:r>
      <w:r w:rsidRPr="00CA6494">
        <w:rPr>
          <w:lang w:val="pt-BR"/>
        </w:rPr>
        <w:t>, Marcas Varias.-</w:t>
      </w:r>
    </w:p>
    <w:p w:rsidR="00AA6ABF" w:rsidRDefault="00AA6ABF" w:rsidP="00CF6FB1">
      <w:pPr>
        <w:ind w:left="709" w:firstLine="2693"/>
        <w:jc w:val="both"/>
        <w:rPr>
          <w:b/>
          <w:bCs/>
          <w:sz w:val="28"/>
          <w:szCs w:val="28"/>
        </w:rPr>
      </w:pPr>
      <w:r>
        <w:rPr>
          <w:i/>
          <w:iCs/>
        </w:rPr>
        <w:t>Mediante Nota C.A.A.E. Nº 145/19 de fecha 28-03-19, se autoriza a exportar SIN GARANTIA hasta el 31-05-19.-</w:t>
      </w:r>
    </w:p>
    <w:p w:rsidR="00AA6ABF" w:rsidRPr="00F1762A" w:rsidRDefault="00AA6ABF" w:rsidP="00CF6FB1">
      <w:pPr>
        <w:ind w:left="1134" w:firstLine="2268"/>
        <w:jc w:val="both"/>
        <w:rPr>
          <w:b/>
          <w:bCs/>
        </w:rPr>
      </w:pPr>
      <w:r w:rsidRPr="00F1762A">
        <w:rPr>
          <w:b/>
          <w:bCs/>
        </w:rPr>
        <w:t>Analizado, se toma conocimiento y se emite dictamen favorable.-</w:t>
      </w:r>
    </w:p>
    <w:p w:rsidR="00AA6ABF" w:rsidRDefault="00AA6ABF" w:rsidP="00CF6FB1">
      <w:pPr>
        <w:ind w:left="1080" w:firstLine="180"/>
        <w:jc w:val="both"/>
        <w:rPr>
          <w:lang w:val="pt-BR"/>
        </w:rPr>
      </w:pPr>
    </w:p>
    <w:p w:rsidR="00AA6ABF" w:rsidRPr="00CA6494" w:rsidRDefault="00AA6ABF" w:rsidP="00CF6FB1">
      <w:pPr>
        <w:ind w:left="993" w:firstLine="267"/>
        <w:jc w:val="both"/>
        <w:rPr>
          <w:i/>
          <w:iCs/>
        </w:rPr>
      </w:pPr>
      <w:r w:rsidRPr="00CA6494">
        <w:t xml:space="preserve">*  Juego de sábanas, Artículo </w:t>
      </w:r>
      <w:r w:rsidRPr="00CA6494">
        <w:rPr>
          <w:b/>
          <w:bCs/>
        </w:rPr>
        <w:t>JE100</w:t>
      </w:r>
      <w:r w:rsidRPr="00CA6494">
        <w:t>, Marcas Varias.-</w:t>
      </w:r>
      <w:r w:rsidRPr="00CA6494">
        <w:rPr>
          <w:b/>
          <w:bCs/>
        </w:rPr>
        <w:t xml:space="preserve"> </w:t>
      </w:r>
    </w:p>
    <w:p w:rsidR="00AA6ABF" w:rsidRDefault="00AA6ABF" w:rsidP="00CF6FB1">
      <w:pPr>
        <w:ind w:left="1560" w:hanging="300"/>
        <w:jc w:val="both"/>
      </w:pPr>
      <w:r w:rsidRPr="00CA6494">
        <w:t xml:space="preserve">*  Juego de Sábanas, Artículo </w:t>
      </w:r>
      <w:r w:rsidRPr="00CA6494">
        <w:rPr>
          <w:b/>
          <w:bCs/>
        </w:rPr>
        <w:t xml:space="preserve">JE200, </w:t>
      </w:r>
      <w:r w:rsidRPr="00CA6494">
        <w:t>Marcas Varias.-</w:t>
      </w:r>
    </w:p>
    <w:p w:rsidR="00AA6ABF" w:rsidRPr="00852FDE" w:rsidRDefault="00AA6ABF" w:rsidP="00CF6FB1">
      <w:pPr>
        <w:ind w:left="1560" w:hanging="300"/>
        <w:jc w:val="both"/>
        <w:rPr>
          <w:i/>
          <w:iCs/>
        </w:rPr>
      </w:pPr>
      <w:r>
        <w:tab/>
      </w:r>
      <w:r>
        <w:tab/>
      </w:r>
      <w:r>
        <w:tab/>
      </w:r>
      <w:r>
        <w:tab/>
      </w:r>
      <w:r>
        <w:tab/>
      </w:r>
      <w:r w:rsidRPr="00852FDE">
        <w:rPr>
          <w:i/>
          <w:iCs/>
        </w:rPr>
        <w:t>Mediante multinota 48083/N.V. la empresa informa que los productos de referencia se produjeron exclusivamente para venta local al personal.</w:t>
      </w:r>
    </w:p>
    <w:p w:rsidR="00AA6ABF" w:rsidRPr="00F1762A" w:rsidRDefault="00AA6ABF" w:rsidP="00CF6FB1">
      <w:pPr>
        <w:ind w:left="1134" w:firstLine="2268"/>
        <w:jc w:val="both"/>
        <w:rPr>
          <w:b/>
          <w:bCs/>
        </w:rPr>
      </w:pPr>
      <w:r w:rsidRPr="00F1762A">
        <w:rPr>
          <w:b/>
          <w:bCs/>
        </w:rPr>
        <w:t>Analizado, se toma conocimiento.-</w:t>
      </w:r>
    </w:p>
    <w:p w:rsidR="00AA6ABF" w:rsidRDefault="00AA6ABF" w:rsidP="00CF6FB1">
      <w:pPr>
        <w:rPr>
          <w:b/>
          <w:bCs/>
          <w:color w:val="FF0000"/>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1080" w:hanging="360"/>
        <w:jc w:val="both"/>
        <w:rPr>
          <w:b/>
          <w:bCs/>
        </w:rPr>
      </w:pPr>
      <w:r>
        <w:rPr>
          <w:b/>
          <w:bCs/>
        </w:rPr>
        <w:t xml:space="preserve">1.- </w:t>
      </w:r>
      <w:r>
        <w:rPr>
          <w:i/>
          <w:iCs/>
        </w:rPr>
        <w:t>Mediante nota ingresada con fecha 27-03-18, solicita autorización para inicio del trabajo a façón de acuerdo al siguiente detalle:</w:t>
      </w:r>
    </w:p>
    <w:p w:rsidR="00AA6ABF" w:rsidRDefault="00AA6ABF" w:rsidP="00CF6FB1">
      <w:pPr>
        <w:ind w:left="993" w:firstLine="283"/>
        <w:jc w:val="both"/>
        <w:rPr>
          <w:b/>
          <w:bCs/>
        </w:rPr>
      </w:pPr>
      <w:r>
        <w:rPr>
          <w:b/>
          <w:bCs/>
        </w:rPr>
        <w:t xml:space="preserve">Empresa Contratadora:  </w:t>
      </w:r>
      <w:r>
        <w:t xml:space="preserve"> </w:t>
      </w:r>
      <w:r>
        <w:rPr>
          <w:b/>
          <w:bCs/>
        </w:rPr>
        <w:t>BADISUR S.R.L.</w:t>
      </w:r>
    </w:p>
    <w:p w:rsidR="00AA6ABF" w:rsidRDefault="00AA6ABF" w:rsidP="00CF6FB1">
      <w:pPr>
        <w:ind w:left="3828" w:hanging="2552"/>
        <w:jc w:val="both"/>
        <w:rPr>
          <w:b/>
          <w:bCs/>
        </w:rPr>
      </w:pPr>
      <w:r>
        <w:rPr>
          <w:b/>
          <w:bCs/>
        </w:rPr>
        <w:t>Empresa Contratada:      Taller GRACIEJOR</w:t>
      </w:r>
    </w:p>
    <w:p w:rsidR="00AA6ABF" w:rsidRDefault="00AA6ABF" w:rsidP="00CF6FB1">
      <w:pPr>
        <w:ind w:left="1080" w:firstLine="180"/>
        <w:jc w:val="both"/>
        <w:rPr>
          <w:b/>
          <w:bCs/>
          <w:lang w:val="pt-BR"/>
        </w:rPr>
      </w:pPr>
      <w:r>
        <w:rPr>
          <w:b/>
          <w:bCs/>
        </w:rPr>
        <w:t xml:space="preserve">Producto: </w:t>
      </w:r>
      <w:r>
        <w:t xml:space="preserve"> </w:t>
      </w:r>
      <w:r>
        <w:rPr>
          <w:lang w:val="pt-BR"/>
        </w:rPr>
        <w:t xml:space="preserve">Funda de almohada, Modelo </w:t>
      </w:r>
      <w:r>
        <w:rPr>
          <w:b/>
          <w:bCs/>
          <w:lang w:val="pt-BR"/>
        </w:rPr>
        <w:t>FUL100</w:t>
      </w:r>
      <w:r>
        <w:rPr>
          <w:lang w:val="pt-BR"/>
        </w:rPr>
        <w:t xml:space="preserve"> y </w:t>
      </w:r>
      <w:r>
        <w:rPr>
          <w:b/>
          <w:bCs/>
          <w:lang w:val="pt-BR"/>
        </w:rPr>
        <w:t>FUE100</w:t>
      </w:r>
      <w:r>
        <w:rPr>
          <w:lang w:val="pt-BR"/>
        </w:rPr>
        <w:t>, Marcas Varias.-</w:t>
      </w:r>
    </w:p>
    <w:p w:rsidR="00AA6ABF" w:rsidRDefault="00AA6ABF" w:rsidP="00CF6FB1">
      <w:pPr>
        <w:ind w:left="3960" w:hanging="2700"/>
        <w:jc w:val="both"/>
        <w:rPr>
          <w:b/>
          <w:bCs/>
          <w:lang w:val="es-ES_tradnl"/>
        </w:rPr>
      </w:pPr>
      <w:r>
        <w:rPr>
          <w:b/>
          <w:bCs/>
        </w:rPr>
        <w:t>Cantidad a Fabricar:     60.000 .-</w:t>
      </w:r>
    </w:p>
    <w:p w:rsidR="00AA6ABF" w:rsidRDefault="00AA6ABF" w:rsidP="00CF6FB1">
      <w:pPr>
        <w:ind w:left="709" w:firstLine="567"/>
        <w:jc w:val="both"/>
        <w:rPr>
          <w:i/>
          <w:iCs/>
        </w:rPr>
      </w:pPr>
      <w:r>
        <w:rPr>
          <w:b/>
          <w:bCs/>
        </w:rPr>
        <w:t>Período de fabricación</w:t>
      </w:r>
      <w:r>
        <w:rPr>
          <w:i/>
          <w:iCs/>
        </w:rPr>
        <w:t xml:space="preserve">:    Abril, Mayo y Junio/2019.-  </w:t>
      </w:r>
    </w:p>
    <w:p w:rsidR="00AA6ABF" w:rsidRDefault="00AA6ABF" w:rsidP="00CF6FB1">
      <w:pPr>
        <w:tabs>
          <w:tab w:val="left" w:pos="4605"/>
        </w:tabs>
        <w:ind w:left="1276" w:firstLine="2126"/>
        <w:jc w:val="both"/>
        <w:rPr>
          <w:i/>
          <w:iCs/>
        </w:rPr>
      </w:pPr>
      <w:r>
        <w:rPr>
          <w:i/>
          <w:iCs/>
        </w:rPr>
        <w:t>Descripción del proceso productivo: sería: recepción y control de materia prima, encimado y corte manual, costura manual de cordón, cierre manual de laterales y parte inferior, dado vuelta de funda, doblado y embalaje a granel.</w:t>
      </w:r>
    </w:p>
    <w:p w:rsidR="00AA6ABF" w:rsidRDefault="00AA6ABF" w:rsidP="00CF6FB1">
      <w:pPr>
        <w:tabs>
          <w:tab w:val="left" w:pos="4605"/>
        </w:tabs>
        <w:ind w:left="1276" w:firstLine="2126"/>
        <w:jc w:val="both"/>
        <w:rPr>
          <w:i/>
          <w:iCs/>
        </w:rPr>
      </w:pPr>
      <w:r>
        <w:rPr>
          <w:i/>
          <w:iCs/>
        </w:rPr>
        <w:t>El motivo de la presente es que debido a la alta cantidad de scrap que tiene la empresa se ven en la necesidad de reciclar dicho material confeccionando fundas de sábanas.-</w:t>
      </w:r>
    </w:p>
    <w:p w:rsidR="00AA6ABF" w:rsidRDefault="00AA6ABF" w:rsidP="00CF6FB1">
      <w:pPr>
        <w:ind w:firstLine="3420"/>
        <w:jc w:val="both"/>
        <w:rPr>
          <w:i/>
          <w:iCs/>
        </w:rPr>
      </w:pPr>
      <w:r>
        <w:rPr>
          <w:i/>
          <w:iCs/>
        </w:rPr>
        <w:t>Informe técnico.-</w:t>
      </w:r>
    </w:p>
    <w:p w:rsidR="00AA6ABF" w:rsidRDefault="00AA6ABF" w:rsidP="00CF6FB1">
      <w:pPr>
        <w:ind w:left="993" w:firstLine="2427"/>
        <w:jc w:val="both"/>
        <w:rPr>
          <w:i/>
          <w:iCs/>
        </w:rPr>
      </w:pPr>
      <w:r>
        <w:rPr>
          <w:i/>
          <w:iCs/>
        </w:rPr>
        <w:t>Mediante Nota C.A.A.E. Nº 151/19 de fecha 05/04/19, se autoriza lo solicitado.-</w:t>
      </w:r>
    </w:p>
    <w:p w:rsidR="00AA6ABF" w:rsidRPr="00F1762A" w:rsidRDefault="00AA6ABF" w:rsidP="00CF6FB1">
      <w:pPr>
        <w:ind w:left="1134" w:firstLine="2268"/>
        <w:jc w:val="both"/>
        <w:rPr>
          <w:b/>
          <w:bCs/>
        </w:rPr>
      </w:pPr>
      <w:r w:rsidRPr="00F1762A">
        <w:rPr>
          <w:b/>
          <w:bCs/>
        </w:rPr>
        <w:t>Analizado, se toma conocimiento.-</w:t>
      </w:r>
    </w:p>
    <w:p w:rsidR="00AA6ABF" w:rsidRDefault="00AA6ABF" w:rsidP="00CF6FB1">
      <w:pPr>
        <w:rPr>
          <w:b/>
          <w:bCs/>
          <w:caps/>
          <w:lang w:val="es-ES"/>
        </w:rPr>
      </w:pPr>
    </w:p>
    <w:p w:rsidR="00AA6ABF" w:rsidRDefault="00AA6ABF" w:rsidP="00CF6FB1">
      <w:pPr>
        <w:rPr>
          <w:b/>
          <w:bCs/>
          <w:caps/>
          <w:lang w:val="es-ES"/>
        </w:rPr>
      </w:pPr>
    </w:p>
    <w:p w:rsidR="00AA6ABF" w:rsidRDefault="00AA6ABF" w:rsidP="00CF6FB1">
      <w:pPr>
        <w:ind w:left="993" w:hanging="993"/>
        <w:jc w:val="both"/>
        <w:rPr>
          <w:b/>
          <w:bCs/>
          <w:sz w:val="28"/>
          <w:szCs w:val="28"/>
          <w:u w:val="single"/>
          <w:lang w:val="pt-BR"/>
        </w:rPr>
      </w:pPr>
      <w:r>
        <w:rPr>
          <w:b/>
          <w:bCs/>
          <w:sz w:val="28"/>
          <w:szCs w:val="28"/>
          <w:lang w:val="pt-BR"/>
        </w:rPr>
        <w:t xml:space="preserve">18) -EMPRESA:    </w:t>
      </w:r>
      <w:r>
        <w:rPr>
          <w:b/>
          <w:bCs/>
          <w:sz w:val="28"/>
          <w:szCs w:val="28"/>
          <w:u w:val="single"/>
          <w:lang w:val="pt-BR"/>
        </w:rPr>
        <w:t>MEGASAT  S.A.</w:t>
      </w:r>
    </w:p>
    <w:p w:rsidR="00AA6ABF" w:rsidRPr="00E851C1" w:rsidRDefault="00AA6ABF" w:rsidP="00CF6FB1">
      <w:pPr>
        <w:rPr>
          <w:b/>
          <w:bCs/>
          <w:lang w:val="pt-BR"/>
        </w:rPr>
      </w:pPr>
    </w:p>
    <w:p w:rsidR="00AA6ABF" w:rsidRDefault="00AA6ABF" w:rsidP="00CF6FB1">
      <w:pPr>
        <w:ind w:left="1276" w:hanging="850"/>
        <w:rPr>
          <w:b/>
          <w:bCs/>
        </w:rPr>
      </w:pPr>
      <w:r>
        <w:rPr>
          <w:b/>
          <w:bCs/>
        </w:rPr>
        <w:t>B-</w:t>
      </w:r>
      <w:r>
        <w:rPr>
          <w:b/>
          <w:bCs/>
          <w:u w:val="single"/>
        </w:rPr>
        <w:t xml:space="preserve"> PRIMERA ACREDITACION DE ORIGEN:</w:t>
      </w:r>
    </w:p>
    <w:p w:rsidR="00AA6ABF" w:rsidRDefault="00AA6ABF" w:rsidP="00CF6FB1">
      <w:pPr>
        <w:ind w:firstLine="709"/>
        <w:rPr>
          <w:i/>
          <w:iCs/>
        </w:rPr>
      </w:pPr>
      <w:r>
        <w:rPr>
          <w:b/>
          <w:bCs/>
        </w:rPr>
        <w:t xml:space="preserve">1.- </w:t>
      </w:r>
      <w:r>
        <w:rPr>
          <w:i/>
          <w:iCs/>
        </w:rPr>
        <w:t xml:space="preserve">Expte. 12817-3738-2019, Período 22-01-19 al 20-02-19, </w:t>
      </w:r>
      <w:r>
        <w:rPr>
          <w:b/>
          <w:bCs/>
        </w:rPr>
        <w:t xml:space="preserve">Proceso Productivo, </w:t>
      </w:r>
      <w:r>
        <w:rPr>
          <w:i/>
          <w:iCs/>
        </w:rPr>
        <w:t>Producto:</w:t>
      </w:r>
    </w:p>
    <w:p w:rsidR="00AA6ABF" w:rsidRDefault="00AA6ABF" w:rsidP="00CF6FB1">
      <w:pPr>
        <w:ind w:left="1560" w:hanging="284"/>
        <w:jc w:val="both"/>
      </w:pPr>
      <w:r>
        <w:rPr>
          <w:i/>
          <w:iCs/>
        </w:rPr>
        <w:t xml:space="preserve">* </w:t>
      </w:r>
      <w:r>
        <w:t xml:space="preserve">Acondicionador de Aire, Modelo </w:t>
      </w:r>
      <w:r>
        <w:rPr>
          <w:b/>
          <w:bCs/>
        </w:rPr>
        <w:t>TACA-2500FSA/MI2</w:t>
      </w:r>
      <w:r>
        <w:t>, Marca TCL.-</w:t>
      </w:r>
    </w:p>
    <w:p w:rsidR="00AA6AB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Default="00AA6ABF" w:rsidP="00CF6FB1">
      <w:pPr>
        <w:ind w:left="1080" w:firstLine="2340"/>
        <w:jc w:val="both"/>
        <w:rPr>
          <w:i/>
          <w:iCs/>
        </w:rPr>
      </w:pPr>
      <w:r>
        <w:rPr>
          <w:i/>
          <w:iCs/>
        </w:rPr>
        <w:t>Certificado autorizando a exportar con garantía Nº 16/19.-</w:t>
      </w:r>
    </w:p>
    <w:p w:rsidR="00AA6ABF" w:rsidRPr="00F56DB4" w:rsidRDefault="00AA6ABF" w:rsidP="00CF6FB1">
      <w:pPr>
        <w:ind w:left="1080" w:firstLine="2340"/>
        <w:jc w:val="both"/>
        <w:rPr>
          <w:b/>
          <w:bCs/>
        </w:rPr>
      </w:pPr>
      <w:r w:rsidRPr="00F56DB4">
        <w:rPr>
          <w:b/>
          <w:bCs/>
        </w:rPr>
        <w:t>Analizado, se resuelve que una vez adecuado se autorice por Presidencia la exportación.-</w:t>
      </w:r>
    </w:p>
    <w:p w:rsidR="00AA6ABF" w:rsidRPr="006E6CCB" w:rsidRDefault="00AA6ABF" w:rsidP="00CF6FB1">
      <w:pPr>
        <w:rPr>
          <w:b/>
          <w:bCs/>
        </w:rPr>
      </w:pPr>
    </w:p>
    <w:p w:rsidR="00AA6ABF" w:rsidRDefault="00AA6ABF" w:rsidP="00CF6FB1">
      <w:pPr>
        <w:ind w:firstLine="426"/>
        <w:rPr>
          <w:b/>
          <w:bCs/>
          <w:u w:val="single"/>
        </w:rPr>
      </w:pPr>
      <w:r>
        <w:rPr>
          <w:b/>
          <w:bCs/>
        </w:rPr>
        <w:t>D-</w:t>
      </w:r>
      <w:r>
        <w:rPr>
          <w:b/>
          <w:bCs/>
          <w:u w:val="single"/>
        </w:rPr>
        <w:t xml:space="preserve"> A CREDITACION DE ORIGEN SEMESTRAL:</w:t>
      </w:r>
    </w:p>
    <w:p w:rsidR="00AA6ABF" w:rsidRDefault="00AA6ABF" w:rsidP="00CF6FB1">
      <w:pPr>
        <w:ind w:left="1080" w:hanging="360"/>
        <w:jc w:val="both"/>
        <w:rPr>
          <w:i/>
          <w:iCs/>
        </w:rPr>
      </w:pPr>
      <w:r>
        <w:rPr>
          <w:b/>
          <w:bCs/>
        </w:rPr>
        <w:t xml:space="preserve">1.- </w:t>
      </w:r>
      <w:r>
        <w:rPr>
          <w:i/>
          <w:iCs/>
        </w:rPr>
        <w:t>Expte. 12817-1896-2019, Período 01-07-18 al 31-12-18</w:t>
      </w:r>
      <w:r>
        <w:rPr>
          <w:b/>
          <w:bCs/>
        </w:rPr>
        <w:t xml:space="preserve">, Proceso Productivo, </w:t>
      </w:r>
      <w:r>
        <w:rPr>
          <w:i/>
          <w:iCs/>
        </w:rPr>
        <w:t>Productos:</w:t>
      </w:r>
    </w:p>
    <w:p w:rsidR="00AA6ABF" w:rsidRDefault="00AA6ABF" w:rsidP="00CF6FB1">
      <w:pPr>
        <w:tabs>
          <w:tab w:val="left" w:pos="5400"/>
        </w:tabs>
        <w:ind w:firstLine="1276"/>
        <w:rPr>
          <w:lang w:val="pt-BR"/>
        </w:rPr>
      </w:pPr>
      <w:r>
        <w:rPr>
          <w:lang w:val="pt-BR"/>
        </w:rPr>
        <w:t xml:space="preserve">* Horno microondas, Modelo </w:t>
      </w:r>
      <w:r>
        <w:rPr>
          <w:b/>
          <w:bCs/>
          <w:lang w:val="pt-BR"/>
        </w:rPr>
        <w:t>KM-220M,</w:t>
      </w:r>
      <w:r>
        <w:rPr>
          <w:lang w:val="pt-BR"/>
        </w:rPr>
        <w:t xml:space="preserve"> Marca KELVINATOR.-</w:t>
      </w:r>
    </w:p>
    <w:p w:rsidR="00AA6ABF" w:rsidRDefault="00AA6ABF" w:rsidP="00CF6FB1">
      <w:pPr>
        <w:ind w:left="1560" w:hanging="284"/>
        <w:jc w:val="both"/>
        <w:rPr>
          <w:b/>
          <w:bCs/>
          <w:lang w:val="es-ES_tradnl"/>
        </w:rPr>
      </w:pPr>
      <w:r>
        <w:rPr>
          <w:lang w:val="pt-BR"/>
        </w:rPr>
        <w:t xml:space="preserve">* Horno microondas, Modelo </w:t>
      </w:r>
      <w:r>
        <w:rPr>
          <w:b/>
          <w:bCs/>
          <w:lang w:val="pt-BR"/>
        </w:rPr>
        <w:t>KM-260GSL</w:t>
      </w:r>
      <w:r>
        <w:rPr>
          <w:lang w:val="pt-BR"/>
        </w:rPr>
        <w:t>, Marca KELVINATOR.-</w:t>
      </w:r>
    </w:p>
    <w:p w:rsidR="00AA6ABF" w:rsidRDefault="00AA6ABF" w:rsidP="00CF6FB1">
      <w:pPr>
        <w:ind w:left="1560" w:hanging="300"/>
        <w:jc w:val="both"/>
        <w:rPr>
          <w:b/>
          <w:bCs/>
        </w:rPr>
      </w:pPr>
      <w:r>
        <w:t xml:space="preserve">*Acondicionador de aire, Modelo </w:t>
      </w:r>
      <w:r>
        <w:rPr>
          <w:b/>
          <w:bCs/>
        </w:rPr>
        <w:t>KSDIGI-6000FCS</w:t>
      </w:r>
      <w:r>
        <w:t>, Marca KELVINATOR.-</w:t>
      </w:r>
    </w:p>
    <w:p w:rsidR="00AA6ABF" w:rsidRDefault="00AA6ABF" w:rsidP="00CF6FB1">
      <w:pPr>
        <w:ind w:firstLine="1276"/>
        <w:rPr>
          <w:lang w:val="pt-BR"/>
        </w:rPr>
      </w:pPr>
      <w:r>
        <w:rPr>
          <w:lang w:val="pt-BR"/>
        </w:rPr>
        <w:t xml:space="preserve">* Horno microondas, Modelo </w:t>
      </w:r>
      <w:r>
        <w:rPr>
          <w:b/>
          <w:bCs/>
          <w:lang w:val="pt-BR"/>
        </w:rPr>
        <w:t>KM-220D,</w:t>
      </w:r>
      <w:r>
        <w:rPr>
          <w:lang w:val="pt-BR"/>
        </w:rPr>
        <w:t xml:space="preserve"> Marca KELVINATOR.-</w:t>
      </w:r>
    </w:p>
    <w:p w:rsidR="00AA6ABF" w:rsidRDefault="00AA6ABF" w:rsidP="00CF6FB1">
      <w:pPr>
        <w:ind w:left="1080" w:firstLine="196"/>
        <w:jc w:val="both"/>
        <w:rPr>
          <w:lang w:val="es-ES_tradnl"/>
        </w:rPr>
      </w:pPr>
      <w:r>
        <w:t xml:space="preserve">*Acondicionador de aire, Modelo </w:t>
      </w:r>
      <w:r>
        <w:rPr>
          <w:b/>
          <w:bCs/>
        </w:rPr>
        <w:t>KSDIGI2250FCS</w:t>
      </w:r>
      <w:r>
        <w:t>, Marca KELVINATOR.-</w:t>
      </w:r>
    </w:p>
    <w:p w:rsidR="00AA6ABF" w:rsidRDefault="00AA6ABF" w:rsidP="00CF6FB1">
      <w:pPr>
        <w:ind w:left="1620" w:hanging="360"/>
        <w:rPr>
          <w:b/>
          <w:bCs/>
        </w:rPr>
      </w:pPr>
      <w:r>
        <w:t xml:space="preserve">* Acondicionador de aire, Modelo </w:t>
      </w:r>
      <w:r>
        <w:rPr>
          <w:b/>
          <w:bCs/>
        </w:rPr>
        <w:t>KSDIGI3000FCS</w:t>
      </w:r>
      <w:r>
        <w:t>, Marca KELVINATOR.-</w:t>
      </w:r>
    </w:p>
    <w:p w:rsidR="00AA6ABF" w:rsidRPr="00F56DB4" w:rsidRDefault="00AA6ABF" w:rsidP="00CF6FB1">
      <w:pPr>
        <w:ind w:left="1080" w:firstLine="2340"/>
        <w:jc w:val="both"/>
        <w:rPr>
          <w:b/>
          <w:bCs/>
        </w:rPr>
      </w:pPr>
      <w:r w:rsidRPr="00F56DB4">
        <w:rPr>
          <w:b/>
          <w:bCs/>
        </w:rPr>
        <w:t>Analizado, se resuelve que una vez adecuado se autorice por Presidencia la exportación.-</w:t>
      </w:r>
    </w:p>
    <w:p w:rsidR="00AA6ABF" w:rsidRPr="006A3CD2" w:rsidRDefault="00AA6ABF" w:rsidP="00CF6FB1">
      <w:pPr>
        <w:rPr>
          <w:b/>
          <w:bCs/>
        </w:rPr>
      </w:pPr>
    </w:p>
    <w:p w:rsidR="00AA6ABF" w:rsidRDefault="00AA6ABF" w:rsidP="00CF6FB1">
      <w:pPr>
        <w:ind w:left="709" w:hanging="283"/>
        <w:jc w:val="both"/>
        <w:rPr>
          <w:b/>
          <w:bCs/>
          <w:u w:val="single"/>
        </w:rPr>
      </w:pP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 xml:space="preserve">Mediante nota ingresada con fecha 22-03-19, solicita ampliación de denominación del siguiente producto:   </w:t>
      </w:r>
    </w:p>
    <w:p w:rsidR="00AA6ABF" w:rsidRDefault="00AA6ABF" w:rsidP="00CF6FB1">
      <w:pPr>
        <w:ind w:left="709" w:firstLine="284"/>
        <w:jc w:val="both"/>
      </w:pPr>
      <w:r>
        <w:rPr>
          <w:b/>
          <w:bCs/>
          <w:u w:val="single"/>
        </w:rPr>
        <w:t>Denominación de inicio:</w:t>
      </w:r>
    </w:p>
    <w:p w:rsidR="00AA6ABF" w:rsidRDefault="00AA6ABF" w:rsidP="00CF6FB1">
      <w:pPr>
        <w:tabs>
          <w:tab w:val="left" w:pos="5400"/>
        </w:tabs>
        <w:ind w:firstLine="1276"/>
        <w:rPr>
          <w:b/>
          <w:bCs/>
        </w:rPr>
      </w:pPr>
      <w:r>
        <w:rPr>
          <w:lang w:val="pt-BR"/>
        </w:rPr>
        <w:t xml:space="preserve">* </w:t>
      </w:r>
      <w:r>
        <w:t xml:space="preserve">Acondicionador de aire, Modelo </w:t>
      </w:r>
      <w:r>
        <w:rPr>
          <w:b/>
          <w:bCs/>
        </w:rPr>
        <w:t>KSDIGI-4500FCS</w:t>
      </w:r>
      <w:r>
        <w:t>, Marca KELVINATOR.-</w:t>
      </w:r>
    </w:p>
    <w:p w:rsidR="00AA6ABF" w:rsidRDefault="00AA6ABF" w:rsidP="00CF6FB1">
      <w:pPr>
        <w:ind w:left="1701" w:hanging="425"/>
        <w:jc w:val="both"/>
      </w:pPr>
    </w:p>
    <w:p w:rsidR="00AA6ABF" w:rsidRDefault="00AA6ABF" w:rsidP="00CF6FB1">
      <w:pPr>
        <w:ind w:left="709" w:firstLine="284"/>
        <w:jc w:val="both"/>
      </w:pPr>
      <w:r>
        <w:rPr>
          <w:b/>
          <w:bCs/>
          <w:u w:val="single"/>
        </w:rPr>
        <w:t>Denominación incorporada:</w:t>
      </w:r>
      <w:r>
        <w:t xml:space="preserve"> </w:t>
      </w:r>
    </w:p>
    <w:p w:rsidR="00AA6ABF" w:rsidRDefault="00AA6ABF" w:rsidP="00CF6FB1">
      <w:pPr>
        <w:tabs>
          <w:tab w:val="left" w:pos="5400"/>
        </w:tabs>
        <w:ind w:firstLine="1276"/>
        <w:rPr>
          <w:b/>
          <w:bCs/>
        </w:rPr>
      </w:pPr>
      <w:r>
        <w:rPr>
          <w:lang w:val="pt-BR"/>
        </w:rPr>
        <w:t xml:space="preserve">* </w:t>
      </w:r>
      <w:r>
        <w:t xml:space="preserve">Acondicionador de aire, Modelo </w:t>
      </w:r>
      <w:r>
        <w:rPr>
          <w:b/>
          <w:bCs/>
        </w:rPr>
        <w:t xml:space="preserve">TACA-5100FCSA/MI2, </w:t>
      </w:r>
      <w:r w:rsidRPr="00A71DD2">
        <w:t>Marca TCL.-</w:t>
      </w:r>
    </w:p>
    <w:p w:rsidR="00AA6ABF" w:rsidRDefault="00AA6ABF" w:rsidP="00CF6FB1">
      <w:pPr>
        <w:ind w:left="1134" w:firstLine="2268"/>
        <w:jc w:val="both"/>
        <w:rPr>
          <w:i/>
          <w:iCs/>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134/19 de fecha 09-04-19, autorizando ampliación de denominación a partir del 05/04/19.-</w:t>
      </w:r>
    </w:p>
    <w:p w:rsidR="00AA6ABF" w:rsidRPr="00F56DB4" w:rsidRDefault="00AA6ABF" w:rsidP="00CF6FB1">
      <w:pPr>
        <w:ind w:left="1134" w:firstLine="2268"/>
        <w:jc w:val="both"/>
        <w:rPr>
          <w:b/>
          <w:bCs/>
        </w:rPr>
      </w:pPr>
      <w:r w:rsidRPr="00F56DB4">
        <w:rPr>
          <w:b/>
          <w:bCs/>
        </w:rPr>
        <w:t>Analizado, se toma conocimiento.-</w:t>
      </w:r>
    </w:p>
    <w:p w:rsidR="00AA6ABF" w:rsidRDefault="00AA6ABF" w:rsidP="00CF6FB1">
      <w:pPr>
        <w:ind w:firstLine="567"/>
        <w:rPr>
          <w:b/>
          <w:bCs/>
          <w:caps/>
          <w:lang w:val="es-ES"/>
        </w:rPr>
      </w:pPr>
    </w:p>
    <w:p w:rsidR="00AA6ABF" w:rsidRDefault="00AA6ABF" w:rsidP="00CF6FB1">
      <w:pPr>
        <w:ind w:firstLine="567"/>
        <w:rPr>
          <w:b/>
          <w:bCs/>
          <w:caps/>
          <w:lang w:val="es-ES"/>
        </w:rPr>
      </w:pPr>
    </w:p>
    <w:p w:rsidR="00AA6ABF" w:rsidRDefault="00AA6ABF" w:rsidP="00CF6FB1">
      <w:pPr>
        <w:ind w:left="993" w:hanging="993"/>
        <w:jc w:val="both"/>
        <w:rPr>
          <w:b/>
          <w:bCs/>
          <w:sz w:val="28"/>
          <w:szCs w:val="28"/>
          <w:u w:val="single"/>
          <w:lang w:val="pt-BR"/>
        </w:rPr>
      </w:pPr>
      <w:r>
        <w:rPr>
          <w:b/>
          <w:bCs/>
          <w:sz w:val="28"/>
          <w:szCs w:val="28"/>
          <w:lang w:val="pt-BR"/>
        </w:rPr>
        <w:t>19</w:t>
      </w:r>
      <w:r w:rsidRPr="008912B4">
        <w:rPr>
          <w:b/>
          <w:bCs/>
          <w:sz w:val="28"/>
          <w:szCs w:val="28"/>
          <w:lang w:val="pt-BR"/>
        </w:rPr>
        <w:t>)</w:t>
      </w:r>
      <w:r w:rsidRPr="008912B4">
        <w:rPr>
          <w:b/>
          <w:bCs/>
          <w:lang w:val="pt-BR"/>
        </w:rPr>
        <w:t xml:space="preserve"> -</w:t>
      </w:r>
      <w:r w:rsidRPr="003145D2">
        <w:rPr>
          <w:b/>
          <w:bCs/>
          <w:lang w:val="pt-BR"/>
        </w:rPr>
        <w:t xml:space="preserve">EMPRESA: </w:t>
      </w:r>
      <w:r>
        <w:rPr>
          <w:b/>
          <w:bCs/>
          <w:sz w:val="28"/>
          <w:szCs w:val="28"/>
          <w:u w:val="single"/>
          <w:lang w:val="pt-BR"/>
        </w:rPr>
        <w:t>FAMAR FUEGUINA</w:t>
      </w:r>
      <w:r w:rsidRPr="00327B9C">
        <w:rPr>
          <w:b/>
          <w:bCs/>
          <w:u w:val="single"/>
          <w:lang w:val="pt-BR"/>
        </w:rPr>
        <w:t xml:space="preserve"> </w:t>
      </w:r>
      <w:r w:rsidRPr="008912B4">
        <w:rPr>
          <w:b/>
          <w:bCs/>
          <w:sz w:val="28"/>
          <w:szCs w:val="28"/>
          <w:u w:val="single"/>
          <w:lang w:val="pt-BR"/>
        </w:rPr>
        <w:t>S.A.</w:t>
      </w:r>
    </w:p>
    <w:p w:rsidR="00AA6ABF" w:rsidRDefault="00AA6ABF" w:rsidP="00CF6FB1">
      <w:pPr>
        <w:rPr>
          <w:b/>
          <w:bCs/>
          <w:lang w:val="es-E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11-04-19, comunica que a partir de fecha 13-05-19  inicia la fabricación del siguiente producto:</w:t>
      </w:r>
    </w:p>
    <w:p w:rsidR="00AA6ABF" w:rsidRDefault="00AA6ABF" w:rsidP="00CF6FB1">
      <w:pPr>
        <w:ind w:left="1560" w:hanging="284"/>
        <w:jc w:val="both"/>
      </w:pPr>
      <w:r>
        <w:t xml:space="preserve">* Módem, Modelo </w:t>
      </w:r>
      <w:r>
        <w:rPr>
          <w:b/>
          <w:bCs/>
        </w:rPr>
        <w:t>RTF3505VW</w:t>
      </w:r>
      <w:r>
        <w:t>, Marca ASKEY.-</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i/>
          <w:iCs/>
        </w:rPr>
      </w:pPr>
      <w:r>
        <w:rPr>
          <w:i/>
          <w:iCs/>
        </w:rPr>
        <w:t xml:space="preserve">Mediante Nota C.A.A.E. Nº 177/19 de fecha 23-04-19 se autoriza a la D.G.I. a emitir certificado a la Dirección General de Aduanas, para exportar con garantía por 90 (noventa) días conforme a la Disposición N° 07/05 de la D.G.I.C.  </w:t>
      </w:r>
    </w:p>
    <w:p w:rsidR="00AA6ABF" w:rsidRPr="00F56DB4" w:rsidRDefault="00AA6ABF" w:rsidP="00CF6FB1">
      <w:pPr>
        <w:ind w:left="1134" w:firstLine="2268"/>
        <w:jc w:val="both"/>
        <w:rPr>
          <w:b/>
          <w:bCs/>
        </w:rPr>
      </w:pPr>
      <w:r w:rsidRPr="00F56DB4">
        <w:rPr>
          <w:b/>
          <w:bCs/>
        </w:rPr>
        <w:t>Analizado, se toma conocimiento.-</w:t>
      </w:r>
    </w:p>
    <w:p w:rsidR="00AA6ABF" w:rsidRDefault="00AA6ABF" w:rsidP="00CF6FB1">
      <w:pPr>
        <w:ind w:left="1276" w:hanging="709"/>
        <w:jc w:val="both"/>
        <w:rPr>
          <w:b/>
          <w:bCs/>
        </w:rPr>
      </w:pPr>
    </w:p>
    <w:p w:rsidR="00AA6ABF" w:rsidRPr="00C44432" w:rsidRDefault="00AA6ABF" w:rsidP="00CF6FB1">
      <w:pPr>
        <w:ind w:left="1276" w:hanging="709"/>
        <w:jc w:val="both"/>
        <w:rPr>
          <w:b/>
          <w:bCs/>
          <w:sz w:val="28"/>
          <w:szCs w:val="28"/>
        </w:rPr>
      </w:pPr>
      <w:r w:rsidRPr="00C44432">
        <w:rPr>
          <w:b/>
          <w:bCs/>
        </w:rPr>
        <w:t>B-</w:t>
      </w:r>
      <w:r w:rsidRPr="00C44432">
        <w:rPr>
          <w:b/>
          <w:bCs/>
          <w:u w:val="single"/>
        </w:rPr>
        <w:t xml:space="preserve"> PRIMERA ACREDITACION DE ORIGEN:</w:t>
      </w:r>
    </w:p>
    <w:p w:rsidR="00AA6ABF" w:rsidRDefault="00AA6ABF" w:rsidP="00CF6FB1">
      <w:pPr>
        <w:ind w:left="993" w:hanging="284"/>
        <w:rPr>
          <w:b/>
          <w:bCs/>
        </w:rPr>
      </w:pPr>
      <w:r>
        <w:rPr>
          <w:b/>
          <w:bCs/>
        </w:rPr>
        <w:t>1</w:t>
      </w:r>
      <w:r w:rsidRPr="00C44432">
        <w:rPr>
          <w:b/>
          <w:bCs/>
        </w:rPr>
        <w:t xml:space="preserve">.- </w:t>
      </w:r>
      <w:r>
        <w:rPr>
          <w:i/>
          <w:iCs/>
        </w:rPr>
        <w:t>Expte. 12817-1468</w:t>
      </w:r>
      <w:r w:rsidRPr="00C44432">
        <w:rPr>
          <w:i/>
          <w:iCs/>
        </w:rPr>
        <w:t>-</w:t>
      </w:r>
      <w:r>
        <w:rPr>
          <w:i/>
          <w:iCs/>
        </w:rPr>
        <w:t>2019</w:t>
      </w:r>
      <w:r w:rsidRPr="00C44432">
        <w:rPr>
          <w:i/>
          <w:iCs/>
        </w:rPr>
        <w:t xml:space="preserve">, Período </w:t>
      </w:r>
      <w:r>
        <w:rPr>
          <w:i/>
          <w:iCs/>
        </w:rPr>
        <w:t>28</w:t>
      </w:r>
      <w:r w:rsidRPr="00C44432">
        <w:rPr>
          <w:i/>
          <w:iCs/>
        </w:rPr>
        <w:t>-</w:t>
      </w:r>
      <w:r>
        <w:rPr>
          <w:i/>
          <w:iCs/>
        </w:rPr>
        <w:t>06</w:t>
      </w:r>
      <w:r w:rsidRPr="00C44432">
        <w:rPr>
          <w:i/>
          <w:iCs/>
        </w:rPr>
        <w:t>-1</w:t>
      </w:r>
      <w:r>
        <w:rPr>
          <w:i/>
          <w:iCs/>
        </w:rPr>
        <w:t>8</w:t>
      </w:r>
      <w:r w:rsidRPr="00C44432">
        <w:rPr>
          <w:i/>
          <w:iCs/>
        </w:rPr>
        <w:t xml:space="preserve"> al </w:t>
      </w:r>
      <w:r>
        <w:rPr>
          <w:i/>
          <w:iCs/>
        </w:rPr>
        <w:t>28</w:t>
      </w:r>
      <w:r w:rsidRPr="00C44432">
        <w:rPr>
          <w:i/>
          <w:iCs/>
        </w:rPr>
        <w:t>-</w:t>
      </w:r>
      <w:r>
        <w:rPr>
          <w:i/>
          <w:iCs/>
        </w:rPr>
        <w:t>07</w:t>
      </w:r>
      <w:r w:rsidRPr="00C44432">
        <w:rPr>
          <w:i/>
          <w:iCs/>
        </w:rPr>
        <w:t>-1</w:t>
      </w:r>
      <w:r>
        <w:rPr>
          <w:i/>
          <w:iCs/>
        </w:rPr>
        <w:t>8</w:t>
      </w:r>
      <w:r w:rsidRPr="00C44432">
        <w:rPr>
          <w:i/>
          <w:iCs/>
        </w:rPr>
        <w:t xml:space="preserve">, </w:t>
      </w:r>
      <w:r w:rsidRPr="00C44432">
        <w:rPr>
          <w:b/>
          <w:bCs/>
        </w:rPr>
        <w:t xml:space="preserve">Proceso Productivo, </w:t>
      </w:r>
      <w:r w:rsidRPr="00C44432">
        <w:rPr>
          <w:i/>
          <w:iCs/>
        </w:rPr>
        <w:t>Producto:</w:t>
      </w:r>
    </w:p>
    <w:p w:rsidR="00AA6ABF" w:rsidRDefault="00AA6ABF" w:rsidP="00CF6FB1">
      <w:pPr>
        <w:ind w:left="1560" w:hanging="284"/>
        <w:jc w:val="both"/>
      </w:pPr>
      <w:r>
        <w:t>* Equipo de Radiocomunicaciones Móviles Celulares</w:t>
      </w:r>
      <w:r w:rsidRPr="00853E32">
        <w:t xml:space="preserve">, Modelo </w:t>
      </w:r>
      <w:r>
        <w:rPr>
          <w:b/>
          <w:bCs/>
        </w:rPr>
        <w:t>FIT</w:t>
      </w:r>
      <w:r>
        <w:t>, Marca QUANTUM</w:t>
      </w:r>
      <w:r w:rsidRPr="00853E32">
        <w:t>.-</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121/18.-</w:t>
      </w:r>
    </w:p>
    <w:p w:rsidR="00AA6ABF" w:rsidRPr="00F56DB4" w:rsidRDefault="00AA6ABF" w:rsidP="00CF6FB1">
      <w:pPr>
        <w:ind w:left="1134" w:firstLine="2268"/>
        <w:jc w:val="both"/>
        <w:rPr>
          <w:b/>
          <w:bCs/>
        </w:rPr>
      </w:pPr>
      <w:r w:rsidRPr="00F56DB4">
        <w:rPr>
          <w:b/>
          <w:bCs/>
        </w:rPr>
        <w:t>Analizado, se toma conocimiento y se emite dictamen favorable.-</w:t>
      </w:r>
    </w:p>
    <w:p w:rsidR="00AA6ABF" w:rsidRDefault="00AA6ABF" w:rsidP="00CF6FB1">
      <w:pPr>
        <w:ind w:left="426"/>
        <w:rPr>
          <w:b/>
          <w:bCs/>
          <w:u w:val="single"/>
        </w:rPr>
      </w:pPr>
    </w:p>
    <w:p w:rsidR="00AA6ABF" w:rsidRPr="00C21AE5" w:rsidRDefault="00AA6ABF" w:rsidP="00CF6FB1">
      <w:pPr>
        <w:ind w:left="426" w:firstLine="141"/>
        <w:rPr>
          <w:b/>
          <w:bCs/>
          <w:u w:val="single"/>
        </w:rPr>
      </w:pPr>
      <w:r w:rsidRPr="00C21AE5">
        <w:rPr>
          <w:b/>
          <w:bCs/>
          <w:u w:val="single"/>
        </w:rPr>
        <w:t>C-ADECUACION TRIMESTRAL:</w:t>
      </w:r>
    </w:p>
    <w:p w:rsidR="00AA6ABF" w:rsidRPr="00C21AE5" w:rsidRDefault="00AA6ABF" w:rsidP="00CF6FB1">
      <w:pPr>
        <w:numPr>
          <w:ilvl w:val="0"/>
          <w:numId w:val="6"/>
        </w:numPr>
        <w:suppressAutoHyphens/>
        <w:jc w:val="both"/>
        <w:rPr>
          <w:b/>
          <w:bCs/>
        </w:rPr>
      </w:pPr>
      <w:r w:rsidRPr="00C21AE5">
        <w:rPr>
          <w:i/>
          <w:iCs/>
        </w:rPr>
        <w:t>Expte. 12817-</w:t>
      </w:r>
      <w:r>
        <w:rPr>
          <w:i/>
          <w:iCs/>
        </w:rPr>
        <w:t>1469</w:t>
      </w:r>
      <w:r w:rsidRPr="00C21AE5">
        <w:rPr>
          <w:i/>
          <w:iCs/>
        </w:rPr>
        <w:t>-201</w:t>
      </w:r>
      <w:r>
        <w:rPr>
          <w:i/>
          <w:iCs/>
        </w:rPr>
        <w:t>9</w:t>
      </w:r>
      <w:r w:rsidRPr="00C21AE5">
        <w:rPr>
          <w:i/>
          <w:iCs/>
        </w:rPr>
        <w:t>, Período 01-0</w:t>
      </w:r>
      <w:r>
        <w:rPr>
          <w:i/>
          <w:iCs/>
        </w:rPr>
        <w:t>7</w:t>
      </w:r>
      <w:r w:rsidRPr="00C21AE5">
        <w:rPr>
          <w:i/>
          <w:iCs/>
        </w:rPr>
        <w:t>-18 al 3</w:t>
      </w:r>
      <w:r>
        <w:rPr>
          <w:i/>
          <w:iCs/>
        </w:rPr>
        <w:t>0</w:t>
      </w:r>
      <w:r w:rsidRPr="00C21AE5">
        <w:rPr>
          <w:i/>
          <w:iCs/>
        </w:rPr>
        <w:t>-0</w:t>
      </w:r>
      <w:r>
        <w:rPr>
          <w:i/>
          <w:iCs/>
        </w:rPr>
        <w:t>9</w:t>
      </w:r>
      <w:r w:rsidRPr="00C21AE5">
        <w:rPr>
          <w:i/>
          <w:iCs/>
        </w:rPr>
        <w:t xml:space="preserve">-18, </w:t>
      </w:r>
      <w:r w:rsidRPr="00C21AE5">
        <w:rPr>
          <w:b/>
          <w:bCs/>
        </w:rPr>
        <w:t xml:space="preserve">Proceso Productivo, </w:t>
      </w:r>
      <w:r w:rsidRPr="00C21AE5">
        <w:rPr>
          <w:i/>
          <w:iCs/>
        </w:rPr>
        <w:t>Productos:</w:t>
      </w:r>
      <w:r w:rsidRPr="00C21AE5">
        <w:rPr>
          <w:b/>
          <w:bCs/>
        </w:rPr>
        <w:t xml:space="preserve"> </w:t>
      </w:r>
    </w:p>
    <w:p w:rsidR="00AA6ABF" w:rsidRPr="00111A3D" w:rsidRDefault="00AA6ABF" w:rsidP="00CF6FB1">
      <w:pPr>
        <w:ind w:left="1701" w:hanging="425"/>
        <w:jc w:val="both"/>
      </w:pPr>
      <w:r w:rsidRPr="00111A3D">
        <w:t xml:space="preserve">* Autorradio, Modelo </w:t>
      </w:r>
      <w:r w:rsidRPr="00111A3D">
        <w:rPr>
          <w:b/>
          <w:bCs/>
        </w:rPr>
        <w:t>SENTION-PLACE</w:t>
      </w:r>
      <w:r w:rsidRPr="00111A3D">
        <w:t>, Marcas Varias. -</w:t>
      </w:r>
    </w:p>
    <w:p w:rsidR="00AA6ABF" w:rsidRPr="00111A3D" w:rsidRDefault="00AA6ABF" w:rsidP="00CF6FB1">
      <w:pPr>
        <w:ind w:firstLine="1276"/>
        <w:jc w:val="both"/>
      </w:pPr>
      <w:r w:rsidRPr="00111A3D">
        <w:t xml:space="preserve">* Autorradio, Modelo </w:t>
      </w:r>
      <w:r w:rsidRPr="00111A3D">
        <w:rPr>
          <w:b/>
          <w:bCs/>
        </w:rPr>
        <w:t>SENTION-PLACE A</w:t>
      </w:r>
      <w:r w:rsidRPr="00111A3D">
        <w:t>, Marca VARIAS.-</w:t>
      </w:r>
    </w:p>
    <w:p w:rsidR="00AA6ABF" w:rsidRDefault="00AA6ABF" w:rsidP="00CF6FB1">
      <w:pPr>
        <w:tabs>
          <w:tab w:val="left" w:pos="900"/>
        </w:tabs>
        <w:ind w:left="1440" w:hanging="180"/>
        <w:jc w:val="both"/>
      </w:pPr>
      <w:r w:rsidRPr="00111A3D">
        <w:t xml:space="preserve">* Autorradio, </w:t>
      </w:r>
      <w:r w:rsidRPr="00111A3D">
        <w:rPr>
          <w:b/>
          <w:bCs/>
        </w:rPr>
        <w:t>INF1-MID NLP</w:t>
      </w:r>
      <w:r w:rsidRPr="00111A3D">
        <w:t>, Marcas Varias.-</w:t>
      </w:r>
    </w:p>
    <w:p w:rsidR="00AA6ABF" w:rsidRPr="008E597F" w:rsidRDefault="00AA6ABF" w:rsidP="00CF6FB1">
      <w:pPr>
        <w:tabs>
          <w:tab w:val="left" w:pos="900"/>
        </w:tabs>
        <w:ind w:left="1440" w:hanging="180"/>
        <w:jc w:val="both"/>
      </w:pPr>
      <w:r w:rsidRPr="008E597F">
        <w:t xml:space="preserve">* Autorradio, </w:t>
      </w:r>
      <w:r w:rsidRPr="008E597F">
        <w:rPr>
          <w:b/>
          <w:bCs/>
        </w:rPr>
        <w:t>INF2-MID NLP</w:t>
      </w:r>
      <w:r w:rsidRPr="008E597F">
        <w:t>, Marcas Varias.-</w:t>
      </w:r>
    </w:p>
    <w:p w:rsidR="00AA6ABF" w:rsidRPr="00111A3D" w:rsidRDefault="00AA6ABF" w:rsidP="00CF6FB1">
      <w:pPr>
        <w:ind w:firstLine="1276"/>
        <w:rPr>
          <w:b/>
          <w:bCs/>
          <w:sz w:val="28"/>
          <w:szCs w:val="28"/>
        </w:rPr>
      </w:pPr>
      <w:r w:rsidRPr="00111A3D">
        <w:rPr>
          <w:i/>
          <w:iCs/>
        </w:rPr>
        <w:t xml:space="preserve">* </w:t>
      </w:r>
      <w:r w:rsidRPr="00111A3D">
        <w:t xml:space="preserve">Autorradios, Modelo </w:t>
      </w:r>
      <w:r w:rsidRPr="00111A3D">
        <w:rPr>
          <w:b/>
          <w:bCs/>
        </w:rPr>
        <w:t>327FL</w:t>
      </w:r>
      <w:r w:rsidRPr="00111A3D">
        <w:t>, Marcas FIAT.-</w:t>
      </w:r>
    </w:p>
    <w:p w:rsidR="00AA6ABF" w:rsidRPr="00111A3D" w:rsidRDefault="00AA6ABF" w:rsidP="00CF6FB1">
      <w:pPr>
        <w:ind w:firstLine="1276"/>
        <w:rPr>
          <w:b/>
          <w:bCs/>
          <w:sz w:val="28"/>
          <w:szCs w:val="28"/>
          <w:lang w:val="es-ES"/>
        </w:rPr>
      </w:pPr>
      <w:r w:rsidRPr="00111A3D">
        <w:t xml:space="preserve">* Autorradio, Modelo </w:t>
      </w:r>
      <w:r w:rsidRPr="00111A3D">
        <w:rPr>
          <w:b/>
          <w:bCs/>
        </w:rPr>
        <w:t>B7</w:t>
      </w:r>
      <w:r w:rsidRPr="00111A3D">
        <w:t>, Marca FIAT.-</w:t>
      </w:r>
    </w:p>
    <w:p w:rsidR="00AA6ABF" w:rsidRPr="00111A3D" w:rsidRDefault="00AA6ABF" w:rsidP="00CF6FB1">
      <w:pPr>
        <w:ind w:firstLine="1276"/>
        <w:rPr>
          <w:b/>
          <w:bCs/>
          <w:sz w:val="28"/>
          <w:szCs w:val="28"/>
          <w:lang w:val="es-ES"/>
        </w:rPr>
      </w:pPr>
      <w:r w:rsidRPr="00111A3D">
        <w:t xml:space="preserve">* Autorradio, Modelo </w:t>
      </w:r>
      <w:r w:rsidRPr="00111A3D">
        <w:rPr>
          <w:b/>
          <w:bCs/>
        </w:rPr>
        <w:t>P2566 MID</w:t>
      </w:r>
      <w:r w:rsidRPr="00111A3D">
        <w:t>, Marca VOLVO.-</w:t>
      </w:r>
    </w:p>
    <w:p w:rsidR="00AA6ABF" w:rsidRPr="008E597F" w:rsidRDefault="00AA6ABF" w:rsidP="00CF6FB1">
      <w:pPr>
        <w:ind w:firstLine="1276"/>
        <w:rPr>
          <w:b/>
          <w:bCs/>
          <w:sz w:val="28"/>
          <w:szCs w:val="28"/>
          <w:lang w:val="es-ES"/>
        </w:rPr>
      </w:pPr>
      <w:r w:rsidRPr="008E597F">
        <w:t xml:space="preserve">* Autorradio, Modelo </w:t>
      </w:r>
      <w:r w:rsidRPr="008E597F">
        <w:rPr>
          <w:b/>
          <w:bCs/>
        </w:rPr>
        <w:t>SENTION GATE</w:t>
      </w:r>
      <w:r w:rsidRPr="008E597F">
        <w:t>, Marcas VARIAS.-</w:t>
      </w:r>
    </w:p>
    <w:p w:rsidR="00AA6ABF" w:rsidRPr="008E597F" w:rsidRDefault="00AA6ABF" w:rsidP="00CF6FB1">
      <w:pPr>
        <w:ind w:left="993" w:firstLine="283"/>
        <w:jc w:val="both"/>
        <w:rPr>
          <w:b/>
          <w:bCs/>
        </w:rPr>
      </w:pPr>
      <w:r w:rsidRPr="008E597F">
        <w:t xml:space="preserve">* Autorradio, Modelo </w:t>
      </w:r>
      <w:r w:rsidRPr="008E597F">
        <w:rPr>
          <w:b/>
          <w:bCs/>
        </w:rPr>
        <w:t>SMART MEDIA</w:t>
      </w:r>
      <w:r w:rsidRPr="008E597F">
        <w:t>, Marcas Varias.-</w:t>
      </w:r>
    </w:p>
    <w:p w:rsidR="00AA6ABF" w:rsidRPr="00C627C7" w:rsidRDefault="00AA6ABF" w:rsidP="00CF6FB1">
      <w:pPr>
        <w:ind w:left="1701" w:hanging="425"/>
        <w:jc w:val="both"/>
      </w:pPr>
      <w:r w:rsidRPr="00C627C7">
        <w:t xml:space="preserve">* Autorradio, Modelo </w:t>
      </w:r>
      <w:r w:rsidRPr="00C627C7">
        <w:rPr>
          <w:b/>
          <w:bCs/>
        </w:rPr>
        <w:t>FAMP</w:t>
      </w:r>
      <w:r w:rsidRPr="00C627C7">
        <w:t xml:space="preserve">, Marcas Varias. </w:t>
      </w:r>
    </w:p>
    <w:p w:rsidR="00AA6ABF" w:rsidRPr="00C627C7" w:rsidRDefault="00AA6ABF" w:rsidP="00CF6FB1">
      <w:pPr>
        <w:ind w:left="1560" w:hanging="300"/>
        <w:jc w:val="both"/>
      </w:pPr>
      <w:r w:rsidRPr="00C627C7">
        <w:t xml:space="preserve">* Modulo de control para automotor, Modelo </w:t>
      </w:r>
      <w:r w:rsidRPr="00C627C7">
        <w:rPr>
          <w:b/>
          <w:bCs/>
        </w:rPr>
        <w:t>BSM L 11</w:t>
      </w:r>
      <w:r w:rsidRPr="00C627C7">
        <w:t>, Marcas VARIAS.-</w:t>
      </w:r>
    </w:p>
    <w:p w:rsidR="00AA6ABF" w:rsidRPr="00C627C7" w:rsidRDefault="00AA6ABF" w:rsidP="00CF6FB1">
      <w:pPr>
        <w:ind w:left="1620" w:hanging="344"/>
        <w:jc w:val="both"/>
        <w:rPr>
          <w:lang w:val="pt-BR"/>
        </w:rPr>
      </w:pPr>
      <w:r w:rsidRPr="00C627C7">
        <w:t xml:space="preserve">* Módulo de control para automotor, Modelo </w:t>
      </w:r>
      <w:r w:rsidRPr="00C627C7">
        <w:rPr>
          <w:b/>
          <w:bCs/>
        </w:rPr>
        <w:t>BSIECO</w:t>
      </w:r>
      <w:r w:rsidRPr="00C627C7">
        <w:t>, Marcas Varias.-</w:t>
      </w:r>
    </w:p>
    <w:p w:rsidR="00AA6ABF" w:rsidRPr="00C627C7" w:rsidRDefault="00AA6ABF" w:rsidP="00CF6FB1">
      <w:pPr>
        <w:tabs>
          <w:tab w:val="left" w:pos="7627"/>
        </w:tabs>
        <w:ind w:firstLine="1276"/>
        <w:rPr>
          <w:b/>
          <w:bCs/>
          <w:sz w:val="28"/>
          <w:szCs w:val="28"/>
        </w:rPr>
      </w:pPr>
      <w:r w:rsidRPr="00C627C7">
        <w:rPr>
          <w:i/>
          <w:iCs/>
        </w:rPr>
        <w:t xml:space="preserve">* </w:t>
      </w:r>
      <w:r w:rsidRPr="00C627C7">
        <w:t xml:space="preserve">Módulos de Control, Modelo </w:t>
      </w:r>
      <w:r w:rsidRPr="00C627C7">
        <w:rPr>
          <w:b/>
          <w:bCs/>
        </w:rPr>
        <w:t>HMIION</w:t>
      </w:r>
      <w:r w:rsidRPr="00C627C7">
        <w:t>, Marcas VOLVO.-</w:t>
      </w:r>
      <w:r w:rsidRPr="00C627C7">
        <w:tab/>
      </w:r>
    </w:p>
    <w:p w:rsidR="00AA6ABF" w:rsidRPr="00C627C7" w:rsidRDefault="00AA6ABF" w:rsidP="00CF6FB1">
      <w:pPr>
        <w:ind w:left="1620" w:hanging="360"/>
        <w:jc w:val="both"/>
      </w:pPr>
      <w:r w:rsidRPr="00C627C7">
        <w:t xml:space="preserve">* Módulo Alarma Sensor Ultrasónico, Modelo </w:t>
      </w:r>
      <w:r w:rsidRPr="00C627C7">
        <w:rPr>
          <w:b/>
          <w:bCs/>
        </w:rPr>
        <w:t>ALA-F21</w:t>
      </w:r>
      <w:r w:rsidRPr="00C627C7">
        <w:t xml:space="preserve">, Marcas Varias.- </w:t>
      </w:r>
    </w:p>
    <w:p w:rsidR="00AA6ABF" w:rsidRPr="00C627C7" w:rsidRDefault="00AA6ABF" w:rsidP="00CF6FB1">
      <w:pPr>
        <w:ind w:firstLine="1276"/>
        <w:rPr>
          <w:b/>
          <w:bCs/>
          <w:sz w:val="28"/>
          <w:szCs w:val="28"/>
        </w:rPr>
      </w:pPr>
      <w:r w:rsidRPr="00C627C7">
        <w:rPr>
          <w:lang w:val="pt-BR"/>
        </w:rPr>
        <w:t xml:space="preserve">* Modulo de control para automotor, Modelo </w:t>
      </w:r>
      <w:r w:rsidRPr="00C627C7">
        <w:rPr>
          <w:b/>
          <w:bCs/>
          <w:lang w:val="pt-BR"/>
        </w:rPr>
        <w:t>BCM BACK</w:t>
      </w:r>
      <w:r w:rsidRPr="00C627C7">
        <w:rPr>
          <w:lang w:val="pt-BR"/>
        </w:rPr>
        <w:t>, Marcas Varias.-</w:t>
      </w:r>
    </w:p>
    <w:p w:rsidR="00AA6ABF" w:rsidRPr="00C627C7" w:rsidRDefault="00AA6ABF" w:rsidP="00CF6FB1">
      <w:pPr>
        <w:ind w:firstLine="1276"/>
        <w:rPr>
          <w:b/>
          <w:bCs/>
          <w:sz w:val="28"/>
          <w:szCs w:val="28"/>
        </w:rPr>
      </w:pPr>
      <w:r>
        <w:rPr>
          <w:lang w:val="pt-BR"/>
        </w:rPr>
        <w:t>*</w:t>
      </w:r>
      <w:r w:rsidRPr="00C627C7">
        <w:rPr>
          <w:lang w:val="pt-BR"/>
        </w:rPr>
        <w:t xml:space="preserve"> Modulo de control para automotor, Modelo </w:t>
      </w:r>
      <w:r w:rsidRPr="00C627C7">
        <w:rPr>
          <w:b/>
          <w:bCs/>
          <w:lang w:val="pt-BR"/>
        </w:rPr>
        <w:t>BCM CENTRAL</w:t>
      </w:r>
      <w:r w:rsidRPr="00C627C7">
        <w:rPr>
          <w:lang w:val="pt-BR"/>
        </w:rPr>
        <w:t>, Marcas Varias.-</w:t>
      </w:r>
    </w:p>
    <w:p w:rsidR="00AA6ABF" w:rsidRPr="00C627C7" w:rsidRDefault="00AA6ABF" w:rsidP="00CF6FB1">
      <w:pPr>
        <w:ind w:firstLine="1276"/>
        <w:rPr>
          <w:lang w:val="pt-BR"/>
        </w:rPr>
      </w:pPr>
      <w:r>
        <w:rPr>
          <w:lang w:val="pt-BR"/>
        </w:rPr>
        <w:t xml:space="preserve">* </w:t>
      </w:r>
      <w:r w:rsidRPr="00C627C7">
        <w:rPr>
          <w:lang w:val="pt-BR"/>
        </w:rPr>
        <w:t xml:space="preserve">Modulo de control para automotor, Modelo </w:t>
      </w:r>
      <w:r w:rsidRPr="00C627C7">
        <w:rPr>
          <w:b/>
          <w:bCs/>
          <w:lang w:val="pt-BR"/>
        </w:rPr>
        <w:t>BCM FRONT</w:t>
      </w:r>
      <w:r w:rsidRPr="00C627C7">
        <w:rPr>
          <w:lang w:val="pt-BR"/>
        </w:rPr>
        <w:t>, Marcas Varias.-</w:t>
      </w:r>
    </w:p>
    <w:p w:rsidR="00AA6ABF" w:rsidRDefault="00AA6ABF" w:rsidP="00CF6FB1">
      <w:pPr>
        <w:ind w:left="1560" w:hanging="284"/>
        <w:jc w:val="both"/>
      </w:pPr>
      <w:r w:rsidRPr="00C627C7">
        <w:t xml:space="preserve">* Equipo de Radiocomunicaciones Móviles Celulares, Modelo </w:t>
      </w:r>
      <w:r w:rsidRPr="00C627C7">
        <w:rPr>
          <w:b/>
          <w:bCs/>
        </w:rPr>
        <w:t>FIT</w:t>
      </w:r>
      <w:r w:rsidRPr="00C627C7">
        <w:t>, Marca QUANTUM.-</w:t>
      </w:r>
    </w:p>
    <w:p w:rsidR="00AA6ABF" w:rsidRPr="00F56DB4" w:rsidRDefault="00AA6ABF" w:rsidP="00CF6FB1">
      <w:pPr>
        <w:ind w:left="1134" w:firstLine="2268"/>
        <w:jc w:val="both"/>
        <w:rPr>
          <w:b/>
          <w:bCs/>
        </w:rPr>
      </w:pPr>
      <w:r w:rsidRPr="00F56DB4">
        <w:rPr>
          <w:b/>
          <w:bCs/>
        </w:rPr>
        <w:t>Analizado, se toma conocimiento y se emite dictamen favorable.-</w:t>
      </w:r>
    </w:p>
    <w:p w:rsidR="00AA6ABF" w:rsidRPr="00C627C7" w:rsidRDefault="00AA6ABF" w:rsidP="00CF6FB1">
      <w:pPr>
        <w:jc w:val="both"/>
      </w:pPr>
    </w:p>
    <w:p w:rsidR="00AA6ABF" w:rsidRDefault="00AA6ABF" w:rsidP="00CF6FB1">
      <w:pPr>
        <w:ind w:left="1560" w:hanging="284"/>
        <w:jc w:val="both"/>
      </w:pPr>
      <w:r>
        <w:t>*</w:t>
      </w:r>
      <w:r w:rsidRPr="00597E18">
        <w:t xml:space="preserve"> Equipo de Radiocomunicaciones Móviles Celulares, Modelo </w:t>
      </w:r>
      <w:r>
        <w:rPr>
          <w:b/>
          <w:bCs/>
        </w:rPr>
        <w:t>YOU</w:t>
      </w:r>
      <w:r w:rsidRPr="00597E18">
        <w:t xml:space="preserve">, Marca </w:t>
      </w:r>
      <w:r>
        <w:t>QUANTUM</w:t>
      </w:r>
      <w:r w:rsidRPr="00597E18">
        <w:t>.-</w:t>
      </w:r>
    </w:p>
    <w:p w:rsidR="00AA6ABF" w:rsidRPr="00F56DB4" w:rsidRDefault="00AA6ABF" w:rsidP="00CF6FB1">
      <w:pPr>
        <w:ind w:left="1134" w:firstLine="2268"/>
        <w:jc w:val="both"/>
        <w:rPr>
          <w:b/>
          <w:bCs/>
        </w:rPr>
      </w:pPr>
      <w:r w:rsidRPr="00F56DB4">
        <w:rPr>
          <w:b/>
          <w:bCs/>
        </w:rPr>
        <w:t>Analizado, se toma conocimiento.-</w:t>
      </w:r>
    </w:p>
    <w:p w:rsidR="00AA6ABF" w:rsidRDefault="00AA6ABF" w:rsidP="00CF6FB1">
      <w:pPr>
        <w:ind w:firstLine="567"/>
        <w:rPr>
          <w:b/>
          <w:bCs/>
          <w:caps/>
          <w:lang w:val="es-ES"/>
        </w:rPr>
      </w:pPr>
    </w:p>
    <w:p w:rsidR="00AA6ABF" w:rsidRDefault="00AA6ABF" w:rsidP="00CF6FB1">
      <w:pPr>
        <w:ind w:firstLine="426"/>
        <w:jc w:val="both"/>
        <w:rPr>
          <w:b/>
          <w:bCs/>
          <w:u w:val="single"/>
        </w:rPr>
      </w:pPr>
      <w:r>
        <w:rPr>
          <w:b/>
          <w:bCs/>
        </w:rPr>
        <w:t>D-</w:t>
      </w:r>
      <w:r>
        <w:rPr>
          <w:b/>
          <w:bCs/>
          <w:u w:val="single"/>
        </w:rPr>
        <w:t xml:space="preserve"> ACREDITACION DE ORIGEN SEMESTRAL:</w:t>
      </w:r>
    </w:p>
    <w:p w:rsidR="00AA6ABF" w:rsidRDefault="00AA6ABF" w:rsidP="00CF6FB1">
      <w:pPr>
        <w:ind w:left="1134" w:hanging="425"/>
        <w:jc w:val="both"/>
        <w:rPr>
          <w:b/>
          <w:bCs/>
        </w:rPr>
      </w:pPr>
      <w:r>
        <w:rPr>
          <w:b/>
          <w:bCs/>
        </w:rPr>
        <w:t xml:space="preserve">1.- </w:t>
      </w:r>
      <w:r>
        <w:rPr>
          <w:i/>
          <w:iCs/>
        </w:rPr>
        <w:t xml:space="preserve">Expte.12817-2372-2019, Período 01-07-18 al 31-12-18, </w:t>
      </w:r>
      <w:r>
        <w:rPr>
          <w:b/>
          <w:bCs/>
        </w:rPr>
        <w:t xml:space="preserve"> Proceso Productivo, </w:t>
      </w:r>
      <w:r>
        <w:rPr>
          <w:i/>
          <w:iCs/>
        </w:rPr>
        <w:t>Productos:</w:t>
      </w:r>
      <w:r>
        <w:rPr>
          <w:b/>
          <w:bCs/>
        </w:rPr>
        <w:t xml:space="preserve"> </w:t>
      </w:r>
    </w:p>
    <w:p w:rsidR="00AA6ABF" w:rsidRPr="00BF0BE5" w:rsidRDefault="00AA6ABF" w:rsidP="00CF6FB1">
      <w:pPr>
        <w:ind w:left="1701" w:hanging="425"/>
        <w:jc w:val="both"/>
      </w:pPr>
      <w:r w:rsidRPr="00BF0BE5">
        <w:t xml:space="preserve">* Autorradio, Modelo </w:t>
      </w:r>
      <w:r w:rsidRPr="00BF0BE5">
        <w:rPr>
          <w:b/>
          <w:bCs/>
        </w:rPr>
        <w:t>SENTION-PLACE</w:t>
      </w:r>
      <w:r w:rsidRPr="00BF0BE5">
        <w:t>, Marcas Varias. -</w:t>
      </w:r>
    </w:p>
    <w:p w:rsidR="00AA6ABF" w:rsidRPr="00BF0BE5" w:rsidRDefault="00AA6ABF" w:rsidP="00CF6FB1">
      <w:pPr>
        <w:ind w:firstLine="1276"/>
        <w:jc w:val="both"/>
      </w:pPr>
      <w:r w:rsidRPr="00BF0BE5">
        <w:t xml:space="preserve">* Autorradio, Modelo </w:t>
      </w:r>
      <w:r w:rsidRPr="00BF0BE5">
        <w:rPr>
          <w:b/>
          <w:bCs/>
        </w:rPr>
        <w:t>SENTION-PLACE A</w:t>
      </w:r>
      <w:r w:rsidRPr="00BF0BE5">
        <w:t>, Marca VARIAS.-</w:t>
      </w:r>
    </w:p>
    <w:p w:rsidR="00AA6ABF" w:rsidRPr="00BF0BE5" w:rsidRDefault="00AA6ABF" w:rsidP="00CF6FB1">
      <w:pPr>
        <w:tabs>
          <w:tab w:val="left" w:pos="900"/>
        </w:tabs>
        <w:ind w:left="1440" w:hanging="180"/>
        <w:jc w:val="both"/>
      </w:pPr>
      <w:r w:rsidRPr="00BF0BE5">
        <w:t xml:space="preserve">* Autorradio, </w:t>
      </w:r>
      <w:r w:rsidRPr="00BF0BE5">
        <w:rPr>
          <w:b/>
          <w:bCs/>
        </w:rPr>
        <w:t>INF1-MID NLP</w:t>
      </w:r>
      <w:r w:rsidRPr="00BF0BE5">
        <w:t>, Marcas Varias.-</w:t>
      </w:r>
    </w:p>
    <w:p w:rsidR="00AA6ABF" w:rsidRPr="00BF0BE5" w:rsidRDefault="00AA6ABF" w:rsidP="00CF6FB1">
      <w:pPr>
        <w:tabs>
          <w:tab w:val="left" w:pos="900"/>
        </w:tabs>
        <w:ind w:left="1440" w:hanging="180"/>
        <w:jc w:val="both"/>
      </w:pPr>
      <w:r w:rsidRPr="00BF0BE5">
        <w:t xml:space="preserve">* Autorradio, </w:t>
      </w:r>
      <w:r w:rsidRPr="00BF0BE5">
        <w:rPr>
          <w:b/>
          <w:bCs/>
        </w:rPr>
        <w:t>INF2-MID NLP</w:t>
      </w:r>
      <w:r w:rsidRPr="00BF0BE5">
        <w:t>, Marcas Varias.-</w:t>
      </w:r>
    </w:p>
    <w:p w:rsidR="00AA6ABF" w:rsidRPr="009D0542" w:rsidRDefault="00AA6ABF" w:rsidP="00CF6FB1">
      <w:pPr>
        <w:ind w:firstLine="1276"/>
        <w:rPr>
          <w:b/>
          <w:bCs/>
          <w:sz w:val="28"/>
          <w:szCs w:val="28"/>
        </w:rPr>
      </w:pPr>
      <w:r w:rsidRPr="009D0542">
        <w:rPr>
          <w:i/>
          <w:iCs/>
        </w:rPr>
        <w:t xml:space="preserve">* </w:t>
      </w:r>
      <w:r w:rsidRPr="009D0542">
        <w:t xml:space="preserve">Autorradios, Modelo </w:t>
      </w:r>
      <w:r w:rsidRPr="009D0542">
        <w:rPr>
          <w:b/>
          <w:bCs/>
        </w:rPr>
        <w:t>327FL</w:t>
      </w:r>
      <w:r w:rsidRPr="009D0542">
        <w:t>, Marcas FIAT.-</w:t>
      </w:r>
    </w:p>
    <w:p w:rsidR="00AA6ABF" w:rsidRPr="009D0542" w:rsidRDefault="00AA6ABF" w:rsidP="00CF6FB1">
      <w:pPr>
        <w:ind w:firstLine="1276"/>
        <w:rPr>
          <w:b/>
          <w:bCs/>
          <w:sz w:val="28"/>
          <w:szCs w:val="28"/>
          <w:lang w:val="es-ES"/>
        </w:rPr>
      </w:pPr>
      <w:r w:rsidRPr="009D0542">
        <w:t xml:space="preserve">* Autorradio, Modelo </w:t>
      </w:r>
      <w:r w:rsidRPr="009D0542">
        <w:rPr>
          <w:b/>
          <w:bCs/>
        </w:rPr>
        <w:t>B7</w:t>
      </w:r>
      <w:r w:rsidRPr="009D0542">
        <w:t>, Marca FIAT.-</w:t>
      </w:r>
    </w:p>
    <w:p w:rsidR="00AA6ABF" w:rsidRPr="00BF0BE5" w:rsidRDefault="00AA6ABF" w:rsidP="00CF6FB1">
      <w:pPr>
        <w:ind w:firstLine="1276"/>
        <w:rPr>
          <w:b/>
          <w:bCs/>
          <w:sz w:val="28"/>
          <w:szCs w:val="28"/>
          <w:lang w:val="es-ES"/>
        </w:rPr>
      </w:pPr>
      <w:r w:rsidRPr="00BF0BE5">
        <w:t xml:space="preserve">* Autorradio, Modelo </w:t>
      </w:r>
      <w:r w:rsidRPr="00BF0BE5">
        <w:rPr>
          <w:b/>
          <w:bCs/>
        </w:rPr>
        <w:t>P2566 MID</w:t>
      </w:r>
      <w:r w:rsidRPr="00BF0BE5">
        <w:t>, Marca VOLVO.-</w:t>
      </w:r>
    </w:p>
    <w:p w:rsidR="00AA6ABF" w:rsidRPr="00BF0BE5" w:rsidRDefault="00AA6ABF" w:rsidP="00CF6FB1">
      <w:pPr>
        <w:ind w:firstLine="1276"/>
        <w:rPr>
          <w:b/>
          <w:bCs/>
          <w:sz w:val="28"/>
          <w:szCs w:val="28"/>
          <w:lang w:val="es-ES"/>
        </w:rPr>
      </w:pPr>
      <w:r w:rsidRPr="00BF0BE5">
        <w:t xml:space="preserve">* Autorradio, Modelo </w:t>
      </w:r>
      <w:r w:rsidRPr="00BF0BE5">
        <w:rPr>
          <w:b/>
          <w:bCs/>
        </w:rPr>
        <w:t>SENTION GATE</w:t>
      </w:r>
      <w:r w:rsidRPr="00BF0BE5">
        <w:t>, Marcas VARIAS.-</w:t>
      </w:r>
    </w:p>
    <w:p w:rsidR="00AA6ABF" w:rsidRPr="00BF0BE5" w:rsidRDefault="00AA6ABF" w:rsidP="00CF6FB1">
      <w:pPr>
        <w:ind w:left="993" w:firstLine="283"/>
        <w:jc w:val="both"/>
        <w:rPr>
          <w:b/>
          <w:bCs/>
        </w:rPr>
      </w:pPr>
      <w:r w:rsidRPr="00BF0BE5">
        <w:t xml:space="preserve">* Autorradio, Modelo </w:t>
      </w:r>
      <w:r w:rsidRPr="00BF0BE5">
        <w:rPr>
          <w:b/>
          <w:bCs/>
        </w:rPr>
        <w:t>SMART MEDIA</w:t>
      </w:r>
      <w:r w:rsidRPr="00BF0BE5">
        <w:t>, Marcas Varias.-</w:t>
      </w:r>
    </w:p>
    <w:p w:rsidR="00AA6ABF" w:rsidRPr="009D0542" w:rsidRDefault="00AA6ABF" w:rsidP="00CF6FB1">
      <w:pPr>
        <w:ind w:left="1701" w:hanging="425"/>
        <w:jc w:val="both"/>
      </w:pPr>
      <w:r w:rsidRPr="009D0542">
        <w:t xml:space="preserve">* Autorradio, Modelo </w:t>
      </w:r>
      <w:r w:rsidRPr="009D0542">
        <w:rPr>
          <w:b/>
          <w:bCs/>
        </w:rPr>
        <w:t>FAMP</w:t>
      </w:r>
      <w:r w:rsidRPr="009D0542">
        <w:t xml:space="preserve">, Marcas Varias. </w:t>
      </w:r>
    </w:p>
    <w:p w:rsidR="00AA6ABF" w:rsidRPr="00B91568" w:rsidRDefault="00AA6ABF" w:rsidP="00CF6FB1">
      <w:pPr>
        <w:ind w:firstLine="1276"/>
        <w:rPr>
          <w:b/>
          <w:bCs/>
          <w:sz w:val="28"/>
          <w:szCs w:val="28"/>
          <w:lang w:val="es-ES"/>
        </w:rPr>
      </w:pPr>
      <w:r w:rsidRPr="00B91568">
        <w:t xml:space="preserve">* Autorradio, Modelo </w:t>
      </w:r>
      <w:r w:rsidRPr="00B91568">
        <w:rPr>
          <w:b/>
          <w:bCs/>
        </w:rPr>
        <w:t>L3C</w:t>
      </w:r>
      <w:r w:rsidRPr="00B91568">
        <w:t>, Marcas FIAT.-</w:t>
      </w:r>
    </w:p>
    <w:p w:rsidR="00AA6ABF" w:rsidRPr="00BF0BE5" w:rsidRDefault="00AA6ABF" w:rsidP="00CF6FB1">
      <w:pPr>
        <w:ind w:left="1620" w:hanging="344"/>
        <w:jc w:val="both"/>
        <w:rPr>
          <w:lang w:val="pt-BR"/>
        </w:rPr>
      </w:pPr>
      <w:r w:rsidRPr="00BF0BE5">
        <w:t xml:space="preserve">* Módulo de control para automotor, Modelo </w:t>
      </w:r>
      <w:r w:rsidRPr="00BF0BE5">
        <w:rPr>
          <w:b/>
          <w:bCs/>
        </w:rPr>
        <w:t>BSIECO</w:t>
      </w:r>
      <w:r w:rsidRPr="00BF0BE5">
        <w:t>, Marcas Varias.-</w:t>
      </w:r>
    </w:p>
    <w:p w:rsidR="00AA6ABF" w:rsidRPr="00BF0BE5" w:rsidRDefault="00AA6ABF" w:rsidP="00CF6FB1">
      <w:pPr>
        <w:tabs>
          <w:tab w:val="left" w:pos="7627"/>
        </w:tabs>
        <w:ind w:firstLine="1276"/>
        <w:rPr>
          <w:b/>
          <w:bCs/>
          <w:sz w:val="28"/>
          <w:szCs w:val="28"/>
        </w:rPr>
      </w:pPr>
      <w:r w:rsidRPr="00BF0BE5">
        <w:rPr>
          <w:i/>
          <w:iCs/>
        </w:rPr>
        <w:t xml:space="preserve">* </w:t>
      </w:r>
      <w:r w:rsidRPr="00BF0BE5">
        <w:t xml:space="preserve">Módulos de Control, Modelo </w:t>
      </w:r>
      <w:r w:rsidRPr="00BF0BE5">
        <w:rPr>
          <w:b/>
          <w:bCs/>
        </w:rPr>
        <w:t>HMIION</w:t>
      </w:r>
      <w:r w:rsidRPr="00BF0BE5">
        <w:t>, Marcas VOLVO.-</w:t>
      </w:r>
      <w:r w:rsidRPr="00BF0BE5">
        <w:tab/>
      </w:r>
    </w:p>
    <w:p w:rsidR="00AA6ABF" w:rsidRPr="00754263" w:rsidRDefault="00AA6ABF" w:rsidP="00CF6FB1">
      <w:pPr>
        <w:ind w:left="709" w:firstLine="551"/>
        <w:jc w:val="both"/>
        <w:rPr>
          <w:lang w:val="pt-BR"/>
        </w:rPr>
      </w:pPr>
      <w:r w:rsidRPr="00754263">
        <w:rPr>
          <w:lang w:val="pt-BR"/>
        </w:rPr>
        <w:t xml:space="preserve">* Modulo de control para automotor, Modelo </w:t>
      </w:r>
      <w:r w:rsidRPr="00754263">
        <w:rPr>
          <w:b/>
          <w:bCs/>
          <w:lang w:val="pt-BR"/>
        </w:rPr>
        <w:t>BSM B3</w:t>
      </w:r>
      <w:r w:rsidRPr="00754263">
        <w:rPr>
          <w:lang w:val="pt-BR"/>
        </w:rPr>
        <w:t>, Marcas Varias.-</w:t>
      </w:r>
    </w:p>
    <w:p w:rsidR="00AA6ABF" w:rsidRPr="00754263" w:rsidRDefault="00AA6ABF" w:rsidP="00CF6FB1">
      <w:pPr>
        <w:ind w:left="709" w:firstLine="551"/>
        <w:jc w:val="both"/>
      </w:pPr>
      <w:r w:rsidRPr="00754263">
        <w:rPr>
          <w:lang w:val="pt-BR"/>
        </w:rPr>
        <w:t xml:space="preserve">* Modulo de control para automotor, Modelo </w:t>
      </w:r>
      <w:r w:rsidRPr="00754263">
        <w:rPr>
          <w:b/>
          <w:bCs/>
          <w:lang w:val="pt-BR"/>
        </w:rPr>
        <w:t>BSM B4</w:t>
      </w:r>
      <w:r w:rsidRPr="00754263">
        <w:rPr>
          <w:lang w:val="pt-BR"/>
        </w:rPr>
        <w:t>, Marcas Varias.-</w:t>
      </w:r>
    </w:p>
    <w:p w:rsidR="00AA6ABF" w:rsidRPr="00754263" w:rsidRDefault="00AA6ABF" w:rsidP="00CF6FB1">
      <w:pPr>
        <w:ind w:left="1560" w:hanging="300"/>
        <w:jc w:val="both"/>
      </w:pPr>
      <w:r w:rsidRPr="00754263">
        <w:t xml:space="preserve">* Modulo de control para automotor, Modelo </w:t>
      </w:r>
      <w:r w:rsidRPr="00754263">
        <w:rPr>
          <w:b/>
          <w:bCs/>
        </w:rPr>
        <w:t>BSM L 11</w:t>
      </w:r>
      <w:r w:rsidRPr="00754263">
        <w:t>, Marcas VARIAS.-</w:t>
      </w:r>
    </w:p>
    <w:p w:rsidR="00AA6ABF" w:rsidRPr="00BF0BE5" w:rsidRDefault="00AA6ABF" w:rsidP="00CF6FB1">
      <w:pPr>
        <w:ind w:firstLine="1276"/>
        <w:rPr>
          <w:b/>
          <w:bCs/>
          <w:sz w:val="28"/>
          <w:szCs w:val="28"/>
        </w:rPr>
      </w:pPr>
      <w:r w:rsidRPr="00BF0BE5">
        <w:rPr>
          <w:lang w:val="pt-BR"/>
        </w:rPr>
        <w:t xml:space="preserve">* Modulo de control para automotor, Modelo </w:t>
      </w:r>
      <w:r w:rsidRPr="00BF0BE5">
        <w:rPr>
          <w:b/>
          <w:bCs/>
          <w:lang w:val="pt-BR"/>
        </w:rPr>
        <w:t>BCM BACK</w:t>
      </w:r>
      <w:r w:rsidRPr="00BF0BE5">
        <w:rPr>
          <w:lang w:val="pt-BR"/>
        </w:rPr>
        <w:t>, Marcas Varias.-</w:t>
      </w:r>
    </w:p>
    <w:p w:rsidR="00AA6ABF" w:rsidRPr="00BF0BE5" w:rsidRDefault="00AA6ABF" w:rsidP="00CF6FB1">
      <w:pPr>
        <w:ind w:firstLine="1276"/>
        <w:rPr>
          <w:b/>
          <w:bCs/>
          <w:sz w:val="28"/>
          <w:szCs w:val="28"/>
        </w:rPr>
      </w:pPr>
      <w:r w:rsidRPr="00BF0BE5">
        <w:rPr>
          <w:lang w:val="pt-BR"/>
        </w:rPr>
        <w:t xml:space="preserve">* Modulo de control para automotor, Modelo </w:t>
      </w:r>
      <w:r w:rsidRPr="00BF0BE5">
        <w:rPr>
          <w:b/>
          <w:bCs/>
          <w:lang w:val="pt-BR"/>
        </w:rPr>
        <w:t>BCM CENTRAL</w:t>
      </w:r>
      <w:r w:rsidRPr="00BF0BE5">
        <w:rPr>
          <w:lang w:val="pt-BR"/>
        </w:rPr>
        <w:t>, Marcas Varias.-</w:t>
      </w:r>
    </w:p>
    <w:p w:rsidR="00AA6ABF" w:rsidRPr="00BF0BE5" w:rsidRDefault="00AA6ABF" w:rsidP="00CF6FB1">
      <w:pPr>
        <w:ind w:firstLine="1276"/>
        <w:rPr>
          <w:lang w:val="pt-BR"/>
        </w:rPr>
      </w:pPr>
      <w:r w:rsidRPr="00BF0BE5">
        <w:rPr>
          <w:lang w:val="pt-BR"/>
        </w:rPr>
        <w:t xml:space="preserve">* Modulo de control para automotor, Modelo </w:t>
      </w:r>
      <w:r w:rsidRPr="00BF0BE5">
        <w:rPr>
          <w:b/>
          <w:bCs/>
          <w:lang w:val="pt-BR"/>
        </w:rPr>
        <w:t>BCM FRONT</w:t>
      </w:r>
      <w:r w:rsidRPr="00BF0BE5">
        <w:rPr>
          <w:lang w:val="pt-BR"/>
        </w:rPr>
        <w:t>, Marcas Varias.-</w:t>
      </w:r>
    </w:p>
    <w:p w:rsidR="00AA6ABF" w:rsidRPr="00BF0BE5" w:rsidRDefault="00AA6ABF" w:rsidP="00CF6FB1">
      <w:pPr>
        <w:ind w:left="1620" w:hanging="360"/>
        <w:jc w:val="both"/>
      </w:pPr>
      <w:r w:rsidRPr="00BF0BE5">
        <w:t xml:space="preserve">* Módulo Alarma Sensor Ultrasónico, Modelo </w:t>
      </w:r>
      <w:r w:rsidRPr="00BF0BE5">
        <w:rPr>
          <w:b/>
          <w:bCs/>
        </w:rPr>
        <w:t>ALA-F21</w:t>
      </w:r>
      <w:r w:rsidRPr="00BF0BE5">
        <w:t xml:space="preserve">, Marcas Varias.- </w:t>
      </w:r>
    </w:p>
    <w:p w:rsidR="00AA6ABF" w:rsidRPr="00BF0BE5" w:rsidRDefault="00AA6ABF" w:rsidP="00CF6FB1">
      <w:pPr>
        <w:ind w:left="1560" w:hanging="284"/>
        <w:jc w:val="both"/>
      </w:pPr>
      <w:r w:rsidRPr="00BF0BE5">
        <w:t xml:space="preserve">* Equipo de Radiocomunicaciones Móviles Celulares, Modelo </w:t>
      </w:r>
      <w:r w:rsidRPr="00BF0BE5">
        <w:rPr>
          <w:b/>
          <w:bCs/>
        </w:rPr>
        <w:t>FIT</w:t>
      </w:r>
      <w:r w:rsidRPr="00BF0BE5">
        <w:t>, Marca QUANTUM.-</w:t>
      </w:r>
    </w:p>
    <w:p w:rsidR="00AA6ABF" w:rsidRPr="00BF0BE5" w:rsidRDefault="00AA6ABF" w:rsidP="00CF6FB1">
      <w:pPr>
        <w:ind w:left="1560" w:hanging="284"/>
        <w:jc w:val="both"/>
      </w:pPr>
      <w:r w:rsidRPr="00BF0BE5">
        <w:t xml:space="preserve">* Equipo de Radiocomunicaciones Móviles Celulares, Modelo </w:t>
      </w:r>
      <w:r w:rsidRPr="00BF0BE5">
        <w:rPr>
          <w:b/>
          <w:bCs/>
        </w:rPr>
        <w:t>YOU</w:t>
      </w:r>
      <w:r w:rsidRPr="00BF0BE5">
        <w:t>, Marca QUANTUM.-</w:t>
      </w:r>
    </w:p>
    <w:p w:rsidR="00AA6ABF" w:rsidRPr="00E37A79" w:rsidRDefault="00AA6ABF" w:rsidP="00CF6FB1">
      <w:pPr>
        <w:ind w:left="1701" w:hanging="425"/>
        <w:jc w:val="both"/>
      </w:pPr>
      <w:r w:rsidRPr="00E37A79">
        <w:t xml:space="preserve">* Autorradio, Modelo </w:t>
      </w:r>
      <w:r w:rsidRPr="00E37A79">
        <w:rPr>
          <w:b/>
          <w:bCs/>
        </w:rPr>
        <w:t>FAMP-A</w:t>
      </w:r>
      <w:r w:rsidRPr="00E37A79">
        <w:t>, Marcas Varias. –</w:t>
      </w:r>
    </w:p>
    <w:p w:rsidR="00AA6ABF" w:rsidRDefault="00AA6ABF" w:rsidP="00CF6FB1">
      <w:pPr>
        <w:ind w:left="709" w:firstLine="2693"/>
        <w:jc w:val="both"/>
        <w:rPr>
          <w:b/>
          <w:bCs/>
          <w:sz w:val="28"/>
          <w:szCs w:val="28"/>
        </w:rPr>
      </w:pPr>
      <w:r>
        <w:rPr>
          <w:i/>
          <w:iCs/>
        </w:rPr>
        <w:t>Mediante Nota C.A.A.E. Nº 147/19 de fecha 03-04-19, se autoriza a exportar SIN GARANTIA hasta el 30-06-19 y CON GARANTIA hasta el 30-09-19.-</w:t>
      </w:r>
    </w:p>
    <w:p w:rsidR="00AA6ABF" w:rsidRPr="00F56DB4" w:rsidRDefault="00AA6ABF" w:rsidP="00CF6FB1">
      <w:pPr>
        <w:ind w:left="1134" w:firstLine="2268"/>
        <w:jc w:val="both"/>
        <w:rPr>
          <w:b/>
          <w:bCs/>
        </w:rPr>
      </w:pPr>
      <w:r w:rsidRPr="00F56DB4">
        <w:rPr>
          <w:b/>
          <w:bCs/>
        </w:rPr>
        <w:t>Analizado, se toma conocimiento y se emite dictamen favorable.-</w:t>
      </w:r>
    </w:p>
    <w:p w:rsidR="00AA6ABF" w:rsidRPr="00BF0BE5" w:rsidRDefault="00AA6ABF" w:rsidP="00CF6FB1">
      <w:pPr>
        <w:ind w:hanging="142"/>
        <w:rPr>
          <w:b/>
          <w:bCs/>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993" w:hanging="426"/>
        <w:jc w:val="both"/>
        <w:rPr>
          <w:i/>
          <w:iCs/>
        </w:rPr>
      </w:pPr>
      <w:r>
        <w:rPr>
          <w:b/>
          <w:bCs/>
        </w:rPr>
        <w:t xml:space="preserve">1.- </w:t>
      </w:r>
      <w:r>
        <w:rPr>
          <w:i/>
          <w:iCs/>
        </w:rPr>
        <w:t xml:space="preserve"> Mediante nota 48532/N.V. de fecha 10-04-19 la empresa informa sobre solicitud de dispensa presentada (EXP 2019-21546941-APN-</w:t>
      </w:r>
      <w:r w:rsidRPr="003A0D4D">
        <w:rPr>
          <w:i/>
          <w:iCs/>
        </w:rPr>
        <w:t>DGD</w:t>
      </w:r>
      <w:r w:rsidRPr="003A0D4D">
        <w:rPr>
          <w:rFonts w:ascii="Arial" w:hAnsi="Arial" w:cs="Arial"/>
          <w:i/>
          <w:iCs/>
          <w:sz w:val="26"/>
          <w:szCs w:val="26"/>
          <w:lang w:eastAsia="es-AR"/>
        </w:rPr>
        <w:t>#</w:t>
      </w:r>
      <w:r>
        <w:rPr>
          <w:i/>
          <w:iCs/>
        </w:rPr>
        <w:t xml:space="preserve"> MPYT) ante la Secretaría de Industria de Nación del Ministerio de Producción y Trabajo de la Nación referente a la fabricación del proyecto MODEMS.-</w:t>
      </w:r>
    </w:p>
    <w:p w:rsidR="00AA6ABF" w:rsidRDefault="00AA6ABF" w:rsidP="006E2F01">
      <w:pPr>
        <w:ind w:left="1134"/>
        <w:jc w:val="both"/>
        <w:rPr>
          <w:i/>
          <w:iCs/>
          <w:lang w:val="pt-BR"/>
        </w:rPr>
      </w:pPr>
      <w:r>
        <w:rPr>
          <w:i/>
          <w:iCs/>
          <w:lang w:val="pt-BR"/>
        </w:rPr>
        <w:t xml:space="preserve">                         En respuesta a dicha presentación, la Secretaría de Industria de Nación remitió NO-2019-41774753-APN-SIN#MPYT, de fecha 06-05-19, acompañando lo solicitado por la empresa.-.</w:t>
      </w:r>
    </w:p>
    <w:p w:rsidR="00AA6ABF" w:rsidRPr="00F56DB4" w:rsidRDefault="00AA6ABF" w:rsidP="00CF6FB1">
      <w:pPr>
        <w:ind w:left="1134" w:firstLine="2268"/>
        <w:jc w:val="both"/>
        <w:rPr>
          <w:b/>
          <w:bCs/>
        </w:rPr>
      </w:pPr>
      <w:r w:rsidRPr="00F56DB4">
        <w:rPr>
          <w:b/>
          <w:bCs/>
        </w:rPr>
        <w:t>Analizado, se toma conocimiento.-</w:t>
      </w:r>
    </w:p>
    <w:p w:rsidR="00AA6ABF" w:rsidRDefault="00AA6ABF" w:rsidP="00CF6FB1">
      <w:pPr>
        <w:ind w:firstLine="567"/>
        <w:rPr>
          <w:i/>
          <w:iCs/>
        </w:rPr>
      </w:pPr>
      <w:bookmarkStart w:id="0" w:name="_GoBack"/>
      <w:bookmarkEnd w:id="0"/>
    </w:p>
    <w:p w:rsidR="00AA6ABF" w:rsidRDefault="00AA6ABF" w:rsidP="00CF6FB1">
      <w:pPr>
        <w:ind w:firstLine="567"/>
        <w:jc w:val="center"/>
        <w:rPr>
          <w:b/>
          <w:bCs/>
          <w:sz w:val="28"/>
          <w:szCs w:val="28"/>
          <w:u w:val="single"/>
        </w:rPr>
      </w:pPr>
    </w:p>
    <w:p w:rsidR="00AA6ABF" w:rsidRPr="008912B4" w:rsidRDefault="00AA6ABF" w:rsidP="00CF6FB1">
      <w:pPr>
        <w:ind w:left="993" w:hanging="993"/>
        <w:jc w:val="both"/>
        <w:rPr>
          <w:b/>
          <w:bCs/>
          <w:sz w:val="28"/>
          <w:szCs w:val="28"/>
          <w:u w:val="single"/>
          <w:lang w:val="pt-BR"/>
        </w:rPr>
      </w:pPr>
      <w:r>
        <w:rPr>
          <w:b/>
          <w:bCs/>
          <w:sz w:val="28"/>
          <w:szCs w:val="28"/>
          <w:lang w:val="pt-BR"/>
        </w:rPr>
        <w:t>20)</w:t>
      </w:r>
      <w:r w:rsidRPr="008912B4">
        <w:rPr>
          <w:b/>
          <w:bCs/>
          <w:lang w:val="pt-BR"/>
        </w:rPr>
        <w:t xml:space="preserve"> -EMPRESA:    </w:t>
      </w:r>
      <w:r w:rsidRPr="008912B4">
        <w:rPr>
          <w:b/>
          <w:bCs/>
          <w:sz w:val="28"/>
          <w:szCs w:val="28"/>
          <w:u w:val="single"/>
          <w:lang w:val="pt-BR"/>
        </w:rPr>
        <w:t xml:space="preserve"> </w:t>
      </w:r>
      <w:r>
        <w:rPr>
          <w:b/>
          <w:bCs/>
          <w:sz w:val="28"/>
          <w:szCs w:val="28"/>
          <w:u w:val="single"/>
          <w:lang w:val="pt-BR"/>
        </w:rPr>
        <w:t>BLANCO NIEVE  S.A.</w:t>
      </w:r>
    </w:p>
    <w:p w:rsidR="00AA6ABF" w:rsidRPr="00EB4F3A" w:rsidRDefault="00AA6ABF" w:rsidP="00CF6FB1">
      <w:pPr>
        <w:ind w:hanging="142"/>
        <w:rPr>
          <w:b/>
          <w:bCs/>
          <w:sz w:val="28"/>
          <w:szCs w:val="28"/>
          <w:u w:val="single"/>
          <w:lang w:val="es-ES"/>
        </w:rPr>
      </w:pPr>
    </w:p>
    <w:p w:rsidR="00AA6ABF" w:rsidRPr="000104D0" w:rsidRDefault="00AA6ABF" w:rsidP="00CF6FB1">
      <w:pPr>
        <w:ind w:firstLine="567"/>
        <w:rPr>
          <w:b/>
          <w:bCs/>
          <w:u w:val="single"/>
        </w:rPr>
      </w:pPr>
      <w:r w:rsidRPr="000104D0">
        <w:rPr>
          <w:b/>
          <w:bCs/>
        </w:rPr>
        <w:t>D-</w:t>
      </w:r>
      <w:r w:rsidRPr="000104D0">
        <w:rPr>
          <w:b/>
          <w:bCs/>
          <w:u w:val="single"/>
        </w:rPr>
        <w:t xml:space="preserve"> A CREDITACION DE ORIGEN SEMESTRAL:</w:t>
      </w:r>
    </w:p>
    <w:p w:rsidR="00AA6ABF" w:rsidRDefault="00AA6ABF" w:rsidP="00CF6FB1">
      <w:pPr>
        <w:ind w:left="1134" w:hanging="283"/>
        <w:jc w:val="both"/>
        <w:rPr>
          <w:b/>
          <w:bCs/>
        </w:rPr>
      </w:pPr>
      <w:r>
        <w:rPr>
          <w:b/>
          <w:bCs/>
        </w:rPr>
        <w:t xml:space="preserve">1.- </w:t>
      </w:r>
      <w:r>
        <w:rPr>
          <w:i/>
          <w:iCs/>
        </w:rPr>
        <w:t xml:space="preserve">Expte. 12817-1668-2019, Período 01-07-18 al 31-12-18, </w:t>
      </w:r>
      <w:r>
        <w:rPr>
          <w:b/>
          <w:bCs/>
        </w:rPr>
        <w:t xml:space="preserve"> Proceso Productivo, </w:t>
      </w:r>
      <w:r>
        <w:rPr>
          <w:i/>
          <w:iCs/>
        </w:rPr>
        <w:t>Productos:</w:t>
      </w:r>
      <w:r>
        <w:rPr>
          <w:b/>
          <w:bCs/>
        </w:rPr>
        <w:t xml:space="preserve"> </w:t>
      </w:r>
    </w:p>
    <w:p w:rsidR="00AA6ABF" w:rsidRDefault="00AA6ABF" w:rsidP="00CF6FB1">
      <w:pPr>
        <w:ind w:left="1560" w:hanging="284"/>
        <w:jc w:val="both"/>
      </w:pPr>
      <w:r>
        <w:t xml:space="preserve">*  Juego de sábana, </w:t>
      </w:r>
      <w:r>
        <w:rPr>
          <w:b/>
          <w:bCs/>
        </w:rPr>
        <w:t>Art. 017/ 1 ½ p</w:t>
      </w:r>
      <w:r>
        <w:t>, Marcas Varias.-</w:t>
      </w:r>
    </w:p>
    <w:p w:rsidR="00AA6ABF" w:rsidRDefault="00AA6ABF" w:rsidP="00CF6FB1">
      <w:pPr>
        <w:ind w:left="1560" w:hanging="284"/>
        <w:jc w:val="both"/>
      </w:pPr>
      <w:r>
        <w:t xml:space="preserve">*  Juego de sábana, </w:t>
      </w:r>
      <w:r>
        <w:rPr>
          <w:b/>
          <w:bCs/>
        </w:rPr>
        <w:t>Art. 080/2 ½ p</w:t>
      </w:r>
      <w:r>
        <w:t xml:space="preserve">, Marcas  Varias.- </w:t>
      </w:r>
    </w:p>
    <w:p w:rsidR="00AA6ABF" w:rsidRDefault="00AA6ABF" w:rsidP="00CF6FB1">
      <w:pPr>
        <w:ind w:left="1080" w:firstLine="196"/>
        <w:jc w:val="both"/>
        <w:rPr>
          <w:b/>
          <w:bCs/>
        </w:rPr>
      </w:pPr>
      <w:r>
        <w:t xml:space="preserve">*  Juego de Sabana, Art. </w:t>
      </w:r>
      <w:r>
        <w:rPr>
          <w:b/>
          <w:bCs/>
        </w:rPr>
        <w:t xml:space="preserve">080/King, </w:t>
      </w:r>
      <w:r>
        <w:t>Marcas Varias.-</w:t>
      </w:r>
    </w:p>
    <w:p w:rsidR="00AA6ABF" w:rsidRDefault="00AA6ABF" w:rsidP="00CF6FB1">
      <w:pPr>
        <w:ind w:left="1080" w:firstLine="180"/>
        <w:jc w:val="both"/>
      </w:pPr>
      <w:r>
        <w:t xml:space="preserve">*  Juego de Sábana, Artículo </w:t>
      </w:r>
      <w:r>
        <w:rPr>
          <w:b/>
          <w:bCs/>
        </w:rPr>
        <w:t>012/1 ½ Plazas</w:t>
      </w:r>
      <w:r>
        <w:t>, Marcas Varias.-</w:t>
      </w:r>
    </w:p>
    <w:p w:rsidR="00AA6ABF" w:rsidRDefault="00AA6ABF" w:rsidP="00CF6FB1">
      <w:pPr>
        <w:ind w:left="1080" w:firstLine="180"/>
        <w:jc w:val="both"/>
      </w:pPr>
      <w:r>
        <w:t xml:space="preserve">*  Juego de Sábana, Artículo </w:t>
      </w:r>
      <w:r>
        <w:rPr>
          <w:b/>
          <w:bCs/>
        </w:rPr>
        <w:t>012/2 ½ Plazas</w:t>
      </w:r>
      <w:r>
        <w:t>, Marcas Varias.-</w:t>
      </w:r>
    </w:p>
    <w:p w:rsidR="00AA6ABF" w:rsidRDefault="00AA6ABF" w:rsidP="00CF6FB1">
      <w:pPr>
        <w:ind w:left="1134" w:firstLine="126"/>
        <w:jc w:val="both"/>
        <w:rPr>
          <w:b/>
          <w:bCs/>
        </w:rPr>
      </w:pPr>
      <w:r>
        <w:t xml:space="preserve">*  Sábana, Art. </w:t>
      </w:r>
      <w:r>
        <w:rPr>
          <w:b/>
          <w:bCs/>
        </w:rPr>
        <w:t>019/1 ½ P</w:t>
      </w:r>
      <w:r>
        <w:t>, Marcas Varias.-</w:t>
      </w:r>
    </w:p>
    <w:p w:rsidR="00AA6ABF" w:rsidRDefault="00AA6ABF" w:rsidP="00CF6FB1">
      <w:pPr>
        <w:ind w:firstLine="1276"/>
        <w:rPr>
          <w:b/>
          <w:bCs/>
          <w:sz w:val="28"/>
          <w:szCs w:val="28"/>
        </w:rPr>
      </w:pPr>
      <w:r>
        <w:t xml:space="preserve">*  Sábana,  Art. </w:t>
      </w:r>
      <w:r>
        <w:rPr>
          <w:b/>
          <w:bCs/>
        </w:rPr>
        <w:t>019/ 2 ½ p</w:t>
      </w:r>
      <w:r>
        <w:t>, Marcas Varias.-</w:t>
      </w:r>
    </w:p>
    <w:p w:rsidR="00AA6ABF" w:rsidRDefault="00AA6ABF" w:rsidP="00CF6FB1">
      <w:pPr>
        <w:ind w:left="1080" w:firstLine="180"/>
        <w:jc w:val="both"/>
      </w:pPr>
      <w:r>
        <w:t xml:space="preserve">*  Sábana, Art. </w:t>
      </w:r>
      <w:r>
        <w:rPr>
          <w:b/>
          <w:bCs/>
        </w:rPr>
        <w:t>021/1 ½  Plaza</w:t>
      </w:r>
      <w:r>
        <w:t>, Marcas Varias.-</w:t>
      </w:r>
    </w:p>
    <w:p w:rsidR="00AA6ABF" w:rsidRDefault="00AA6ABF" w:rsidP="00CF6FB1">
      <w:pPr>
        <w:ind w:left="1134" w:firstLine="126"/>
        <w:jc w:val="both"/>
        <w:rPr>
          <w:b/>
          <w:bCs/>
          <w:sz w:val="20"/>
          <w:szCs w:val="20"/>
        </w:rPr>
      </w:pPr>
      <w:r>
        <w:t xml:space="preserve">*  Sábana, Art. </w:t>
      </w:r>
      <w:r>
        <w:rPr>
          <w:b/>
          <w:bCs/>
        </w:rPr>
        <w:t>021/2 ½ Plazas King</w:t>
      </w:r>
      <w:r>
        <w:t>, Marcas Varias.-</w:t>
      </w:r>
    </w:p>
    <w:p w:rsidR="00AA6ABF" w:rsidRDefault="00AA6ABF" w:rsidP="00CF6FB1">
      <w:pPr>
        <w:ind w:left="709" w:firstLine="551"/>
        <w:jc w:val="both"/>
      </w:pPr>
      <w:r>
        <w:t xml:space="preserve">*  Funda para acolchado Artículo </w:t>
      </w:r>
      <w:r>
        <w:rPr>
          <w:b/>
          <w:bCs/>
        </w:rPr>
        <w:t xml:space="preserve">1700/1P, </w:t>
      </w:r>
      <w:r>
        <w:t xml:space="preserve">Marcas Varias.- </w:t>
      </w:r>
    </w:p>
    <w:p w:rsidR="00AA6ABF" w:rsidRDefault="00AA6ABF" w:rsidP="00CF6FB1">
      <w:pPr>
        <w:ind w:left="1080" w:firstLine="180"/>
        <w:jc w:val="both"/>
      </w:pPr>
      <w:r>
        <w:t xml:space="preserve">*  Funda para acolchado, Art. </w:t>
      </w:r>
      <w:r>
        <w:rPr>
          <w:b/>
          <w:bCs/>
        </w:rPr>
        <w:t>1700/2p</w:t>
      </w:r>
      <w:r>
        <w:t>, Marcas Varias.-</w:t>
      </w:r>
    </w:p>
    <w:p w:rsidR="00AA6ABF" w:rsidRDefault="00AA6ABF" w:rsidP="00CF6FB1">
      <w:pPr>
        <w:ind w:left="709" w:firstLine="567"/>
        <w:jc w:val="both"/>
      </w:pPr>
      <w:r>
        <w:t xml:space="preserve">* Funda para acolchado, Art. </w:t>
      </w:r>
      <w:r>
        <w:rPr>
          <w:b/>
          <w:bCs/>
        </w:rPr>
        <w:t>1600/1P</w:t>
      </w:r>
      <w:r>
        <w:t>, Marcas VARIAS.-</w:t>
      </w:r>
    </w:p>
    <w:p w:rsidR="00AA6ABF" w:rsidRDefault="00AA6ABF" w:rsidP="00CF6FB1">
      <w:pPr>
        <w:ind w:firstLine="1276"/>
        <w:rPr>
          <w:b/>
          <w:bCs/>
        </w:rPr>
      </w:pPr>
      <w:r>
        <w:t xml:space="preserve">* Funda para acolchado, Art. </w:t>
      </w:r>
      <w:r>
        <w:rPr>
          <w:b/>
          <w:bCs/>
        </w:rPr>
        <w:t>1600/2P</w:t>
      </w:r>
      <w:r>
        <w:t>, Marcas VARIAS.-</w:t>
      </w:r>
    </w:p>
    <w:p w:rsidR="00AA6ABF" w:rsidRDefault="00AA6ABF" w:rsidP="00CF6FB1">
      <w:pPr>
        <w:ind w:left="993" w:firstLine="267"/>
        <w:jc w:val="both"/>
        <w:rPr>
          <w:i/>
          <w:iCs/>
        </w:rPr>
      </w:pPr>
      <w:r>
        <w:t xml:space="preserve">*  Funda para almohada, Artículo </w:t>
      </w:r>
      <w:r>
        <w:rPr>
          <w:b/>
          <w:bCs/>
        </w:rPr>
        <w:t>020/1p</w:t>
      </w:r>
      <w:r>
        <w:t>,  Marcas Varias.-</w:t>
      </w:r>
    </w:p>
    <w:p w:rsidR="00AA6ABF" w:rsidRDefault="00AA6ABF" w:rsidP="00CF6FB1">
      <w:pPr>
        <w:ind w:left="1134" w:firstLine="126"/>
        <w:jc w:val="both"/>
      </w:pPr>
      <w:r>
        <w:t xml:space="preserve">*  Frazada, Artículo </w:t>
      </w:r>
      <w:r>
        <w:rPr>
          <w:b/>
          <w:bCs/>
        </w:rPr>
        <w:t>2360/1p</w:t>
      </w:r>
      <w:r>
        <w:t>, Marcas Varias.-</w:t>
      </w:r>
    </w:p>
    <w:p w:rsidR="00AA6ABF" w:rsidRDefault="00AA6ABF" w:rsidP="00CF6FB1">
      <w:pPr>
        <w:ind w:left="1134" w:firstLine="126"/>
        <w:jc w:val="both"/>
      </w:pPr>
      <w:r>
        <w:t xml:space="preserve">*  Frazada, Artículo </w:t>
      </w:r>
      <w:r>
        <w:rPr>
          <w:b/>
          <w:bCs/>
        </w:rPr>
        <w:t>2360/2p</w:t>
      </w:r>
      <w:r>
        <w:t>, Marcas Varias.-</w:t>
      </w:r>
    </w:p>
    <w:p w:rsidR="00AA6ABF" w:rsidRDefault="00AA6ABF" w:rsidP="00CF6FB1">
      <w:pPr>
        <w:ind w:left="1080" w:firstLine="180"/>
        <w:jc w:val="both"/>
        <w:rPr>
          <w:i/>
          <w:iCs/>
        </w:rPr>
      </w:pPr>
      <w:r>
        <w:t xml:space="preserve">*  Frazada, Artículo </w:t>
      </w:r>
      <w:r>
        <w:rPr>
          <w:b/>
          <w:bCs/>
        </w:rPr>
        <w:t>2360/2 ½ KING</w:t>
      </w:r>
      <w:r>
        <w:t>, Marcas Varias.-</w:t>
      </w:r>
      <w:r>
        <w:rPr>
          <w:b/>
          <w:bCs/>
        </w:rPr>
        <w:t xml:space="preserve">  </w:t>
      </w:r>
    </w:p>
    <w:p w:rsidR="00AA6ABF" w:rsidRDefault="00AA6ABF" w:rsidP="00CF6FB1">
      <w:pPr>
        <w:ind w:firstLine="1260"/>
        <w:jc w:val="both"/>
        <w:rPr>
          <w:b/>
          <w:bCs/>
        </w:rPr>
      </w:pPr>
      <w:r>
        <w:t xml:space="preserve">*  Frazada, Artículo </w:t>
      </w:r>
      <w:r>
        <w:rPr>
          <w:b/>
          <w:bCs/>
        </w:rPr>
        <w:t>2360/CUNA</w:t>
      </w:r>
      <w:r>
        <w:t>, Marcas Varias.-</w:t>
      </w:r>
      <w:r>
        <w:rPr>
          <w:b/>
          <w:bCs/>
        </w:rPr>
        <w:t xml:space="preserve">  </w:t>
      </w:r>
    </w:p>
    <w:p w:rsidR="00AA6ABF" w:rsidRDefault="00AA6ABF" w:rsidP="00CF6FB1">
      <w:pPr>
        <w:ind w:left="709" w:firstLine="2693"/>
        <w:jc w:val="both"/>
        <w:rPr>
          <w:b/>
          <w:bCs/>
          <w:sz w:val="28"/>
          <w:szCs w:val="28"/>
        </w:rPr>
      </w:pPr>
      <w:r>
        <w:rPr>
          <w:i/>
          <w:iCs/>
        </w:rPr>
        <w:t>Mediante Nota C.A.A.E. Nº 150/19 de fecha 04-04-19, se autoriza a exportar SIN GARANTIA hasta el 30-06-19 y CON GARANTIA hasta el 30-09-19.-</w:t>
      </w:r>
    </w:p>
    <w:p w:rsidR="00AA6ABF" w:rsidRPr="00651760" w:rsidRDefault="00AA6ABF" w:rsidP="00CF6FB1">
      <w:pPr>
        <w:ind w:left="1134" w:firstLine="2268"/>
        <w:jc w:val="both"/>
        <w:rPr>
          <w:b/>
          <w:bCs/>
        </w:rPr>
      </w:pPr>
      <w:r w:rsidRPr="00651760">
        <w:rPr>
          <w:b/>
          <w:bCs/>
        </w:rPr>
        <w:t>Analizado, se toma conocimiento y se emite dictamen favorable.-</w:t>
      </w:r>
    </w:p>
    <w:p w:rsidR="00AA6ABF" w:rsidRDefault="00AA6ABF" w:rsidP="00CF6FB1">
      <w:pPr>
        <w:ind w:hanging="142"/>
        <w:rPr>
          <w:b/>
          <w:bCs/>
          <w:sz w:val="28"/>
          <w:szCs w:val="28"/>
          <w:u w:val="single"/>
        </w:rPr>
      </w:pPr>
    </w:p>
    <w:p w:rsidR="00AA6ABF" w:rsidRDefault="00AA6ABF" w:rsidP="00CF6FB1">
      <w:pPr>
        <w:ind w:hanging="142"/>
        <w:jc w:val="center"/>
        <w:rPr>
          <w:b/>
          <w:bCs/>
          <w:sz w:val="28"/>
          <w:szCs w:val="28"/>
          <w:u w:val="single"/>
        </w:rPr>
      </w:pPr>
    </w:p>
    <w:p w:rsidR="00AA6ABF" w:rsidRPr="008912B4" w:rsidRDefault="00AA6ABF" w:rsidP="00CF6FB1">
      <w:pPr>
        <w:ind w:left="993" w:hanging="993"/>
        <w:jc w:val="both"/>
        <w:rPr>
          <w:b/>
          <w:bCs/>
          <w:sz w:val="28"/>
          <w:szCs w:val="28"/>
          <w:u w:val="single"/>
          <w:lang w:val="pt-BR"/>
        </w:rPr>
      </w:pPr>
      <w:r>
        <w:rPr>
          <w:b/>
          <w:bCs/>
          <w:sz w:val="28"/>
          <w:szCs w:val="28"/>
          <w:lang w:val="pt-BR"/>
        </w:rPr>
        <w:t>21)</w:t>
      </w:r>
      <w:r w:rsidRPr="008912B4">
        <w:rPr>
          <w:b/>
          <w:bCs/>
          <w:lang w:val="pt-BR"/>
        </w:rPr>
        <w:t xml:space="preserve"> -EMPRESA:    </w:t>
      </w:r>
      <w:r w:rsidRPr="008912B4">
        <w:rPr>
          <w:b/>
          <w:bCs/>
          <w:sz w:val="28"/>
          <w:szCs w:val="28"/>
          <w:u w:val="single"/>
          <w:lang w:val="pt-BR"/>
        </w:rPr>
        <w:t xml:space="preserve"> </w:t>
      </w:r>
      <w:r>
        <w:rPr>
          <w:b/>
          <w:bCs/>
          <w:sz w:val="28"/>
          <w:szCs w:val="28"/>
          <w:u w:val="single"/>
          <w:lang w:val="pt-BR"/>
        </w:rPr>
        <w:t>TEOGRANDE  S.A.</w:t>
      </w:r>
    </w:p>
    <w:p w:rsidR="00AA6ABF" w:rsidRPr="00B229BE" w:rsidRDefault="00AA6ABF" w:rsidP="00A02A0B">
      <w:pPr>
        <w:rPr>
          <w:b/>
          <w:bCs/>
          <w:sz w:val="28"/>
          <w:szCs w:val="28"/>
          <w:u w:val="single"/>
          <w:lang w:val="es-ES"/>
        </w:rPr>
      </w:pPr>
      <w:r w:rsidRPr="00703D22">
        <w:rPr>
          <w:b/>
          <w:bCs/>
          <w:lang w:val="pt-BR"/>
        </w:rPr>
        <w:t xml:space="preserve">  </w:t>
      </w:r>
    </w:p>
    <w:p w:rsidR="00AA6ABF" w:rsidRPr="000104D0" w:rsidRDefault="00AA6ABF" w:rsidP="00CF6FB1">
      <w:pPr>
        <w:ind w:firstLine="567"/>
        <w:rPr>
          <w:b/>
          <w:bCs/>
          <w:u w:val="single"/>
        </w:rPr>
      </w:pPr>
      <w:r w:rsidRPr="000104D0">
        <w:rPr>
          <w:b/>
          <w:bCs/>
        </w:rPr>
        <w:t>D-</w:t>
      </w:r>
      <w:r w:rsidRPr="000104D0">
        <w:rPr>
          <w:b/>
          <w:bCs/>
          <w:u w:val="single"/>
        </w:rPr>
        <w:t xml:space="preserve"> A CREDITACION DE ORIGEN SEMESTRAL:</w:t>
      </w:r>
    </w:p>
    <w:p w:rsidR="00AA6ABF" w:rsidRDefault="00AA6ABF" w:rsidP="00CF6FB1">
      <w:pPr>
        <w:ind w:left="1134" w:hanging="283"/>
        <w:jc w:val="both"/>
        <w:rPr>
          <w:b/>
          <w:bCs/>
        </w:rPr>
      </w:pPr>
      <w:r>
        <w:rPr>
          <w:b/>
          <w:bCs/>
        </w:rPr>
        <w:t xml:space="preserve">1.- </w:t>
      </w:r>
      <w:r>
        <w:rPr>
          <w:i/>
          <w:iCs/>
        </w:rPr>
        <w:t xml:space="preserve">Expte. 12817-1796-2019, Período 01-07-18 al 31-12-18, </w:t>
      </w:r>
      <w:r>
        <w:rPr>
          <w:b/>
          <w:bCs/>
        </w:rPr>
        <w:t xml:space="preserve"> Proceso Productivo, </w:t>
      </w:r>
      <w:r>
        <w:rPr>
          <w:i/>
          <w:iCs/>
        </w:rPr>
        <w:t>Productos:</w:t>
      </w:r>
      <w:r>
        <w:rPr>
          <w:b/>
          <w:bCs/>
        </w:rPr>
        <w:t xml:space="preserve"> </w:t>
      </w:r>
    </w:p>
    <w:p w:rsidR="00AA6ABF" w:rsidRDefault="00AA6ABF" w:rsidP="00CF6FB1">
      <w:pPr>
        <w:ind w:left="709" w:firstLine="567"/>
        <w:jc w:val="both"/>
        <w:rPr>
          <w:b/>
          <w:bCs/>
        </w:rPr>
      </w:pPr>
      <w:r>
        <w:t>*  Hilado, Modelo</w:t>
      </w:r>
      <w:r>
        <w:rPr>
          <w:b/>
          <w:bCs/>
        </w:rPr>
        <w:t xml:space="preserve"> 232A100</w:t>
      </w:r>
      <w:r>
        <w:t>, Marca FILMORE.-</w:t>
      </w:r>
    </w:p>
    <w:p w:rsidR="00AA6ABF" w:rsidRDefault="00AA6ABF" w:rsidP="00CF6FB1">
      <w:pPr>
        <w:ind w:left="709" w:firstLine="567"/>
        <w:jc w:val="both"/>
        <w:rPr>
          <w:b/>
          <w:bCs/>
        </w:rPr>
      </w:pPr>
      <w:r>
        <w:t xml:space="preserve">*  Hilado, Modelo </w:t>
      </w:r>
      <w:r>
        <w:rPr>
          <w:b/>
          <w:bCs/>
        </w:rPr>
        <w:t xml:space="preserve">345V7P3, </w:t>
      </w:r>
      <w:r>
        <w:t>Marca FILMORE.-</w:t>
      </w:r>
    </w:p>
    <w:p w:rsidR="00AA6ABF" w:rsidRDefault="00AA6ABF" w:rsidP="00CF6FB1">
      <w:pPr>
        <w:ind w:left="1080" w:firstLine="196"/>
        <w:jc w:val="both"/>
      </w:pPr>
      <w:r>
        <w:t xml:space="preserve">*  TOPS, Modelo </w:t>
      </w:r>
      <w:r>
        <w:rPr>
          <w:b/>
          <w:bCs/>
        </w:rPr>
        <w:t>TA100HB</w:t>
      </w:r>
      <w:r>
        <w:t>.-</w:t>
      </w:r>
    </w:p>
    <w:p w:rsidR="00AA6ABF" w:rsidRDefault="00AA6ABF" w:rsidP="00CF6FB1">
      <w:pPr>
        <w:ind w:left="1080" w:firstLine="196"/>
        <w:jc w:val="both"/>
        <w:rPr>
          <w:i/>
          <w:iCs/>
        </w:rPr>
      </w:pPr>
      <w:r>
        <w:t xml:space="preserve">*  TOPS, Modelo </w:t>
      </w:r>
      <w:r>
        <w:rPr>
          <w:b/>
          <w:bCs/>
        </w:rPr>
        <w:t>TA100RX</w:t>
      </w:r>
      <w:r>
        <w:t>.-</w:t>
      </w:r>
    </w:p>
    <w:p w:rsidR="00AA6ABF" w:rsidRDefault="00AA6ABF" w:rsidP="00CF6FB1">
      <w:pPr>
        <w:ind w:left="1560" w:hanging="300"/>
      </w:pPr>
      <w:r>
        <w:t xml:space="preserve">*  Hilado, Modelo </w:t>
      </w:r>
      <w:r>
        <w:rPr>
          <w:b/>
          <w:bCs/>
        </w:rPr>
        <w:t>232A85N15</w:t>
      </w:r>
      <w:r>
        <w:t>, Marca FILMORE.-</w:t>
      </w:r>
    </w:p>
    <w:p w:rsidR="00AA6ABF" w:rsidRDefault="00AA6ABF" w:rsidP="00CF6FB1">
      <w:pPr>
        <w:ind w:left="1080" w:firstLine="180"/>
        <w:jc w:val="both"/>
      </w:pPr>
      <w:r>
        <w:t xml:space="preserve">*  Hilado, Modelo </w:t>
      </w:r>
      <w:r>
        <w:rPr>
          <w:b/>
          <w:bCs/>
        </w:rPr>
        <w:t xml:space="preserve">226C5A5, </w:t>
      </w:r>
      <w:r>
        <w:t>Marca FILMORE.-</w:t>
      </w:r>
    </w:p>
    <w:p w:rsidR="00AA6ABF" w:rsidRDefault="00AA6ABF" w:rsidP="00CF6FB1">
      <w:pPr>
        <w:ind w:left="709" w:firstLine="2693"/>
        <w:jc w:val="both"/>
        <w:rPr>
          <w:b/>
          <w:bCs/>
          <w:sz w:val="28"/>
          <w:szCs w:val="28"/>
        </w:rPr>
      </w:pPr>
      <w:r>
        <w:rPr>
          <w:i/>
          <w:iCs/>
        </w:rPr>
        <w:t>Mediante Nota C.A.A.E. Nº 139/19 de fecha 26-03-19, se autoriza a exportar SIN GARANTIA hasta el 30-06-19 y CON GARANTIA hasta el 30-09-19.-</w:t>
      </w:r>
    </w:p>
    <w:p w:rsidR="00AA6ABF" w:rsidRPr="00C44C87" w:rsidRDefault="00AA6ABF" w:rsidP="00CF6FB1">
      <w:pPr>
        <w:ind w:left="1134" w:firstLine="2268"/>
        <w:jc w:val="both"/>
        <w:rPr>
          <w:b/>
          <w:bCs/>
        </w:rPr>
      </w:pPr>
      <w:r w:rsidRPr="00C44C87">
        <w:rPr>
          <w:b/>
          <w:bCs/>
        </w:rPr>
        <w:t>Analizado, se toma conocimiento y se emite dictamen favorable.-</w:t>
      </w:r>
    </w:p>
    <w:p w:rsidR="00AA6ABF" w:rsidRDefault="00AA6ABF" w:rsidP="00CF6FB1">
      <w:pPr>
        <w:ind w:hanging="142"/>
        <w:rPr>
          <w:b/>
          <w:bCs/>
          <w:sz w:val="28"/>
          <w:szCs w:val="28"/>
          <w:u w:val="single"/>
        </w:rPr>
      </w:pPr>
    </w:p>
    <w:p w:rsidR="00AA6ABF" w:rsidRPr="00411C17" w:rsidRDefault="00AA6ABF" w:rsidP="00CF6FB1">
      <w:pPr>
        <w:ind w:hanging="142"/>
        <w:jc w:val="center"/>
        <w:rPr>
          <w:b/>
          <w:bCs/>
          <w:sz w:val="28"/>
          <w:szCs w:val="28"/>
          <w:u w:val="single"/>
          <w:lang w:val="es-ES"/>
        </w:rPr>
      </w:pPr>
    </w:p>
    <w:p w:rsidR="00AA6ABF" w:rsidRDefault="00AA6ABF" w:rsidP="00CF6FB1">
      <w:pPr>
        <w:ind w:left="993" w:hanging="993"/>
        <w:jc w:val="both"/>
        <w:rPr>
          <w:b/>
          <w:bCs/>
          <w:sz w:val="28"/>
          <w:szCs w:val="28"/>
          <w:u w:val="single"/>
          <w:lang w:val="pt-BR"/>
        </w:rPr>
      </w:pPr>
      <w:r>
        <w:rPr>
          <w:b/>
          <w:bCs/>
          <w:sz w:val="28"/>
          <w:szCs w:val="28"/>
          <w:lang w:val="pt-BR"/>
        </w:rPr>
        <w:t xml:space="preserve">22) -EMPRESA:    </w:t>
      </w:r>
      <w:r>
        <w:rPr>
          <w:b/>
          <w:bCs/>
          <w:sz w:val="28"/>
          <w:szCs w:val="28"/>
          <w:u w:val="single"/>
          <w:lang w:val="pt-BR"/>
        </w:rPr>
        <w:t>INDUSTRIAS PLASTICAS AUSTRALES  S.A.</w:t>
      </w:r>
    </w:p>
    <w:p w:rsidR="00AA6ABF" w:rsidRDefault="00AA6ABF" w:rsidP="00CF6FB1">
      <w:pPr>
        <w:ind w:firstLine="426"/>
        <w:rPr>
          <w:b/>
          <w:bCs/>
        </w:rPr>
      </w:pPr>
    </w:p>
    <w:p w:rsidR="00AA6ABF" w:rsidRDefault="00AA6ABF" w:rsidP="00CF6FB1">
      <w:pPr>
        <w:ind w:firstLine="426"/>
        <w:rPr>
          <w:b/>
          <w:bCs/>
          <w:sz w:val="28"/>
          <w:szCs w:val="28"/>
        </w:rPr>
      </w:pPr>
      <w:r>
        <w:rPr>
          <w:b/>
          <w:bCs/>
        </w:rPr>
        <w:t>C-</w:t>
      </w:r>
      <w:r>
        <w:rPr>
          <w:b/>
          <w:bCs/>
          <w:u w:val="single"/>
        </w:rPr>
        <w:t xml:space="preserve"> ADECUACION TRIMESTRAL:</w:t>
      </w:r>
    </w:p>
    <w:p w:rsidR="00AA6ABF" w:rsidRDefault="00AA6ABF" w:rsidP="00CF6FB1">
      <w:pPr>
        <w:ind w:left="709" w:hanging="142"/>
        <w:rPr>
          <w:b/>
          <w:bCs/>
          <w:sz w:val="28"/>
          <w:szCs w:val="28"/>
        </w:rPr>
      </w:pPr>
      <w:r>
        <w:rPr>
          <w:b/>
          <w:bCs/>
        </w:rPr>
        <w:t>1.-</w:t>
      </w:r>
      <w:r>
        <w:rPr>
          <w:i/>
          <w:iCs/>
        </w:rPr>
        <w:t xml:space="preserve">Expte. 12795-1029-2019, Período 01-01-19 al 31-03-19, </w:t>
      </w:r>
      <w:r>
        <w:rPr>
          <w:b/>
          <w:bCs/>
        </w:rPr>
        <w:t xml:space="preserve">Proceso Productivo, </w:t>
      </w:r>
      <w:r>
        <w:rPr>
          <w:i/>
          <w:iCs/>
        </w:rPr>
        <w:t xml:space="preserve"> Productos:</w:t>
      </w:r>
    </w:p>
    <w:p w:rsidR="00AA6ABF" w:rsidRPr="00A40853" w:rsidRDefault="00AA6ABF" w:rsidP="00CF6FB1">
      <w:pPr>
        <w:ind w:left="1560" w:hanging="709"/>
        <w:jc w:val="both"/>
        <w:rPr>
          <w:sz w:val="20"/>
          <w:szCs w:val="20"/>
        </w:rPr>
      </w:pPr>
      <w:r w:rsidRPr="00A40853">
        <w:t xml:space="preserve">*  Compuesto de PVC, Modelo </w:t>
      </w:r>
      <w:r w:rsidRPr="00A40853">
        <w:rPr>
          <w:b/>
          <w:bCs/>
        </w:rPr>
        <w:t>IP C 1207 PELLETS</w:t>
      </w:r>
      <w:r w:rsidRPr="00A40853">
        <w:t>, Marca VINILEN.-</w:t>
      </w:r>
    </w:p>
    <w:p w:rsidR="00AA6ABF" w:rsidRPr="00A40853" w:rsidRDefault="00AA6ABF" w:rsidP="00CF6FB1">
      <w:pPr>
        <w:ind w:left="1560" w:hanging="709"/>
        <w:jc w:val="both"/>
      </w:pPr>
      <w:r w:rsidRPr="00A40853">
        <w:t xml:space="preserve">*  Compuesto de PVC, Modelo </w:t>
      </w:r>
      <w:r w:rsidRPr="00A40853">
        <w:rPr>
          <w:b/>
          <w:bCs/>
        </w:rPr>
        <w:t>IP C 1207 POLVO</w:t>
      </w:r>
      <w:r w:rsidRPr="00A40853">
        <w:t>, Marca VINILEN</w:t>
      </w:r>
      <w:r>
        <w:t>.-</w:t>
      </w:r>
    </w:p>
    <w:p w:rsidR="00AA6ABF" w:rsidRPr="00A40853" w:rsidRDefault="00AA6ABF" w:rsidP="00CF6FB1">
      <w:pPr>
        <w:tabs>
          <w:tab w:val="right" w:pos="9688"/>
        </w:tabs>
        <w:ind w:left="1560" w:hanging="709"/>
        <w:jc w:val="both"/>
      </w:pPr>
      <w:r w:rsidRPr="00A40853">
        <w:t xml:space="preserve">*  Compuesto de PVC, Modelo </w:t>
      </w:r>
      <w:r w:rsidRPr="00A40853">
        <w:rPr>
          <w:b/>
          <w:bCs/>
        </w:rPr>
        <w:t>IP RBK 774 PELLETS</w:t>
      </w:r>
      <w:r w:rsidRPr="00A40853">
        <w:t>, Marca VINILEN.-</w:t>
      </w:r>
      <w:r w:rsidRPr="00A40853">
        <w:tab/>
      </w:r>
    </w:p>
    <w:p w:rsidR="00AA6ABF" w:rsidRPr="00A40853" w:rsidRDefault="00AA6ABF" w:rsidP="00CF6FB1">
      <w:pPr>
        <w:ind w:left="1560" w:hanging="709"/>
        <w:jc w:val="both"/>
      </w:pPr>
      <w:r w:rsidRPr="00A40853">
        <w:t>*  Compuesto de PVC, Modelo</w:t>
      </w:r>
      <w:r w:rsidRPr="00A40853">
        <w:rPr>
          <w:b/>
          <w:bCs/>
        </w:rPr>
        <w:t xml:space="preserve"> IP RP 8050 PELLETS</w:t>
      </w:r>
      <w:r w:rsidRPr="00A40853">
        <w:t>, Marca VINILEN.-</w:t>
      </w:r>
    </w:p>
    <w:p w:rsidR="00AA6ABF" w:rsidRPr="00A40853" w:rsidRDefault="00AA6ABF" w:rsidP="00CF6FB1">
      <w:pPr>
        <w:ind w:left="709" w:hanging="709"/>
      </w:pPr>
      <w:r w:rsidRPr="00A40853">
        <w:t xml:space="preserve">              *  Compuesto de PVC, Modelo </w:t>
      </w:r>
      <w:r w:rsidRPr="00A40853">
        <w:rPr>
          <w:b/>
          <w:bCs/>
        </w:rPr>
        <w:t>IP RP 8050 POLVO</w:t>
      </w:r>
      <w:r w:rsidRPr="00A40853">
        <w:t>, Marca VINILEN.-</w:t>
      </w:r>
    </w:p>
    <w:p w:rsidR="00AA6ABF" w:rsidRPr="002C6AC5" w:rsidRDefault="00AA6ABF" w:rsidP="00CF6FB1">
      <w:pPr>
        <w:ind w:left="1080" w:firstLine="2340"/>
        <w:jc w:val="both"/>
        <w:rPr>
          <w:b/>
          <w:bCs/>
          <w:lang w:val="es-ES_tradnl"/>
        </w:rPr>
      </w:pPr>
      <w:r w:rsidRPr="002C6AC5">
        <w:rPr>
          <w:b/>
          <w:bCs/>
          <w:lang w:val="es-ES_tradnl"/>
        </w:rPr>
        <w:t xml:space="preserve">Analizado, se resuelve emitir dictamen favorable, pudiendo la empresa exportar dichos productos sin garantía hasta el </w:t>
      </w:r>
      <w:r>
        <w:rPr>
          <w:b/>
          <w:bCs/>
          <w:lang w:val="es-ES_tradnl"/>
        </w:rPr>
        <w:t>30</w:t>
      </w:r>
      <w:r w:rsidRPr="002C6AC5">
        <w:rPr>
          <w:b/>
          <w:bCs/>
          <w:lang w:val="es-ES_tradnl"/>
        </w:rPr>
        <w:t>-0</w:t>
      </w:r>
      <w:r>
        <w:rPr>
          <w:b/>
          <w:bCs/>
          <w:lang w:val="es-ES_tradnl"/>
        </w:rPr>
        <w:t>9</w:t>
      </w:r>
      <w:r w:rsidRPr="002C6AC5">
        <w:rPr>
          <w:b/>
          <w:bCs/>
          <w:lang w:val="es-ES_tradnl"/>
        </w:rPr>
        <w:t>-19.</w:t>
      </w:r>
    </w:p>
    <w:p w:rsidR="00AA6ABF" w:rsidRDefault="00AA6ABF" w:rsidP="00CF6FB1">
      <w:pPr>
        <w:rPr>
          <w:b/>
          <w:bCs/>
        </w:rPr>
      </w:pPr>
    </w:p>
    <w:p w:rsidR="00AA6ABF" w:rsidRPr="00AB3DDF" w:rsidRDefault="00AA6ABF" w:rsidP="00CF6FB1">
      <w:pPr>
        <w:ind w:firstLine="426"/>
        <w:rPr>
          <w:b/>
          <w:bCs/>
        </w:rPr>
      </w:pPr>
      <w:r w:rsidRPr="00AB3DDF">
        <w:rPr>
          <w:b/>
          <w:bCs/>
        </w:rPr>
        <w:t>D-</w:t>
      </w:r>
      <w:r w:rsidRPr="00AB3DDF">
        <w:rPr>
          <w:b/>
          <w:bCs/>
          <w:u w:val="single"/>
        </w:rPr>
        <w:t xml:space="preserve"> A CREDITACION DE ORIGEN SEMESTRAL :</w:t>
      </w:r>
      <w:r w:rsidRPr="00AB3DDF">
        <w:rPr>
          <w:b/>
          <w:bCs/>
        </w:rPr>
        <w:t xml:space="preserve"> </w:t>
      </w:r>
    </w:p>
    <w:p w:rsidR="00AA6ABF" w:rsidRPr="00AB3DDF" w:rsidRDefault="00AA6ABF" w:rsidP="00CF6FB1">
      <w:pPr>
        <w:ind w:left="709" w:hanging="142"/>
        <w:rPr>
          <w:b/>
          <w:bCs/>
          <w:sz w:val="28"/>
          <w:szCs w:val="28"/>
        </w:rPr>
      </w:pPr>
      <w:r w:rsidRPr="00AB3DDF">
        <w:rPr>
          <w:b/>
          <w:bCs/>
        </w:rPr>
        <w:t>1.-</w:t>
      </w:r>
      <w:r w:rsidRPr="00AB3DDF">
        <w:rPr>
          <w:i/>
          <w:iCs/>
        </w:rPr>
        <w:t>Expte. 12795-</w:t>
      </w:r>
      <w:r>
        <w:rPr>
          <w:i/>
          <w:iCs/>
        </w:rPr>
        <w:t>512</w:t>
      </w:r>
      <w:r w:rsidRPr="00AB3DDF">
        <w:rPr>
          <w:i/>
          <w:iCs/>
        </w:rPr>
        <w:t>-201</w:t>
      </w:r>
      <w:r>
        <w:rPr>
          <w:i/>
          <w:iCs/>
        </w:rPr>
        <w:t>9</w:t>
      </w:r>
      <w:r w:rsidRPr="00AB3DDF">
        <w:rPr>
          <w:i/>
          <w:iCs/>
        </w:rPr>
        <w:t>, Período 01-0</w:t>
      </w:r>
      <w:r>
        <w:rPr>
          <w:i/>
          <w:iCs/>
        </w:rPr>
        <w:t>7</w:t>
      </w:r>
      <w:r w:rsidRPr="00AB3DDF">
        <w:rPr>
          <w:i/>
          <w:iCs/>
        </w:rPr>
        <w:t>-18 al 3</w:t>
      </w:r>
      <w:r>
        <w:rPr>
          <w:i/>
          <w:iCs/>
        </w:rPr>
        <w:t>1</w:t>
      </w:r>
      <w:r w:rsidRPr="00AB3DDF">
        <w:rPr>
          <w:i/>
          <w:iCs/>
        </w:rPr>
        <w:t>-</w:t>
      </w:r>
      <w:r>
        <w:rPr>
          <w:i/>
          <w:iCs/>
        </w:rPr>
        <w:t>12</w:t>
      </w:r>
      <w:r w:rsidRPr="00AB3DDF">
        <w:rPr>
          <w:i/>
          <w:iCs/>
        </w:rPr>
        <w:t xml:space="preserve">-18, </w:t>
      </w:r>
      <w:r w:rsidRPr="00AB3DDF">
        <w:rPr>
          <w:b/>
          <w:bCs/>
        </w:rPr>
        <w:t xml:space="preserve">Proceso Productivo, </w:t>
      </w:r>
      <w:r w:rsidRPr="00AB3DDF">
        <w:rPr>
          <w:i/>
          <w:iCs/>
        </w:rPr>
        <w:t xml:space="preserve"> Productos:</w:t>
      </w:r>
    </w:p>
    <w:p w:rsidR="00AA6ABF" w:rsidRPr="00C505FF" w:rsidRDefault="00AA6ABF" w:rsidP="00CF6FB1">
      <w:pPr>
        <w:ind w:left="1560" w:hanging="709"/>
        <w:jc w:val="both"/>
      </w:pPr>
      <w:r w:rsidRPr="00C505FF">
        <w:t xml:space="preserve">*  Compuesto de PVC, Modelo </w:t>
      </w:r>
      <w:r w:rsidRPr="00C505FF">
        <w:rPr>
          <w:b/>
          <w:bCs/>
        </w:rPr>
        <w:t>IP C 1207 PELLETS</w:t>
      </w:r>
      <w:r w:rsidRPr="00C505FF">
        <w:t>, Marca VINILEN.-</w:t>
      </w:r>
    </w:p>
    <w:p w:rsidR="00AA6ABF" w:rsidRPr="00C505FF" w:rsidRDefault="00AA6ABF" w:rsidP="00CF6FB1">
      <w:pPr>
        <w:ind w:left="1560" w:hanging="709"/>
        <w:jc w:val="both"/>
      </w:pPr>
      <w:r w:rsidRPr="00C505FF">
        <w:t xml:space="preserve">*  Compuesto de PVC, Modelo </w:t>
      </w:r>
      <w:r w:rsidRPr="00C505FF">
        <w:rPr>
          <w:b/>
          <w:bCs/>
        </w:rPr>
        <w:t>IP C 1207 POLVO</w:t>
      </w:r>
      <w:r w:rsidRPr="00C505FF">
        <w:t>, Marca VINILEN</w:t>
      </w:r>
    </w:p>
    <w:p w:rsidR="00AA6ABF" w:rsidRPr="00FC1F44" w:rsidRDefault="00AA6ABF" w:rsidP="00CF6FB1">
      <w:pPr>
        <w:tabs>
          <w:tab w:val="right" w:pos="9688"/>
        </w:tabs>
        <w:ind w:left="1560" w:hanging="709"/>
        <w:jc w:val="both"/>
      </w:pPr>
      <w:r w:rsidRPr="00FC1F44">
        <w:t xml:space="preserve">*  Compuesto de PVC, Modelo </w:t>
      </w:r>
      <w:r w:rsidRPr="00FC1F44">
        <w:rPr>
          <w:b/>
          <w:bCs/>
        </w:rPr>
        <w:t>IP RBK 774 PELLETS</w:t>
      </w:r>
      <w:r w:rsidRPr="00FC1F44">
        <w:t>, Marca VINILEN.-</w:t>
      </w:r>
      <w:r w:rsidRPr="00FC1F44">
        <w:tab/>
      </w:r>
    </w:p>
    <w:p w:rsidR="00AA6ABF" w:rsidRPr="00C505FF" w:rsidRDefault="00AA6ABF" w:rsidP="00CF6FB1">
      <w:pPr>
        <w:ind w:left="1560" w:hanging="709"/>
        <w:jc w:val="both"/>
      </w:pPr>
      <w:r w:rsidRPr="00C505FF">
        <w:t>*  Compuesto de PVC, Modelo</w:t>
      </w:r>
      <w:r w:rsidRPr="00C505FF">
        <w:rPr>
          <w:b/>
          <w:bCs/>
        </w:rPr>
        <w:t xml:space="preserve"> IP RP 8050 PELLETS</w:t>
      </w:r>
      <w:r w:rsidRPr="00C505FF">
        <w:t>, Marca VINILEN.-</w:t>
      </w:r>
    </w:p>
    <w:p w:rsidR="00AA6ABF" w:rsidRPr="00C505FF" w:rsidRDefault="00AA6ABF" w:rsidP="00CF6FB1">
      <w:pPr>
        <w:ind w:left="709" w:hanging="709"/>
      </w:pPr>
      <w:r w:rsidRPr="00C505FF">
        <w:t xml:space="preserve">              *  Compuesto de PVC, Modelo </w:t>
      </w:r>
      <w:r w:rsidRPr="00C505FF">
        <w:rPr>
          <w:b/>
          <w:bCs/>
        </w:rPr>
        <w:t>IP RP 8050 POLVO</w:t>
      </w:r>
      <w:r w:rsidRPr="00C505FF">
        <w:t>, Marca VINILEN.-</w:t>
      </w:r>
    </w:p>
    <w:p w:rsidR="00AA6ABF" w:rsidRDefault="00AA6ABF" w:rsidP="00CF6FB1">
      <w:pPr>
        <w:ind w:left="709" w:firstLine="2693"/>
        <w:jc w:val="both"/>
        <w:rPr>
          <w:b/>
          <w:bCs/>
          <w:sz w:val="28"/>
          <w:szCs w:val="28"/>
        </w:rPr>
      </w:pPr>
      <w:r>
        <w:rPr>
          <w:i/>
          <w:iCs/>
        </w:rPr>
        <w:t>Mediante Nota C.A.A.E. Nº 140/19 de fecha 26-03-19,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 xml:space="preserve">Mediante nota ingresada con fecha 19-03-19, solicita autorización para la destrucción de material de scrap de Compuestos de PVC, correspondiente Enero/19, según detalle que adjunta.- </w:t>
      </w:r>
    </w:p>
    <w:p w:rsidR="00AA6ABF" w:rsidRDefault="00AA6ABF" w:rsidP="00CF6FB1">
      <w:pPr>
        <w:ind w:left="993" w:hanging="993"/>
        <w:jc w:val="both"/>
        <w:rPr>
          <w:i/>
          <w:iCs/>
        </w:rPr>
      </w:pPr>
      <w:r>
        <w:rPr>
          <w:i/>
          <w:iCs/>
        </w:rPr>
        <w:t xml:space="preserve">                                                         Acta de Verificación de Scrap D.G.I. Nº 23/19, de fecha 21/03/19.-</w:t>
      </w:r>
    </w:p>
    <w:p w:rsidR="00AA6ABF" w:rsidRPr="002C6AC5" w:rsidRDefault="00AA6ABF" w:rsidP="00CF6FB1">
      <w:pPr>
        <w:ind w:left="1134" w:firstLine="2268"/>
        <w:jc w:val="both"/>
        <w:rPr>
          <w:b/>
          <w:bCs/>
        </w:rPr>
      </w:pPr>
      <w:r w:rsidRPr="002C6AC5">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2.- </w:t>
      </w:r>
      <w:r>
        <w:rPr>
          <w:i/>
          <w:iCs/>
        </w:rPr>
        <w:t xml:space="preserve">Mediante nota ingresada con fecha 21-03-19, solicita autorización para la destrucción  de scrap de Compuestos de PVC, correspondiente al período Enero/17 a Diciembre/18, según detalle que adjunta.- </w:t>
      </w:r>
    </w:p>
    <w:p w:rsidR="00AA6ABF" w:rsidRDefault="00AA6ABF" w:rsidP="00CF6FB1">
      <w:pPr>
        <w:ind w:left="993" w:hanging="993"/>
        <w:jc w:val="both"/>
        <w:rPr>
          <w:i/>
          <w:iCs/>
        </w:rPr>
      </w:pPr>
      <w:r>
        <w:rPr>
          <w:i/>
          <w:iCs/>
        </w:rPr>
        <w:t xml:space="preserve">                                                         Acta de Verificación de Scrap D.G.I. Nº 26/19, de fecha 25/03/19.-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3.- </w:t>
      </w:r>
      <w:r>
        <w:rPr>
          <w:i/>
          <w:iCs/>
        </w:rPr>
        <w:t xml:space="preserve">Mediante nota ingresada con fecha 26-03-19, solicita autorización para la destrucción  de scrap de Compuestos de PVC, correspondiente al período Febrero/19, según detalle que adjunta.- </w:t>
      </w:r>
    </w:p>
    <w:p w:rsidR="00AA6ABF" w:rsidRDefault="00AA6ABF" w:rsidP="00CF6FB1">
      <w:pPr>
        <w:ind w:left="993" w:hanging="993"/>
        <w:jc w:val="both"/>
        <w:rPr>
          <w:i/>
          <w:iCs/>
        </w:rPr>
      </w:pPr>
      <w:r>
        <w:rPr>
          <w:i/>
          <w:iCs/>
        </w:rPr>
        <w:t xml:space="preserve">                                                         Acta de Verificación de Scrap D.G.I. Nº 027/19, de fecha 27/03/19.-</w:t>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4.- </w:t>
      </w:r>
      <w:r>
        <w:rPr>
          <w:i/>
          <w:iCs/>
        </w:rPr>
        <w:t xml:space="preserve">Mediante nota ingresada con fecha 08-04-19, solicita autorización para la destrucción  de scrap de Compuestos de PVC, correspondiente al período Marzo/19, según detalle que adjunta.- </w:t>
      </w:r>
    </w:p>
    <w:p w:rsidR="00AA6ABF" w:rsidRDefault="00AA6ABF" w:rsidP="00CF6FB1">
      <w:pPr>
        <w:ind w:left="993" w:hanging="993"/>
        <w:jc w:val="both"/>
        <w:rPr>
          <w:i/>
          <w:iCs/>
        </w:rPr>
      </w:pPr>
      <w:r>
        <w:rPr>
          <w:i/>
          <w:iCs/>
        </w:rPr>
        <w:t xml:space="preserve">                                                         Acta de Verificación de Scrap D.G.I. Nº 034/19, de fecha 10/04/19.-</w:t>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r>
        <w:rPr>
          <w:b/>
          <w:bCs/>
          <w:sz w:val="28"/>
          <w:szCs w:val="28"/>
          <w:u w:val="single"/>
          <w:lang w:val="pt-BR"/>
        </w:rPr>
        <w:t xml:space="preserve">  </w:t>
      </w:r>
    </w:p>
    <w:p w:rsidR="00AA6ABF" w:rsidRDefault="00AA6ABF" w:rsidP="00CF6FB1">
      <w:pPr>
        <w:ind w:left="993" w:hanging="993"/>
        <w:jc w:val="both"/>
        <w:rPr>
          <w:b/>
          <w:bCs/>
          <w:sz w:val="28"/>
          <w:szCs w:val="28"/>
          <w:u w:val="single"/>
          <w:lang w:val="pt-BR"/>
        </w:rPr>
      </w:pPr>
      <w:r>
        <w:rPr>
          <w:b/>
          <w:bCs/>
          <w:sz w:val="28"/>
          <w:szCs w:val="28"/>
          <w:lang w:val="pt-BR"/>
        </w:rPr>
        <w:t>23)</w:t>
      </w:r>
      <w:r>
        <w:rPr>
          <w:b/>
          <w:bCs/>
          <w:lang w:val="pt-BR"/>
        </w:rPr>
        <w:t xml:space="preserve"> -EMPRESA:    </w:t>
      </w:r>
      <w:r>
        <w:rPr>
          <w:b/>
          <w:bCs/>
          <w:u w:val="single"/>
          <w:lang w:val="pt-BR"/>
        </w:rPr>
        <w:t>EMPRESA PESQUERA DE LA PATAGONIA Y ANTARTIDA</w:t>
      </w:r>
      <w:r>
        <w:rPr>
          <w:b/>
          <w:bCs/>
          <w:sz w:val="28"/>
          <w:szCs w:val="28"/>
          <w:u w:val="single"/>
          <w:lang w:val="pt-BR"/>
        </w:rPr>
        <w:t xml:space="preserve">  S.A.</w:t>
      </w:r>
    </w:p>
    <w:p w:rsidR="00AA6ABF" w:rsidRDefault="00AA6ABF" w:rsidP="00CF6FB1">
      <w:pPr>
        <w:ind w:firstLine="284"/>
        <w:rPr>
          <w:b/>
          <w:bCs/>
          <w:lang w:val="pt-BR"/>
        </w:rPr>
      </w:pPr>
    </w:p>
    <w:p w:rsidR="00AA6ABF" w:rsidRDefault="00AA6ABF" w:rsidP="00CF6FB1">
      <w:pPr>
        <w:ind w:firstLine="284"/>
        <w:rPr>
          <w:b/>
          <w:bCs/>
          <w:u w:val="single"/>
        </w:rPr>
      </w:pPr>
      <w:r>
        <w:rPr>
          <w:b/>
          <w:bCs/>
        </w:rPr>
        <w:t>D-</w:t>
      </w:r>
      <w:r>
        <w:rPr>
          <w:b/>
          <w:bCs/>
          <w:u w:val="single"/>
        </w:rPr>
        <w:t xml:space="preserve"> A CREDITACION DE ORIGEN SEMESTRAL:</w:t>
      </w:r>
    </w:p>
    <w:p w:rsidR="00AA6ABF" w:rsidRDefault="00AA6ABF" w:rsidP="00CF6FB1">
      <w:pPr>
        <w:ind w:left="709"/>
        <w:jc w:val="both"/>
        <w:rPr>
          <w:b/>
          <w:bCs/>
        </w:rPr>
      </w:pPr>
      <w:r>
        <w:rPr>
          <w:b/>
          <w:bCs/>
        </w:rPr>
        <w:t xml:space="preserve">1.- </w:t>
      </w:r>
      <w:r>
        <w:rPr>
          <w:i/>
          <w:iCs/>
        </w:rPr>
        <w:t>Expte. 12795-536-2019, Período 01-07-18 al 31-12-18</w:t>
      </w:r>
      <w:r>
        <w:rPr>
          <w:b/>
          <w:bCs/>
        </w:rPr>
        <w:t xml:space="preserve">, Proceso Productivo, </w:t>
      </w:r>
      <w:r>
        <w:rPr>
          <w:i/>
          <w:iCs/>
        </w:rPr>
        <w:t>Productos</w:t>
      </w:r>
    </w:p>
    <w:p w:rsidR="00AA6ABF" w:rsidRDefault="00AA6ABF" w:rsidP="00CF6FB1">
      <w:pPr>
        <w:ind w:left="1560" w:hanging="284"/>
        <w:jc w:val="both"/>
      </w:pPr>
      <w:r>
        <w:t>*  Pescado Congelado, Modelo distintas especies y distintos procesamientos, Marca PESANTAR S.A.-</w:t>
      </w:r>
    </w:p>
    <w:p w:rsidR="00AA6ABF" w:rsidRDefault="00AA6ABF" w:rsidP="00CF6FB1">
      <w:pPr>
        <w:ind w:left="1560" w:hanging="284"/>
        <w:jc w:val="both"/>
      </w:pPr>
      <w:r>
        <w:t>*  Harina, Modelo Harina de pescado, Marca PESANTAR S.A.-</w:t>
      </w:r>
    </w:p>
    <w:p w:rsidR="00AA6ABF" w:rsidRDefault="00AA6ABF" w:rsidP="00CF6FB1">
      <w:pPr>
        <w:ind w:left="709" w:firstLine="2693"/>
        <w:jc w:val="both"/>
        <w:rPr>
          <w:b/>
          <w:bCs/>
          <w:sz w:val="28"/>
          <w:szCs w:val="28"/>
        </w:rPr>
      </w:pPr>
      <w:r>
        <w:rPr>
          <w:i/>
          <w:iCs/>
        </w:rPr>
        <w:t>Mediante Nota C.A.A.E. Nº 128/19 de fecha 25-03-19,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156853" w:rsidRDefault="00AA6ABF" w:rsidP="00CF6FB1">
      <w:pPr>
        <w:ind w:left="993" w:hanging="993"/>
        <w:jc w:val="both"/>
        <w:rPr>
          <w:b/>
          <w:bCs/>
          <w:sz w:val="28"/>
          <w:szCs w:val="28"/>
          <w:u w:val="single"/>
          <w:lang w:val="pt-BR"/>
        </w:rPr>
      </w:pPr>
      <w:r>
        <w:rPr>
          <w:b/>
          <w:bCs/>
          <w:sz w:val="28"/>
          <w:szCs w:val="28"/>
          <w:lang w:val="pt-BR"/>
        </w:rPr>
        <w:t>24)</w:t>
      </w:r>
      <w:r w:rsidRPr="00156853">
        <w:rPr>
          <w:b/>
          <w:bCs/>
          <w:lang w:val="pt-BR"/>
        </w:rPr>
        <w:t xml:space="preserve"> -EMPRESA:    </w:t>
      </w:r>
      <w:r>
        <w:rPr>
          <w:b/>
          <w:bCs/>
          <w:sz w:val="28"/>
          <w:szCs w:val="28"/>
          <w:u w:val="single"/>
          <w:lang w:val="pt-BR"/>
        </w:rPr>
        <w:t>BRIGHTSTAR FUEGUINA</w:t>
      </w:r>
      <w:r w:rsidRPr="00156853">
        <w:rPr>
          <w:b/>
          <w:bCs/>
          <w:sz w:val="28"/>
          <w:szCs w:val="28"/>
          <w:u w:val="single"/>
          <w:lang w:val="pt-BR"/>
        </w:rPr>
        <w:t xml:space="preserve"> S.A.</w:t>
      </w:r>
    </w:p>
    <w:p w:rsidR="00AA6ABF" w:rsidRPr="00B229BE" w:rsidRDefault="00AA6ABF" w:rsidP="00CF6FB1">
      <w:pPr>
        <w:ind w:hanging="142"/>
        <w:rPr>
          <w:b/>
          <w:bCs/>
          <w:lang w:val="es-E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12-04-19, comunica que a partir de fecha 24-06-19 inicia la fabricación del siguiente producto:</w:t>
      </w:r>
    </w:p>
    <w:p w:rsidR="00AA6ABF" w:rsidRDefault="00AA6ABF" w:rsidP="00CF6FB1">
      <w:pPr>
        <w:ind w:left="1418" w:hanging="142"/>
        <w:jc w:val="both"/>
      </w:pPr>
      <w:r>
        <w:t xml:space="preserve">* Equipo de Radiocomunicaciones Móviles Celulares, Modelo </w:t>
      </w:r>
      <w:r>
        <w:rPr>
          <w:b/>
          <w:bCs/>
        </w:rPr>
        <w:t>LM-X420HM</w:t>
      </w:r>
      <w:r>
        <w:t xml:space="preserve">, Marca LG.- </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2C6AC5" w:rsidRDefault="00AA6ABF" w:rsidP="00CF6FB1">
      <w:pPr>
        <w:ind w:left="1080" w:firstLine="2340"/>
        <w:jc w:val="both"/>
        <w:rPr>
          <w:b/>
          <w:bCs/>
        </w:rPr>
      </w:pPr>
      <w:r w:rsidRPr="002C6AC5">
        <w:rPr>
          <w:b/>
          <w:bCs/>
        </w:rPr>
        <w:t xml:space="preserve">Analizado, se toma conocimiento y se autoriza a la D.G.I.C.C. y L. a emitir nota para exportar con garantía conforme a la Disposición D.G.I.C.C. y L. N° 01/14.  </w:t>
      </w:r>
    </w:p>
    <w:p w:rsidR="00AA6ABF" w:rsidRDefault="00AA6ABF" w:rsidP="00CF6FB1">
      <w:pPr>
        <w:jc w:val="both"/>
        <w:rPr>
          <w:b/>
          <w:bCs/>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1276" w:hanging="425"/>
        <w:rPr>
          <w:i/>
          <w:iCs/>
        </w:rPr>
      </w:pPr>
      <w:r>
        <w:rPr>
          <w:b/>
          <w:bCs/>
        </w:rPr>
        <w:t xml:space="preserve">1.- </w:t>
      </w:r>
      <w:r>
        <w:rPr>
          <w:i/>
          <w:iCs/>
        </w:rPr>
        <w:t xml:space="preserve">Expte. 12817-3737-2019, Período 13-02-19 al 14-03-19, </w:t>
      </w:r>
      <w:r>
        <w:rPr>
          <w:b/>
          <w:bCs/>
        </w:rPr>
        <w:t xml:space="preserve">Proceso Productivo, </w:t>
      </w:r>
      <w:r>
        <w:rPr>
          <w:i/>
          <w:iCs/>
        </w:rPr>
        <w:t>Producto:</w:t>
      </w:r>
    </w:p>
    <w:p w:rsidR="00AA6ABF" w:rsidRDefault="00AA6ABF" w:rsidP="00CF6FB1">
      <w:pPr>
        <w:ind w:left="1560" w:hanging="284"/>
        <w:jc w:val="both"/>
      </w:pPr>
      <w:r>
        <w:t xml:space="preserve">* Equipo de Radiocomunicaciones Móviles Celulares, Modelo </w:t>
      </w:r>
      <w:r>
        <w:rPr>
          <w:b/>
          <w:bCs/>
        </w:rPr>
        <w:t>SM-J410G</w:t>
      </w:r>
      <w:r>
        <w:t>, Marca SAMSUNG.-</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23/19.-</w:t>
      </w:r>
    </w:p>
    <w:p w:rsidR="00AA6ABF" w:rsidRPr="002C6AC5" w:rsidRDefault="00AA6ABF" w:rsidP="00CF6FB1">
      <w:pPr>
        <w:ind w:left="1080" w:firstLine="2340"/>
        <w:jc w:val="both"/>
        <w:rPr>
          <w:b/>
          <w:bCs/>
          <w:lang w:val="es-ES_tradnl"/>
        </w:rPr>
      </w:pPr>
      <w:r w:rsidRPr="002C6AC5">
        <w:rPr>
          <w:b/>
          <w:bCs/>
          <w:lang w:val="es-ES_tradnl"/>
        </w:rPr>
        <w:t>Analizado, se resuelve emitir dictamen favorable, pudiendo la empresa exportar dichos productos sin garantía hasta el 1</w:t>
      </w:r>
      <w:r>
        <w:rPr>
          <w:b/>
          <w:bCs/>
          <w:lang w:val="es-ES_tradnl"/>
        </w:rPr>
        <w:t>4</w:t>
      </w:r>
      <w:r w:rsidRPr="002C6AC5">
        <w:rPr>
          <w:b/>
          <w:bCs/>
          <w:lang w:val="es-ES_tradnl"/>
        </w:rPr>
        <w:t>-0</w:t>
      </w:r>
      <w:r>
        <w:rPr>
          <w:b/>
          <w:bCs/>
          <w:lang w:val="es-ES_tradnl"/>
        </w:rPr>
        <w:t>9</w:t>
      </w:r>
      <w:r w:rsidRPr="002C6AC5">
        <w:rPr>
          <w:b/>
          <w:bCs/>
          <w:lang w:val="es-ES_tradnl"/>
        </w:rPr>
        <w:t>-19.</w:t>
      </w:r>
    </w:p>
    <w:p w:rsidR="00AA6ABF" w:rsidRDefault="00AA6ABF" w:rsidP="00CF6FB1">
      <w:pPr>
        <w:ind w:left="1560" w:hanging="284"/>
        <w:jc w:val="both"/>
      </w:pPr>
    </w:p>
    <w:p w:rsidR="00AA6ABF" w:rsidRDefault="00AA6ABF" w:rsidP="00CF6FB1">
      <w:pPr>
        <w:ind w:left="709" w:hanging="283"/>
        <w:jc w:val="both"/>
        <w:rPr>
          <w:b/>
          <w:bCs/>
        </w:rPr>
      </w:pPr>
      <w:r>
        <w:rPr>
          <w:b/>
          <w:bCs/>
        </w:rPr>
        <w:t>D-</w:t>
      </w:r>
      <w:r>
        <w:rPr>
          <w:b/>
          <w:bCs/>
          <w:u w:val="single"/>
        </w:rPr>
        <w:t xml:space="preserve"> A CREDITACION DE ORIGEN SEMESTRAL :</w:t>
      </w:r>
      <w:r>
        <w:rPr>
          <w:b/>
          <w:bCs/>
        </w:rPr>
        <w:t xml:space="preserve"> </w:t>
      </w:r>
    </w:p>
    <w:p w:rsidR="00AA6ABF" w:rsidRDefault="00AA6ABF" w:rsidP="00CF6FB1">
      <w:pPr>
        <w:ind w:left="993" w:hanging="284"/>
        <w:rPr>
          <w:i/>
          <w:iCs/>
        </w:rPr>
      </w:pPr>
      <w:r>
        <w:rPr>
          <w:b/>
          <w:bCs/>
        </w:rPr>
        <w:t xml:space="preserve">1.-  </w:t>
      </w:r>
      <w:r>
        <w:rPr>
          <w:i/>
          <w:iCs/>
        </w:rPr>
        <w:t xml:space="preserve">Expte. 12817-2091-2019, Período 01-07-18 al 31-12-18, </w:t>
      </w:r>
      <w:r>
        <w:rPr>
          <w:b/>
          <w:bCs/>
        </w:rPr>
        <w:t xml:space="preserve">Proceso Productivo, </w:t>
      </w:r>
      <w:r>
        <w:rPr>
          <w:i/>
          <w:iCs/>
        </w:rPr>
        <w:t>Productos:</w:t>
      </w:r>
    </w:p>
    <w:p w:rsidR="00AA6ABF" w:rsidRPr="00D21257" w:rsidRDefault="00AA6ABF" w:rsidP="00CF6FB1">
      <w:pPr>
        <w:ind w:left="1560" w:hanging="284"/>
        <w:jc w:val="both"/>
      </w:pPr>
      <w:r w:rsidRPr="00D21257">
        <w:t xml:space="preserve">* Equipo de Radiocomunicaciones Móviles Celulares, Modelo </w:t>
      </w:r>
      <w:r w:rsidRPr="00D21257">
        <w:rPr>
          <w:b/>
          <w:bCs/>
        </w:rPr>
        <w:t>SM-G532M</w:t>
      </w:r>
      <w:r w:rsidRPr="00D21257">
        <w:t>, Marca SAMSUNG.-</w:t>
      </w:r>
    </w:p>
    <w:p w:rsidR="00AA6ABF" w:rsidRPr="00D21257" w:rsidRDefault="00AA6ABF" w:rsidP="00CF6FB1">
      <w:pPr>
        <w:ind w:left="1701" w:hanging="425"/>
        <w:jc w:val="both"/>
      </w:pPr>
      <w:r w:rsidRPr="00D21257">
        <w:t xml:space="preserve">* Equipo de radiocomunicaciones móviles celulares, Modelo </w:t>
      </w:r>
      <w:r w:rsidRPr="00D21257">
        <w:rPr>
          <w:b/>
          <w:bCs/>
        </w:rPr>
        <w:t xml:space="preserve">LG-M250AR, </w:t>
      </w:r>
      <w:r w:rsidRPr="00D21257">
        <w:t>Marca LG.-</w:t>
      </w:r>
    </w:p>
    <w:p w:rsidR="00AA6ABF" w:rsidRPr="00D21257" w:rsidRDefault="00AA6ABF" w:rsidP="00CF6FB1">
      <w:pPr>
        <w:ind w:left="1560" w:hanging="284"/>
        <w:jc w:val="both"/>
      </w:pPr>
      <w:r w:rsidRPr="00D21257">
        <w:t xml:space="preserve">* Equipo de radiocomunicaciones móviles celulares, Modelo </w:t>
      </w:r>
      <w:r w:rsidRPr="00D21257">
        <w:rPr>
          <w:b/>
          <w:bCs/>
        </w:rPr>
        <w:t>SM-G570M</w:t>
      </w:r>
      <w:r w:rsidRPr="00D21257">
        <w:t>, Marca SAMSUNG.-</w:t>
      </w:r>
    </w:p>
    <w:p w:rsidR="00AA6ABF" w:rsidRPr="00D21257" w:rsidRDefault="00AA6ABF" w:rsidP="00CF6FB1">
      <w:pPr>
        <w:ind w:left="1701" w:hanging="425"/>
        <w:jc w:val="both"/>
      </w:pPr>
      <w:r w:rsidRPr="00D21257">
        <w:t xml:space="preserve">* Equipo de radiocomunicaciones móviles celulares, Modelo </w:t>
      </w:r>
      <w:r w:rsidRPr="00D21257">
        <w:rPr>
          <w:b/>
          <w:bCs/>
        </w:rPr>
        <w:t xml:space="preserve">LG-X230AR, </w:t>
      </w:r>
      <w:r w:rsidRPr="00D21257">
        <w:t>Marca LG.-</w:t>
      </w:r>
    </w:p>
    <w:p w:rsidR="00AA6ABF" w:rsidRPr="00D21257" w:rsidRDefault="00AA6ABF" w:rsidP="00CF6FB1">
      <w:pPr>
        <w:ind w:left="1701" w:hanging="425"/>
        <w:jc w:val="both"/>
      </w:pPr>
      <w:r w:rsidRPr="00D21257">
        <w:t xml:space="preserve">* Equipo de Radiocomunicaciones Móviles Celulares, Modelo </w:t>
      </w:r>
      <w:r w:rsidRPr="00D21257">
        <w:rPr>
          <w:b/>
          <w:bCs/>
        </w:rPr>
        <w:t>SM-G955F</w:t>
      </w:r>
      <w:r w:rsidRPr="00D21257">
        <w:rPr>
          <w:i/>
          <w:iCs/>
        </w:rPr>
        <w:t xml:space="preserve">, </w:t>
      </w:r>
      <w:r w:rsidRPr="00D21257">
        <w:t xml:space="preserve">Marca SAMSUNG.-   </w:t>
      </w:r>
    </w:p>
    <w:p w:rsidR="00AA6ABF" w:rsidRPr="00D21257" w:rsidRDefault="00AA6ABF" w:rsidP="00CF6FB1">
      <w:pPr>
        <w:ind w:left="1701" w:hanging="425"/>
        <w:jc w:val="both"/>
      </w:pPr>
      <w:r w:rsidRPr="00D21257">
        <w:t xml:space="preserve">* Equipo de radiocomunicaciones móviles celulares, Modelo </w:t>
      </w:r>
      <w:r w:rsidRPr="00D21257">
        <w:rPr>
          <w:b/>
          <w:bCs/>
        </w:rPr>
        <w:t>LG-M700AR</w:t>
      </w:r>
      <w:r w:rsidRPr="00D21257">
        <w:rPr>
          <w:i/>
          <w:iCs/>
        </w:rPr>
        <w:t xml:space="preserve">, </w:t>
      </w:r>
      <w:r w:rsidRPr="00D21257">
        <w:t xml:space="preserve">Marca LG.-   </w:t>
      </w:r>
    </w:p>
    <w:p w:rsidR="00AA6ABF" w:rsidRPr="00D21257" w:rsidRDefault="00AA6ABF" w:rsidP="00CF6FB1">
      <w:pPr>
        <w:ind w:left="1560" w:hanging="284"/>
        <w:jc w:val="both"/>
      </w:pPr>
      <w:r w:rsidRPr="00D21257">
        <w:t xml:space="preserve">* Equipo de radiocomunicaciones móviles celulares, Modelo </w:t>
      </w:r>
      <w:r w:rsidRPr="00D21257">
        <w:rPr>
          <w:b/>
          <w:bCs/>
        </w:rPr>
        <w:t>SM-G610M</w:t>
      </w:r>
      <w:r w:rsidRPr="00D21257">
        <w:t>, Marca SAMSUNG.-</w:t>
      </w:r>
    </w:p>
    <w:p w:rsidR="00AA6ABF" w:rsidRPr="00D21257" w:rsidRDefault="00AA6ABF" w:rsidP="00CF6FB1">
      <w:pPr>
        <w:ind w:left="1560" w:hanging="284"/>
        <w:jc w:val="both"/>
      </w:pPr>
      <w:r w:rsidRPr="00D21257">
        <w:t xml:space="preserve">* Equipo de radiocomunicaciones móviles celulares, Modelo </w:t>
      </w:r>
      <w:r w:rsidRPr="00D21257">
        <w:rPr>
          <w:b/>
          <w:bCs/>
        </w:rPr>
        <w:t>SM-J701M</w:t>
      </w:r>
      <w:r w:rsidRPr="00D21257">
        <w:rPr>
          <w:i/>
          <w:iCs/>
        </w:rPr>
        <w:t xml:space="preserve">, </w:t>
      </w:r>
      <w:r w:rsidRPr="00D21257">
        <w:t xml:space="preserve">Marca SAMSUNG.-   </w:t>
      </w:r>
    </w:p>
    <w:p w:rsidR="00AA6ABF" w:rsidRPr="00D21257" w:rsidRDefault="00AA6ABF" w:rsidP="00CF6FB1">
      <w:pPr>
        <w:ind w:left="1560" w:hanging="284"/>
        <w:jc w:val="both"/>
      </w:pPr>
      <w:r w:rsidRPr="00D21257">
        <w:t xml:space="preserve">*Equipo de Radiocomunicaciones Móviles Celulares, Modelo </w:t>
      </w:r>
      <w:r w:rsidRPr="00D21257">
        <w:rPr>
          <w:b/>
          <w:bCs/>
        </w:rPr>
        <w:t>LG-H870AR</w:t>
      </w:r>
      <w:r w:rsidRPr="00D21257">
        <w:rPr>
          <w:i/>
          <w:iCs/>
        </w:rPr>
        <w:t xml:space="preserve">, </w:t>
      </w:r>
      <w:r w:rsidRPr="00D21257">
        <w:t xml:space="preserve">Marca LG.-   </w:t>
      </w:r>
    </w:p>
    <w:p w:rsidR="00AA6ABF" w:rsidRPr="00D21257" w:rsidRDefault="00AA6ABF" w:rsidP="00CF6FB1">
      <w:pPr>
        <w:ind w:left="1560" w:hanging="284"/>
        <w:jc w:val="both"/>
      </w:pPr>
      <w:r w:rsidRPr="00D21257">
        <w:t xml:space="preserve">* Equipo de radiocomunicaciones móviles celulares, Modelo </w:t>
      </w:r>
      <w:r w:rsidRPr="00D21257">
        <w:rPr>
          <w:b/>
          <w:bCs/>
        </w:rPr>
        <w:t>SM-G9650</w:t>
      </w:r>
      <w:r w:rsidRPr="00D21257">
        <w:t xml:space="preserve">, Marca SAMSUNG.- </w:t>
      </w:r>
    </w:p>
    <w:p w:rsidR="00AA6ABF" w:rsidRPr="00D21257" w:rsidRDefault="00AA6ABF" w:rsidP="00CF6FB1">
      <w:pPr>
        <w:ind w:left="1560" w:hanging="284"/>
        <w:jc w:val="both"/>
      </w:pPr>
      <w:r w:rsidRPr="00D21257">
        <w:t xml:space="preserve">* Equipo de radiocomunicaciones móviles celulares, Modelo </w:t>
      </w:r>
      <w:r w:rsidRPr="00D21257">
        <w:rPr>
          <w:b/>
          <w:bCs/>
        </w:rPr>
        <w:t>SM-J400M</w:t>
      </w:r>
      <w:r w:rsidRPr="00D21257">
        <w:t xml:space="preserve">, Marca SAMSUNG.- </w:t>
      </w:r>
    </w:p>
    <w:p w:rsidR="00AA6ABF" w:rsidRPr="00D21257" w:rsidRDefault="00AA6ABF" w:rsidP="00CF6FB1">
      <w:pPr>
        <w:ind w:left="709" w:firstLine="567"/>
      </w:pPr>
      <w:r w:rsidRPr="00D21257">
        <w:t xml:space="preserve">* Equipo de radiocomunicaciones móviles celulares, Modelo </w:t>
      </w:r>
      <w:r w:rsidRPr="00D21257">
        <w:rPr>
          <w:b/>
          <w:bCs/>
        </w:rPr>
        <w:t>LM-X210RM</w:t>
      </w:r>
      <w:r w:rsidRPr="00D21257">
        <w:t xml:space="preserve">, Marca </w:t>
      </w:r>
      <w:r w:rsidRPr="00D21257">
        <w:tab/>
        <w:t>LG.-</w:t>
      </w:r>
    </w:p>
    <w:p w:rsidR="00AA6ABF" w:rsidRPr="00D21257" w:rsidRDefault="00AA6ABF" w:rsidP="00CF6FB1">
      <w:pPr>
        <w:ind w:left="1560" w:hanging="284"/>
      </w:pPr>
      <w:r w:rsidRPr="00D21257">
        <w:t xml:space="preserve">* Equipo de radiocomunicaciones móviles celulares, Modelo </w:t>
      </w:r>
      <w:r w:rsidRPr="00D21257">
        <w:rPr>
          <w:b/>
          <w:bCs/>
        </w:rPr>
        <w:t>SM-J600G</w:t>
      </w:r>
      <w:r w:rsidRPr="00D21257">
        <w:t>, Marca SAMSUNG.-</w:t>
      </w:r>
    </w:p>
    <w:p w:rsidR="00AA6ABF" w:rsidRDefault="00AA6ABF" w:rsidP="00CF6FB1">
      <w:pPr>
        <w:tabs>
          <w:tab w:val="left" w:pos="1134"/>
        </w:tabs>
        <w:ind w:left="1560" w:hanging="284"/>
        <w:jc w:val="both"/>
      </w:pPr>
      <w:r>
        <w:t>*</w:t>
      </w:r>
      <w:r w:rsidRPr="00D21257">
        <w:t xml:space="preserve"> Equipo de Radiocomunicaciones Móviles Celulares, Modelo </w:t>
      </w:r>
      <w:r w:rsidRPr="00D21257">
        <w:rPr>
          <w:b/>
          <w:bCs/>
        </w:rPr>
        <w:t>LM-G710RM</w:t>
      </w:r>
      <w:r w:rsidRPr="00D21257">
        <w:t>, Marca LG.-</w:t>
      </w:r>
    </w:p>
    <w:p w:rsidR="00AA6ABF" w:rsidRPr="00D21257" w:rsidRDefault="00AA6ABF" w:rsidP="00CF6FB1">
      <w:pPr>
        <w:ind w:left="1560" w:hanging="284"/>
        <w:jc w:val="both"/>
      </w:pPr>
      <w:r>
        <w:t>*</w:t>
      </w:r>
      <w:r w:rsidRPr="00D21257">
        <w:t xml:space="preserve"> Equipo de radiocomunicaciones móviles celulares, Modelo </w:t>
      </w:r>
      <w:r w:rsidRPr="00D21257">
        <w:rPr>
          <w:b/>
          <w:bCs/>
        </w:rPr>
        <w:t>LG-X240AR</w:t>
      </w:r>
      <w:r w:rsidRPr="00D21257">
        <w:t>, Marca LG.-</w:t>
      </w:r>
    </w:p>
    <w:p w:rsidR="00AA6ABF" w:rsidRPr="00D21257" w:rsidRDefault="00AA6ABF" w:rsidP="00CF6FB1">
      <w:pPr>
        <w:ind w:left="1276"/>
        <w:jc w:val="both"/>
      </w:pPr>
      <w:r>
        <w:t>*</w:t>
      </w:r>
      <w:r w:rsidRPr="00D21257">
        <w:t xml:space="preserve"> Equipo de Radiocomunicaciones Móviles Celulares, Modelo </w:t>
      </w:r>
      <w:r w:rsidRPr="00D21257">
        <w:rPr>
          <w:b/>
          <w:bCs/>
        </w:rPr>
        <w:t>SM-J415G</w:t>
      </w:r>
      <w:r w:rsidRPr="00D21257">
        <w:t xml:space="preserve">, Marca SAMSUNG.- </w:t>
      </w:r>
    </w:p>
    <w:p w:rsidR="00AA6ABF" w:rsidRPr="00472904" w:rsidRDefault="00AA6ABF" w:rsidP="00CF6FB1">
      <w:pPr>
        <w:ind w:left="709" w:firstLine="2693"/>
        <w:jc w:val="both"/>
        <w:rPr>
          <w:b/>
          <w:bCs/>
          <w:sz w:val="28"/>
          <w:szCs w:val="28"/>
        </w:rPr>
      </w:pPr>
      <w:r w:rsidRPr="00472904">
        <w:rPr>
          <w:i/>
          <w:iCs/>
        </w:rPr>
        <w:t>Mediante Nota C.A.A.E. Nº 1</w:t>
      </w:r>
      <w:r>
        <w:rPr>
          <w:i/>
          <w:iCs/>
        </w:rPr>
        <w:t>73</w:t>
      </w:r>
      <w:r w:rsidRPr="00472904">
        <w:rPr>
          <w:i/>
          <w:iCs/>
        </w:rPr>
        <w:t>/19 de fecha 1</w:t>
      </w:r>
      <w:r>
        <w:rPr>
          <w:i/>
          <w:iCs/>
        </w:rPr>
        <w:t>7</w:t>
      </w:r>
      <w:r w:rsidRPr="00472904">
        <w:rPr>
          <w:i/>
          <w:iCs/>
        </w:rPr>
        <w:t>-0</w:t>
      </w:r>
      <w:r>
        <w:rPr>
          <w:i/>
          <w:iCs/>
        </w:rPr>
        <w:t>4</w:t>
      </w:r>
      <w:r w:rsidRPr="00472904">
        <w:rPr>
          <w:i/>
          <w:iCs/>
        </w:rPr>
        <w:t>-19,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Pr="00846FEC" w:rsidRDefault="00AA6ABF" w:rsidP="00CF6FB1">
      <w:pPr>
        <w:ind w:left="709" w:hanging="709"/>
        <w:rPr>
          <w:b/>
          <w:bCs/>
          <w:color w:val="FF0000"/>
          <w:lang w:val="es-ES_tradnl"/>
        </w:rPr>
      </w:pPr>
    </w:p>
    <w:p w:rsidR="00AA6ABF" w:rsidRPr="00D21257" w:rsidRDefault="00AA6ABF" w:rsidP="00CF6FB1">
      <w:pPr>
        <w:tabs>
          <w:tab w:val="left" w:pos="1134"/>
        </w:tabs>
        <w:ind w:left="993" w:hanging="284"/>
        <w:jc w:val="both"/>
        <w:rPr>
          <w:b/>
          <w:bCs/>
        </w:rPr>
      </w:pPr>
      <w:r>
        <w:rPr>
          <w:color w:val="FF0000"/>
        </w:rPr>
        <w:tab/>
      </w:r>
      <w:r>
        <w:rPr>
          <w:color w:val="FF0000"/>
        </w:rPr>
        <w:tab/>
      </w:r>
      <w:r>
        <w:rPr>
          <w:color w:val="FF0000"/>
        </w:rPr>
        <w:tab/>
      </w:r>
      <w:r w:rsidRPr="00D21257">
        <w:t xml:space="preserve">* Equipo de Radiocomunicaciones Móviles Celulares, Modelo </w:t>
      </w:r>
      <w:r w:rsidRPr="00D21257">
        <w:rPr>
          <w:b/>
          <w:bCs/>
        </w:rPr>
        <w:t>SM-J610G</w:t>
      </w:r>
      <w:r w:rsidRPr="00D21257">
        <w:t xml:space="preserve">, Marca </w:t>
      </w:r>
      <w:r>
        <w:tab/>
      </w:r>
      <w:r>
        <w:tab/>
      </w:r>
      <w:r w:rsidRPr="00D21257">
        <w:t>SAMSUNG.-</w:t>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Pr="00846FEC" w:rsidRDefault="00AA6ABF" w:rsidP="00CF6FB1">
      <w:pPr>
        <w:ind w:left="1560" w:hanging="284"/>
        <w:rPr>
          <w:color w:val="FF0000"/>
          <w:sz w:val="28"/>
          <w:szCs w:val="28"/>
          <w:u w:val="single"/>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1080" w:hanging="229"/>
        <w:jc w:val="both"/>
        <w:rPr>
          <w:b/>
          <w:bCs/>
          <w:i/>
          <w:iCs/>
        </w:rPr>
      </w:pPr>
      <w:r>
        <w:rPr>
          <w:b/>
          <w:bCs/>
        </w:rPr>
        <w:t xml:space="preserve">1.- </w:t>
      </w:r>
      <w:r>
        <w:rPr>
          <w:i/>
          <w:iCs/>
        </w:rPr>
        <w:t>Mediante nota ingresada con fecha 20-03-19, solicita autorización para la destrucción de material de scrap, correspondiente a los períodos Diciembre/18 y Enero/19 de Equipos de Radiocomunicaciones móviles celulares, Marca LG y SAMSUNG.-</w:t>
      </w:r>
    </w:p>
    <w:p w:rsidR="00AA6ABF" w:rsidRDefault="00AA6ABF" w:rsidP="00CF6FB1">
      <w:pPr>
        <w:pStyle w:val="PlainText"/>
        <w:tabs>
          <w:tab w:val="right" w:pos="9688"/>
        </w:tabs>
        <w:ind w:firstLine="3402"/>
        <w:rPr>
          <w:rFonts w:ascii="Times New Roman" w:hAnsi="Times New Roman" w:cs="Times New Roman"/>
          <w:i/>
          <w:iCs/>
          <w:sz w:val="24"/>
          <w:szCs w:val="24"/>
          <w:lang w:val="es-ES"/>
        </w:rPr>
      </w:pPr>
      <w:r>
        <w:rPr>
          <w:rFonts w:ascii="Times New Roman" w:hAnsi="Times New Roman" w:cs="Times New Roman"/>
          <w:i/>
          <w:iCs/>
          <w:sz w:val="24"/>
          <w:szCs w:val="24"/>
        </w:rPr>
        <w:t>Acta de Verificación de scrap Nº 95/19, de fecha 22</w:t>
      </w:r>
      <w:r>
        <w:rPr>
          <w:rFonts w:ascii="Times New Roman" w:hAnsi="Times New Roman" w:cs="Times New Roman"/>
          <w:i/>
          <w:iCs/>
          <w:sz w:val="24"/>
          <w:szCs w:val="24"/>
          <w:lang w:val="es-ES"/>
        </w:rPr>
        <w:t>/03</w:t>
      </w:r>
      <w:r>
        <w:rPr>
          <w:rFonts w:ascii="Times New Roman" w:hAnsi="Times New Roman" w:cs="Times New Roman"/>
          <w:i/>
          <w:iCs/>
          <w:sz w:val="24"/>
          <w:szCs w:val="24"/>
        </w:rPr>
        <w:t>/19.-</w:t>
      </w:r>
      <w:r>
        <w:rPr>
          <w:rFonts w:ascii="Times New Roman" w:hAnsi="Times New Roman" w:cs="Times New Roman"/>
          <w:i/>
          <w:iCs/>
          <w:sz w:val="24"/>
          <w:szCs w:val="24"/>
        </w:rPr>
        <w:tab/>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8912B4" w:rsidRDefault="00AA6ABF" w:rsidP="00CF6FB1">
      <w:pPr>
        <w:ind w:left="993" w:hanging="993"/>
        <w:jc w:val="both"/>
        <w:rPr>
          <w:b/>
          <w:bCs/>
          <w:sz w:val="28"/>
          <w:szCs w:val="28"/>
          <w:u w:val="single"/>
          <w:lang w:val="pt-BR"/>
        </w:rPr>
      </w:pPr>
      <w:r>
        <w:rPr>
          <w:b/>
          <w:bCs/>
          <w:sz w:val="28"/>
          <w:szCs w:val="28"/>
          <w:lang w:val="pt-BR"/>
        </w:rPr>
        <w:t>25</w:t>
      </w:r>
      <w:r w:rsidRPr="008912B4">
        <w:rPr>
          <w:b/>
          <w:bCs/>
          <w:sz w:val="28"/>
          <w:szCs w:val="28"/>
          <w:lang w:val="pt-BR"/>
        </w:rPr>
        <w:t>)</w:t>
      </w:r>
      <w:r w:rsidRPr="008912B4">
        <w:rPr>
          <w:b/>
          <w:bCs/>
          <w:lang w:val="pt-BR"/>
        </w:rPr>
        <w:t xml:space="preserve"> -EMPRESA:    </w:t>
      </w:r>
      <w:r>
        <w:rPr>
          <w:b/>
          <w:bCs/>
          <w:sz w:val="28"/>
          <w:szCs w:val="28"/>
          <w:u w:val="single"/>
          <w:lang w:val="pt-BR"/>
        </w:rPr>
        <w:t>FABRICA AUSTRAL DE PRODUCTOS ELECTRICOS</w:t>
      </w:r>
      <w:r w:rsidRPr="008912B4">
        <w:rPr>
          <w:b/>
          <w:bCs/>
          <w:sz w:val="28"/>
          <w:szCs w:val="28"/>
          <w:u w:val="single"/>
          <w:lang w:val="pt-BR"/>
        </w:rPr>
        <w:t xml:space="preserve">  S.A.</w:t>
      </w:r>
    </w:p>
    <w:p w:rsidR="00AA6ABF" w:rsidRDefault="00AA6ABF" w:rsidP="00CF6FB1">
      <w:pPr>
        <w:ind w:hanging="142"/>
        <w:rPr>
          <w:b/>
          <w:bCs/>
          <w:sz w:val="28"/>
          <w:szCs w:val="28"/>
          <w:u w:val="single"/>
          <w:lang w:val="pt-BR"/>
        </w:rPr>
      </w:pPr>
    </w:p>
    <w:p w:rsidR="00AA6ABF" w:rsidRPr="000104D0" w:rsidRDefault="00AA6ABF" w:rsidP="00CF6FB1">
      <w:pPr>
        <w:ind w:firstLine="567"/>
        <w:rPr>
          <w:b/>
          <w:bCs/>
          <w:u w:val="single"/>
        </w:rPr>
      </w:pPr>
      <w:r w:rsidRPr="000104D0">
        <w:rPr>
          <w:b/>
          <w:bCs/>
        </w:rPr>
        <w:t>D-</w:t>
      </w:r>
      <w:r w:rsidRPr="000104D0">
        <w:rPr>
          <w:b/>
          <w:bCs/>
          <w:u w:val="single"/>
        </w:rPr>
        <w:t xml:space="preserve"> A CREDITACION DE ORIGEN SEMESTRAL:</w:t>
      </w:r>
    </w:p>
    <w:p w:rsidR="00AA6ABF" w:rsidRDefault="00AA6ABF" w:rsidP="00CF6FB1">
      <w:pPr>
        <w:ind w:left="1134" w:hanging="283"/>
        <w:jc w:val="both"/>
        <w:rPr>
          <w:b/>
          <w:bCs/>
        </w:rPr>
      </w:pPr>
      <w:r>
        <w:rPr>
          <w:b/>
          <w:bCs/>
        </w:rPr>
        <w:t xml:space="preserve">1.- </w:t>
      </w:r>
      <w:r>
        <w:rPr>
          <w:i/>
          <w:iCs/>
        </w:rPr>
        <w:t xml:space="preserve">Expte. 12817-2231-2019, Período 01-07-18 al 31-12-18, </w:t>
      </w:r>
      <w:r>
        <w:rPr>
          <w:b/>
          <w:bCs/>
        </w:rPr>
        <w:t xml:space="preserve"> Proceso Productivo.-</w:t>
      </w:r>
    </w:p>
    <w:p w:rsidR="00AA6ABF" w:rsidRPr="008E6C62" w:rsidRDefault="00AA6ABF" w:rsidP="00CF6FB1">
      <w:pPr>
        <w:ind w:firstLine="1276"/>
        <w:jc w:val="both"/>
        <w:rPr>
          <w:lang w:val="es-ES"/>
        </w:rPr>
      </w:pPr>
      <w:r w:rsidRPr="008E6C62">
        <w:rPr>
          <w:lang w:val="es-ES"/>
        </w:rPr>
        <w:t xml:space="preserve">* Afeitadora Eléctrica, Modelo </w:t>
      </w:r>
      <w:r w:rsidRPr="008E6C62">
        <w:rPr>
          <w:b/>
          <w:bCs/>
          <w:lang w:val="es-ES"/>
        </w:rPr>
        <w:t>S5420/02</w:t>
      </w:r>
      <w:r w:rsidRPr="008E6C62">
        <w:rPr>
          <w:lang w:val="es-ES"/>
        </w:rPr>
        <w:t>, Marca PHILIPS.-</w:t>
      </w:r>
    </w:p>
    <w:p w:rsidR="00AA6ABF" w:rsidRPr="008E6C62" w:rsidRDefault="00AA6ABF" w:rsidP="00CF6FB1">
      <w:pPr>
        <w:tabs>
          <w:tab w:val="left" w:pos="7530"/>
        </w:tabs>
        <w:ind w:firstLine="1276"/>
        <w:jc w:val="both"/>
        <w:rPr>
          <w:lang w:val="es-ES"/>
        </w:rPr>
      </w:pPr>
      <w:r w:rsidRPr="008E6C62">
        <w:t xml:space="preserve">*  </w:t>
      </w:r>
      <w:r w:rsidRPr="008E6C62">
        <w:rPr>
          <w:lang w:val="es-ES"/>
        </w:rPr>
        <w:t xml:space="preserve">Afeitadora Eléctrica, Modelo </w:t>
      </w:r>
      <w:r w:rsidRPr="008E6C62">
        <w:rPr>
          <w:b/>
          <w:bCs/>
          <w:lang w:val="es-ES"/>
        </w:rPr>
        <w:t>S1520/02</w:t>
      </w:r>
      <w:r w:rsidRPr="008E6C62">
        <w:rPr>
          <w:lang w:val="es-ES"/>
        </w:rPr>
        <w:t>, Marca PHILIPS.-</w:t>
      </w:r>
      <w:r w:rsidRPr="008E6C62">
        <w:rPr>
          <w:lang w:val="es-ES"/>
        </w:rPr>
        <w:tab/>
      </w:r>
    </w:p>
    <w:p w:rsidR="00AA6ABF" w:rsidRPr="008E6C62" w:rsidRDefault="00AA6ABF" w:rsidP="00CF6FB1">
      <w:pPr>
        <w:ind w:left="709" w:firstLine="567"/>
      </w:pPr>
      <w:r w:rsidRPr="008E6C62">
        <w:t xml:space="preserve">* Afeitadora Eléctrica, Modelo </w:t>
      </w:r>
      <w:r w:rsidRPr="008E6C62">
        <w:rPr>
          <w:b/>
          <w:bCs/>
        </w:rPr>
        <w:t>S7310/12</w:t>
      </w:r>
      <w:r w:rsidRPr="008E6C62">
        <w:t>, Marca PHILIPS.-</w:t>
      </w:r>
    </w:p>
    <w:p w:rsidR="00AA6ABF" w:rsidRPr="008E6C62" w:rsidRDefault="00AA6ABF" w:rsidP="00CF6FB1">
      <w:pPr>
        <w:ind w:firstLine="1276"/>
        <w:jc w:val="both"/>
        <w:rPr>
          <w:lang w:val="es-ES"/>
        </w:rPr>
      </w:pPr>
      <w:r w:rsidRPr="008E6C62">
        <w:t xml:space="preserve">*  </w:t>
      </w:r>
      <w:r w:rsidRPr="008E6C62">
        <w:rPr>
          <w:lang w:val="es-ES"/>
        </w:rPr>
        <w:t xml:space="preserve">Afeitadora Eléctrica, Modelo </w:t>
      </w:r>
      <w:r w:rsidRPr="008E6C62">
        <w:rPr>
          <w:b/>
          <w:bCs/>
          <w:lang w:val="es-ES"/>
        </w:rPr>
        <w:t>S1310/02</w:t>
      </w:r>
      <w:r w:rsidRPr="008E6C62">
        <w:rPr>
          <w:lang w:val="es-ES"/>
        </w:rPr>
        <w:t>, Marca PHILIPS.-</w:t>
      </w:r>
    </w:p>
    <w:p w:rsidR="00AA6ABF" w:rsidRPr="008E6C62" w:rsidRDefault="00AA6ABF" w:rsidP="00CF6FB1">
      <w:pPr>
        <w:ind w:firstLine="1276"/>
        <w:jc w:val="both"/>
        <w:rPr>
          <w:lang w:val="es-ES"/>
        </w:rPr>
      </w:pPr>
      <w:r w:rsidRPr="008E6C62">
        <w:t xml:space="preserve">* </w:t>
      </w:r>
      <w:r w:rsidRPr="008E6C62">
        <w:rPr>
          <w:lang w:val="es-ES"/>
        </w:rPr>
        <w:t xml:space="preserve">Afeitadora Eléctrica, Modelo </w:t>
      </w:r>
      <w:r w:rsidRPr="008E6C62">
        <w:rPr>
          <w:b/>
          <w:bCs/>
          <w:lang w:val="es-ES"/>
        </w:rPr>
        <w:t>S5070/02</w:t>
      </w:r>
      <w:r w:rsidRPr="008E6C62">
        <w:rPr>
          <w:lang w:val="es-ES"/>
        </w:rPr>
        <w:t>, Marca PHILIPS.-</w:t>
      </w:r>
    </w:p>
    <w:p w:rsidR="00AA6ABF" w:rsidRPr="008E6C62" w:rsidRDefault="00AA6ABF" w:rsidP="00CF6FB1">
      <w:pPr>
        <w:ind w:left="1080" w:firstLine="180"/>
        <w:jc w:val="both"/>
        <w:rPr>
          <w:i/>
          <w:iCs/>
        </w:rPr>
      </w:pPr>
      <w:r w:rsidRPr="008E6C62">
        <w:t xml:space="preserve">*  Depiladora Electrica, Modelo </w:t>
      </w:r>
      <w:r w:rsidRPr="008E6C62">
        <w:rPr>
          <w:b/>
          <w:bCs/>
        </w:rPr>
        <w:t>HP6423/30</w:t>
      </w:r>
      <w:r w:rsidRPr="008E6C62">
        <w:t>, Marca PHILIPS.-</w:t>
      </w:r>
      <w:r w:rsidRPr="008E6C62">
        <w:rPr>
          <w:b/>
          <w:bCs/>
        </w:rPr>
        <w:t xml:space="preserve"> </w:t>
      </w:r>
      <w:r w:rsidRPr="008E6C62">
        <w:rPr>
          <w:i/>
          <w:iCs/>
        </w:rPr>
        <w:t xml:space="preserve"> </w:t>
      </w:r>
    </w:p>
    <w:p w:rsidR="00AA6ABF" w:rsidRPr="008E6C62" w:rsidRDefault="00AA6ABF" w:rsidP="00CF6FB1">
      <w:pPr>
        <w:ind w:left="1080" w:firstLine="180"/>
        <w:jc w:val="both"/>
        <w:rPr>
          <w:i/>
          <w:iCs/>
        </w:rPr>
      </w:pPr>
      <w:r w:rsidRPr="008E6C62">
        <w:t xml:space="preserve">*  Depiladora Electrica, Modelo </w:t>
      </w:r>
      <w:r w:rsidRPr="008E6C62">
        <w:rPr>
          <w:b/>
          <w:bCs/>
        </w:rPr>
        <w:t>HP6420/30</w:t>
      </w:r>
      <w:r w:rsidRPr="008E6C62">
        <w:t>, Marca PHILIPS.-</w:t>
      </w:r>
      <w:r w:rsidRPr="008E6C62">
        <w:rPr>
          <w:b/>
          <w:bCs/>
        </w:rPr>
        <w:t xml:space="preserve"> </w:t>
      </w:r>
      <w:r w:rsidRPr="008E6C62">
        <w:rPr>
          <w:i/>
          <w:iCs/>
        </w:rPr>
        <w:t xml:space="preserve"> </w:t>
      </w:r>
    </w:p>
    <w:p w:rsidR="00AA6ABF" w:rsidRPr="008E6C62" w:rsidRDefault="00AA6ABF" w:rsidP="00CF6FB1">
      <w:pPr>
        <w:ind w:left="1080" w:firstLine="180"/>
        <w:jc w:val="both"/>
        <w:rPr>
          <w:i/>
          <w:iCs/>
        </w:rPr>
      </w:pPr>
      <w:r w:rsidRPr="008E6C62">
        <w:t xml:space="preserve">*  Depiladora Electrica, Modelo </w:t>
      </w:r>
      <w:r w:rsidRPr="008E6C62">
        <w:rPr>
          <w:b/>
          <w:bCs/>
        </w:rPr>
        <w:t>HP6421/30</w:t>
      </w:r>
      <w:r w:rsidRPr="008E6C62">
        <w:t>, Marca PHILIPS.-</w:t>
      </w:r>
      <w:r w:rsidRPr="008E6C62">
        <w:rPr>
          <w:b/>
          <w:bCs/>
        </w:rPr>
        <w:t xml:space="preserve"> </w:t>
      </w:r>
      <w:r w:rsidRPr="008E6C62">
        <w:rPr>
          <w:i/>
          <w:iCs/>
        </w:rPr>
        <w:t xml:space="preserve"> </w:t>
      </w:r>
    </w:p>
    <w:p w:rsidR="00AA6ABF" w:rsidRPr="008E6C62" w:rsidRDefault="00AA6ABF" w:rsidP="00CF6FB1">
      <w:pPr>
        <w:ind w:firstLine="1276"/>
        <w:jc w:val="both"/>
        <w:rPr>
          <w:lang w:val="es-ES"/>
        </w:rPr>
      </w:pPr>
      <w:r w:rsidRPr="008E6C62">
        <w:rPr>
          <w:lang w:val="es-ES"/>
        </w:rPr>
        <w:t xml:space="preserve">* Depiladora Eléctrica, Modelo </w:t>
      </w:r>
      <w:r w:rsidRPr="008E6C62">
        <w:rPr>
          <w:b/>
          <w:bCs/>
          <w:lang w:val="es-ES"/>
        </w:rPr>
        <w:t>BRE630/00</w:t>
      </w:r>
      <w:r w:rsidRPr="008E6C62">
        <w:rPr>
          <w:lang w:val="es-ES"/>
        </w:rPr>
        <w:t>, Marca PHILIPS.-</w:t>
      </w:r>
    </w:p>
    <w:p w:rsidR="00AA6ABF" w:rsidRPr="008E6C62" w:rsidRDefault="00AA6ABF" w:rsidP="00CF6FB1">
      <w:pPr>
        <w:ind w:firstLine="1276"/>
        <w:jc w:val="both"/>
        <w:rPr>
          <w:lang w:val="es-ES"/>
        </w:rPr>
      </w:pPr>
      <w:r w:rsidRPr="008E6C62">
        <w:rPr>
          <w:lang w:val="es-ES"/>
        </w:rPr>
        <w:t xml:space="preserve">* Depiladora Eléctrica, Modelo </w:t>
      </w:r>
      <w:r w:rsidRPr="008E6C62">
        <w:rPr>
          <w:b/>
          <w:bCs/>
          <w:lang w:val="es-ES"/>
        </w:rPr>
        <w:t>BRE640/00</w:t>
      </w:r>
      <w:r w:rsidRPr="008E6C62">
        <w:rPr>
          <w:lang w:val="es-ES"/>
        </w:rPr>
        <w:t>, Marca PHILIPS.-</w:t>
      </w:r>
    </w:p>
    <w:p w:rsidR="00AA6ABF" w:rsidRPr="008E6C62" w:rsidRDefault="00AA6ABF" w:rsidP="00CF6FB1">
      <w:pPr>
        <w:ind w:left="709" w:firstLine="567"/>
        <w:jc w:val="both"/>
        <w:rPr>
          <w:lang w:val="es-ES"/>
        </w:rPr>
      </w:pPr>
      <w:r w:rsidRPr="008E6C62">
        <w:rPr>
          <w:lang w:val="es-ES"/>
        </w:rPr>
        <w:t xml:space="preserve">* Equipo de Audio, Modelo </w:t>
      </w:r>
      <w:r w:rsidRPr="008E6C62">
        <w:rPr>
          <w:b/>
          <w:bCs/>
          <w:lang w:val="es-ES"/>
        </w:rPr>
        <w:t>FX50X/77</w:t>
      </w:r>
      <w:r w:rsidRPr="008E6C62">
        <w:rPr>
          <w:lang w:val="es-ES"/>
        </w:rPr>
        <w:t>, Marca PHILIPS.-</w:t>
      </w:r>
    </w:p>
    <w:p w:rsidR="00AA6ABF" w:rsidRPr="008E6C62" w:rsidRDefault="00AA6ABF" w:rsidP="00CF6FB1">
      <w:pPr>
        <w:ind w:firstLine="1276"/>
        <w:rPr>
          <w:lang w:val="es-ES"/>
        </w:rPr>
      </w:pPr>
      <w:r w:rsidRPr="008E6C62">
        <w:rPr>
          <w:lang w:val="es-ES"/>
        </w:rPr>
        <w:t xml:space="preserve">* Equipo de Audio, Modelo </w:t>
      </w:r>
      <w:r w:rsidRPr="008E6C62">
        <w:rPr>
          <w:b/>
          <w:bCs/>
          <w:lang w:val="es-ES"/>
        </w:rPr>
        <w:t>NTX401X/77</w:t>
      </w:r>
      <w:r w:rsidRPr="008E6C62">
        <w:rPr>
          <w:lang w:val="es-ES"/>
        </w:rPr>
        <w:t>, Marca PHILIPS.-</w:t>
      </w:r>
    </w:p>
    <w:p w:rsidR="00AA6ABF" w:rsidRPr="008E6C62" w:rsidRDefault="00AA6ABF" w:rsidP="00CF6FB1">
      <w:pPr>
        <w:ind w:left="709" w:firstLine="567"/>
        <w:jc w:val="both"/>
        <w:rPr>
          <w:lang w:val="es-ES"/>
        </w:rPr>
      </w:pPr>
      <w:r w:rsidRPr="008E6C62">
        <w:rPr>
          <w:lang w:val="es-ES"/>
        </w:rPr>
        <w:t xml:space="preserve">* Equipo de Audio, Modelo </w:t>
      </w:r>
      <w:r w:rsidRPr="008E6C62">
        <w:rPr>
          <w:b/>
          <w:bCs/>
          <w:lang w:val="es-ES"/>
        </w:rPr>
        <w:t>FX10X/77</w:t>
      </w:r>
      <w:r w:rsidRPr="008E6C62">
        <w:rPr>
          <w:lang w:val="es-ES"/>
        </w:rPr>
        <w:t>, Marca PHILIPS.-</w:t>
      </w:r>
    </w:p>
    <w:p w:rsidR="00AA6ABF" w:rsidRPr="008E6C62" w:rsidRDefault="00AA6ABF" w:rsidP="00CF6FB1">
      <w:pPr>
        <w:ind w:left="709" w:firstLine="567"/>
        <w:jc w:val="both"/>
      </w:pPr>
      <w:r w:rsidRPr="008E6C62">
        <w:rPr>
          <w:lang w:val="es-ES"/>
        </w:rPr>
        <w:t xml:space="preserve">* Equipo de Audio, Modelo </w:t>
      </w:r>
      <w:r w:rsidRPr="008E6C62">
        <w:rPr>
          <w:b/>
          <w:bCs/>
          <w:lang w:val="es-ES"/>
        </w:rPr>
        <w:t>HTL1190BX/77</w:t>
      </w:r>
      <w:r w:rsidRPr="008E6C62">
        <w:rPr>
          <w:lang w:val="es-ES"/>
        </w:rPr>
        <w:t>, Marca PHILIPS.-</w:t>
      </w:r>
    </w:p>
    <w:p w:rsidR="00AA6ABF" w:rsidRPr="008E6C62" w:rsidRDefault="00AA6ABF" w:rsidP="00CF6FB1">
      <w:pPr>
        <w:tabs>
          <w:tab w:val="left" w:pos="8100"/>
        </w:tabs>
        <w:ind w:left="709" w:firstLine="567"/>
      </w:pPr>
      <w:r w:rsidRPr="008E6C62">
        <w:t xml:space="preserve">* Sistema de Audio, Modelo </w:t>
      </w:r>
      <w:r w:rsidRPr="008E6C62">
        <w:rPr>
          <w:b/>
          <w:bCs/>
        </w:rPr>
        <w:t>PX3125STX/77</w:t>
      </w:r>
      <w:r w:rsidRPr="008E6C62">
        <w:t>,</w:t>
      </w:r>
      <w:r w:rsidRPr="008E6C62">
        <w:rPr>
          <w:b/>
          <w:bCs/>
        </w:rPr>
        <w:t xml:space="preserve"> </w:t>
      </w:r>
      <w:r w:rsidRPr="008E6C62">
        <w:t xml:space="preserve"> Marca PHILIPS.-</w:t>
      </w:r>
      <w:r w:rsidRPr="008E6C62">
        <w:tab/>
      </w:r>
    </w:p>
    <w:p w:rsidR="00AA6ABF" w:rsidRPr="008E6C62" w:rsidRDefault="00AA6ABF" w:rsidP="00CF6FB1">
      <w:pPr>
        <w:ind w:firstLine="1276"/>
        <w:jc w:val="both"/>
        <w:rPr>
          <w:lang w:val="es-ES"/>
        </w:rPr>
      </w:pPr>
      <w:r w:rsidRPr="008E6C62">
        <w:t xml:space="preserve">* Sistema de Audio, Modelo </w:t>
      </w:r>
      <w:r w:rsidRPr="008E6C62">
        <w:rPr>
          <w:b/>
          <w:bCs/>
        </w:rPr>
        <w:t>BT25GX/77</w:t>
      </w:r>
      <w:r w:rsidRPr="008E6C62">
        <w:t>,</w:t>
      </w:r>
      <w:r w:rsidRPr="008E6C62">
        <w:rPr>
          <w:b/>
          <w:bCs/>
        </w:rPr>
        <w:t xml:space="preserve"> </w:t>
      </w:r>
      <w:r w:rsidRPr="008E6C62">
        <w:t xml:space="preserve"> Marca PHILIPS.-</w:t>
      </w:r>
    </w:p>
    <w:p w:rsidR="00AA6ABF" w:rsidRPr="008E6C62" w:rsidRDefault="00AA6ABF" w:rsidP="00CF6FB1">
      <w:pPr>
        <w:ind w:left="709" w:firstLine="567"/>
        <w:rPr>
          <w:b/>
          <w:bCs/>
          <w:sz w:val="28"/>
          <w:szCs w:val="28"/>
        </w:rPr>
      </w:pPr>
      <w:r w:rsidRPr="008E6C62">
        <w:t xml:space="preserve">* Sistema de Audio, Modelo </w:t>
      </w:r>
      <w:r w:rsidRPr="008E6C62">
        <w:rPr>
          <w:b/>
          <w:bCs/>
        </w:rPr>
        <w:t>BT25BX/77</w:t>
      </w:r>
      <w:r w:rsidRPr="008E6C62">
        <w:t>,</w:t>
      </w:r>
      <w:r w:rsidRPr="008E6C62">
        <w:rPr>
          <w:b/>
          <w:bCs/>
        </w:rPr>
        <w:t xml:space="preserve"> </w:t>
      </w:r>
      <w:r w:rsidRPr="008E6C62">
        <w:t xml:space="preserve"> Marca PHILIPS.-</w:t>
      </w:r>
    </w:p>
    <w:p w:rsidR="00AA6ABF" w:rsidRPr="008E6C62" w:rsidRDefault="00AA6ABF" w:rsidP="00CF6FB1">
      <w:pPr>
        <w:ind w:left="709" w:firstLine="567"/>
        <w:rPr>
          <w:b/>
          <w:bCs/>
          <w:sz w:val="28"/>
          <w:szCs w:val="28"/>
        </w:rPr>
      </w:pPr>
      <w:r w:rsidRPr="008E6C62">
        <w:t xml:space="preserve">* Sistema de Audio, Modelo </w:t>
      </w:r>
      <w:r w:rsidRPr="008E6C62">
        <w:rPr>
          <w:b/>
          <w:bCs/>
        </w:rPr>
        <w:t>BT25AX/77</w:t>
      </w:r>
      <w:r w:rsidRPr="008E6C62">
        <w:t>,</w:t>
      </w:r>
      <w:r w:rsidRPr="008E6C62">
        <w:rPr>
          <w:b/>
          <w:bCs/>
        </w:rPr>
        <w:t xml:space="preserve"> </w:t>
      </w:r>
      <w:r w:rsidRPr="008E6C62">
        <w:t xml:space="preserve"> Marca PHILIPS.-</w:t>
      </w:r>
    </w:p>
    <w:p w:rsidR="00AA6ABF" w:rsidRPr="008E6C62" w:rsidRDefault="00AA6ABF" w:rsidP="00CF6FB1">
      <w:pPr>
        <w:ind w:left="709" w:firstLine="567"/>
        <w:rPr>
          <w:b/>
          <w:bCs/>
          <w:sz w:val="28"/>
          <w:szCs w:val="28"/>
        </w:rPr>
      </w:pPr>
      <w:r w:rsidRPr="008E6C62">
        <w:t xml:space="preserve">* Sistema de Audio, Modelo </w:t>
      </w:r>
      <w:r w:rsidRPr="008E6C62">
        <w:rPr>
          <w:b/>
          <w:bCs/>
        </w:rPr>
        <w:t>BT25WX/77</w:t>
      </w:r>
      <w:r w:rsidRPr="008E6C62">
        <w:t>,</w:t>
      </w:r>
      <w:r w:rsidRPr="008E6C62">
        <w:rPr>
          <w:b/>
          <w:bCs/>
        </w:rPr>
        <w:t xml:space="preserve"> </w:t>
      </w:r>
      <w:r w:rsidRPr="008E6C62">
        <w:t xml:space="preserve"> Marca PHILIPS.-</w:t>
      </w:r>
    </w:p>
    <w:p w:rsidR="00AA6ABF" w:rsidRPr="008E6C62" w:rsidRDefault="00AA6ABF" w:rsidP="00CF6FB1">
      <w:pPr>
        <w:ind w:left="1276" w:hanging="850"/>
        <w:rPr>
          <w:lang w:val="es-ES"/>
        </w:rPr>
      </w:pPr>
      <w:r w:rsidRPr="008E6C62">
        <w:rPr>
          <w:color w:val="FF0000"/>
          <w:lang w:val="es-ES"/>
        </w:rPr>
        <w:tab/>
      </w:r>
      <w:r w:rsidRPr="008E6C62">
        <w:rPr>
          <w:lang w:val="es-ES"/>
        </w:rPr>
        <w:t xml:space="preserve">* Televisor, Modelo </w:t>
      </w:r>
      <w:r w:rsidRPr="008E6C62">
        <w:rPr>
          <w:b/>
          <w:bCs/>
          <w:lang w:val="es-ES"/>
        </w:rPr>
        <w:t>32PHG5101/77</w:t>
      </w:r>
      <w:r w:rsidRPr="008E6C62">
        <w:rPr>
          <w:lang w:val="es-ES"/>
        </w:rPr>
        <w:t>, Marca PHILIPS.-</w:t>
      </w:r>
      <w:r w:rsidRPr="008E6C62">
        <w:rPr>
          <w:lang w:val="es-ES"/>
        </w:rPr>
        <w:tab/>
      </w:r>
    </w:p>
    <w:p w:rsidR="00AA6ABF" w:rsidRPr="00E51485" w:rsidRDefault="00AA6ABF" w:rsidP="00CF6FB1">
      <w:pPr>
        <w:tabs>
          <w:tab w:val="left" w:pos="2880"/>
        </w:tabs>
        <w:ind w:left="709" w:hanging="709"/>
      </w:pPr>
      <w:r w:rsidRPr="008E6C62">
        <w:rPr>
          <w:b/>
          <w:bCs/>
          <w:color w:val="FF0000"/>
          <w:sz w:val="28"/>
          <w:szCs w:val="28"/>
          <w:lang w:val="es-ES"/>
        </w:rPr>
        <w:tab/>
      </w:r>
      <w:r w:rsidRPr="00E51485">
        <w:rPr>
          <w:b/>
          <w:bCs/>
          <w:sz w:val="28"/>
          <w:szCs w:val="28"/>
          <w:lang w:val="es-ES"/>
        </w:rPr>
        <w:t xml:space="preserve">        </w:t>
      </w:r>
      <w:r w:rsidRPr="00E51485">
        <w:t xml:space="preserve">* Televisor, Modelo </w:t>
      </w:r>
      <w:r w:rsidRPr="00E51485">
        <w:rPr>
          <w:b/>
          <w:bCs/>
        </w:rPr>
        <w:t>LE32S5970/28</w:t>
      </w:r>
      <w:r w:rsidRPr="00E51485">
        <w:t>, Marca AOC.-</w:t>
      </w:r>
    </w:p>
    <w:p w:rsidR="00AA6ABF" w:rsidRPr="00E51485" w:rsidRDefault="00AA6ABF" w:rsidP="00CF6FB1">
      <w:pPr>
        <w:ind w:left="1560" w:hanging="284"/>
        <w:jc w:val="both"/>
      </w:pPr>
      <w:r w:rsidRPr="00E51485">
        <w:t xml:space="preserve">* Televisor, Modelo </w:t>
      </w:r>
      <w:r w:rsidRPr="00E51485">
        <w:rPr>
          <w:b/>
          <w:bCs/>
        </w:rPr>
        <w:t>LE43S5970/28</w:t>
      </w:r>
      <w:r w:rsidRPr="00E51485">
        <w:t>, Marca AOC.-</w:t>
      </w:r>
    </w:p>
    <w:p w:rsidR="00AA6ABF" w:rsidRPr="00B90A8A" w:rsidRDefault="00AA6ABF" w:rsidP="00CF6FB1">
      <w:pPr>
        <w:ind w:left="709" w:firstLine="567"/>
        <w:jc w:val="both"/>
        <w:rPr>
          <w:b/>
          <w:bCs/>
          <w:lang w:val="es-ES"/>
        </w:rPr>
      </w:pPr>
      <w:r w:rsidRPr="00B90A8A">
        <w:rPr>
          <w:lang w:val="es-ES"/>
        </w:rPr>
        <w:t xml:space="preserve">* Televisor, Modelo </w:t>
      </w:r>
      <w:r w:rsidRPr="00B90A8A">
        <w:rPr>
          <w:b/>
          <w:bCs/>
          <w:lang w:val="es-ES"/>
        </w:rPr>
        <w:t>49PFG5101/77</w:t>
      </w:r>
      <w:r w:rsidRPr="00B90A8A">
        <w:rPr>
          <w:lang w:val="es-ES"/>
        </w:rPr>
        <w:t>, Marca PHILIPS.-</w:t>
      </w:r>
    </w:p>
    <w:p w:rsidR="00AA6ABF" w:rsidRPr="008E6C62" w:rsidRDefault="00AA6ABF" w:rsidP="00CF6FB1">
      <w:pPr>
        <w:ind w:left="1560" w:hanging="284"/>
        <w:jc w:val="both"/>
      </w:pPr>
      <w:r w:rsidRPr="008E6C62">
        <w:t xml:space="preserve">* Televisor, Modelo </w:t>
      </w:r>
      <w:r w:rsidRPr="008E6C62">
        <w:rPr>
          <w:b/>
          <w:bCs/>
        </w:rPr>
        <w:t>32PHG5102/77</w:t>
      </w:r>
      <w:r w:rsidRPr="008E6C62">
        <w:t>, Marca PHILIPS.-</w:t>
      </w:r>
    </w:p>
    <w:p w:rsidR="00AA6ABF" w:rsidRPr="00B90A8A" w:rsidRDefault="00AA6ABF" w:rsidP="00CF6FB1">
      <w:pPr>
        <w:ind w:left="1560" w:hanging="284"/>
        <w:jc w:val="both"/>
      </w:pPr>
      <w:r w:rsidRPr="00B90A8A">
        <w:t xml:space="preserve">* Televisor, Modelo </w:t>
      </w:r>
      <w:r w:rsidRPr="00B90A8A">
        <w:rPr>
          <w:b/>
          <w:bCs/>
        </w:rPr>
        <w:t>43PFG5102/77</w:t>
      </w:r>
      <w:r w:rsidRPr="00B90A8A">
        <w:t>, Marca PHILIPS.-</w:t>
      </w:r>
    </w:p>
    <w:p w:rsidR="00AA6ABF" w:rsidRPr="00B90A8A" w:rsidRDefault="00AA6ABF" w:rsidP="00CF6FB1">
      <w:pPr>
        <w:ind w:left="1560" w:hanging="284"/>
        <w:jc w:val="both"/>
      </w:pPr>
      <w:r w:rsidRPr="00B90A8A">
        <w:t xml:space="preserve">* Televisor, Modelo </w:t>
      </w:r>
      <w:r w:rsidRPr="00B90A8A">
        <w:rPr>
          <w:b/>
          <w:bCs/>
        </w:rPr>
        <w:t>49PFG5102/77</w:t>
      </w:r>
      <w:r w:rsidRPr="00B90A8A">
        <w:t>, Marca PHILIPS.-</w:t>
      </w:r>
    </w:p>
    <w:p w:rsidR="00AA6ABF" w:rsidRPr="008E6C62" w:rsidRDefault="00AA6ABF" w:rsidP="00CF6FB1">
      <w:pPr>
        <w:ind w:left="709" w:hanging="283"/>
        <w:jc w:val="both"/>
      </w:pPr>
      <w:r w:rsidRPr="008E6C62">
        <w:rPr>
          <w:i/>
          <w:iCs/>
          <w:color w:val="FF0000"/>
        </w:rPr>
        <w:tab/>
      </w:r>
      <w:r w:rsidRPr="008E6C62">
        <w:rPr>
          <w:i/>
          <w:iCs/>
        </w:rPr>
        <w:t xml:space="preserve">        </w:t>
      </w:r>
      <w:r w:rsidRPr="008E6C62">
        <w:t xml:space="preserve">* Televisor, Modelo </w:t>
      </w:r>
      <w:r w:rsidRPr="008E6C62">
        <w:rPr>
          <w:b/>
          <w:bCs/>
        </w:rPr>
        <w:t>24PHG4032/77</w:t>
      </w:r>
      <w:r w:rsidRPr="008E6C62">
        <w:t>, Marca PHILIPS.-</w:t>
      </w:r>
    </w:p>
    <w:p w:rsidR="00AA6ABF" w:rsidRPr="00B90A8A" w:rsidRDefault="00AA6ABF" w:rsidP="00CF6FB1">
      <w:pPr>
        <w:ind w:left="1560" w:hanging="284"/>
        <w:jc w:val="both"/>
      </w:pPr>
      <w:r w:rsidRPr="00B90A8A">
        <w:t xml:space="preserve">* Televisor, Modelo </w:t>
      </w:r>
      <w:r w:rsidRPr="00B90A8A">
        <w:rPr>
          <w:b/>
          <w:bCs/>
        </w:rPr>
        <w:t>65PUG6412/77</w:t>
      </w:r>
      <w:r w:rsidRPr="00B90A8A">
        <w:t>, Marca PHILIPS.-</w:t>
      </w:r>
    </w:p>
    <w:p w:rsidR="00AA6ABF" w:rsidRPr="00B90A8A" w:rsidRDefault="00AA6ABF" w:rsidP="00CF6FB1">
      <w:pPr>
        <w:ind w:firstLine="1276"/>
        <w:jc w:val="both"/>
        <w:rPr>
          <w:lang w:val="es-ES"/>
        </w:rPr>
      </w:pPr>
      <w:r w:rsidRPr="00B90A8A">
        <w:t xml:space="preserve">* Televisor, Modelo </w:t>
      </w:r>
      <w:r w:rsidRPr="00B90A8A">
        <w:rPr>
          <w:b/>
          <w:bCs/>
        </w:rPr>
        <w:t>50PUG6102/77</w:t>
      </w:r>
      <w:r w:rsidRPr="00B90A8A">
        <w:t>, Marca PHILIPS.-</w:t>
      </w:r>
    </w:p>
    <w:p w:rsidR="00AA6ABF" w:rsidRPr="00B90A8A" w:rsidRDefault="00AA6ABF" w:rsidP="00CF6FB1">
      <w:pPr>
        <w:ind w:left="1200" w:firstLine="76"/>
        <w:jc w:val="both"/>
      </w:pPr>
      <w:r w:rsidRPr="00B90A8A">
        <w:t xml:space="preserve">* Televisor, Modelo </w:t>
      </w:r>
      <w:r w:rsidRPr="00B90A8A">
        <w:rPr>
          <w:b/>
          <w:bCs/>
        </w:rPr>
        <w:t>55PUG6212/77</w:t>
      </w:r>
      <w:r w:rsidRPr="00B90A8A">
        <w:t>, Marca PHILIPS.-</w:t>
      </w:r>
    </w:p>
    <w:p w:rsidR="00AA6ABF" w:rsidRPr="00E51485" w:rsidRDefault="00AA6ABF" w:rsidP="00CF6FB1">
      <w:pPr>
        <w:ind w:firstLine="1276"/>
        <w:jc w:val="both"/>
      </w:pPr>
      <w:r w:rsidRPr="00E51485">
        <w:t xml:space="preserve">* Televisor, Modelo </w:t>
      </w:r>
      <w:r w:rsidRPr="00E51485">
        <w:rPr>
          <w:b/>
          <w:bCs/>
        </w:rPr>
        <w:t>75PUG8502/77</w:t>
      </w:r>
      <w:r w:rsidRPr="00E51485">
        <w:t>, Marca PHILIPS.-</w:t>
      </w:r>
    </w:p>
    <w:p w:rsidR="00AA6ABF" w:rsidRPr="00E51485" w:rsidRDefault="00AA6ABF" w:rsidP="00CF6FB1">
      <w:pPr>
        <w:ind w:firstLine="1276"/>
        <w:jc w:val="both"/>
      </w:pPr>
      <w:r w:rsidRPr="00E51485">
        <w:t xml:space="preserve">* Televisor, Modelo </w:t>
      </w:r>
      <w:r w:rsidRPr="00E51485">
        <w:rPr>
          <w:b/>
          <w:bCs/>
        </w:rPr>
        <w:t>LE50S5970/28</w:t>
      </w:r>
      <w:r w:rsidRPr="00E51485">
        <w:t>, Marca AOC.-</w:t>
      </w:r>
    </w:p>
    <w:p w:rsidR="00AA6ABF" w:rsidRPr="00B90A8A" w:rsidRDefault="00AA6ABF" w:rsidP="00CF6FB1">
      <w:pPr>
        <w:jc w:val="both"/>
      </w:pPr>
      <w:r w:rsidRPr="00B90A8A">
        <w:t xml:space="preserve">                 </w:t>
      </w:r>
      <w:r>
        <w:t xml:space="preserve"> </w:t>
      </w:r>
      <w:r w:rsidRPr="00B90A8A">
        <w:t xml:space="preserve"> * Televisor, Modelo </w:t>
      </w:r>
      <w:r w:rsidRPr="00B90A8A">
        <w:rPr>
          <w:b/>
          <w:bCs/>
        </w:rPr>
        <w:t>55OLED873/77</w:t>
      </w:r>
      <w:r w:rsidRPr="00B90A8A">
        <w:t>, Marca PHILIPS.-</w:t>
      </w:r>
    </w:p>
    <w:p w:rsidR="00AA6ABF" w:rsidRPr="00B90A8A" w:rsidRDefault="00AA6ABF" w:rsidP="00CF6FB1">
      <w:pPr>
        <w:ind w:left="1560" w:hanging="284"/>
        <w:jc w:val="both"/>
      </w:pPr>
      <w:r w:rsidRPr="00B90A8A">
        <w:rPr>
          <w:lang w:val="es-ES"/>
        </w:rPr>
        <w:t>*</w:t>
      </w:r>
      <w:r w:rsidRPr="00B90A8A">
        <w:t xml:space="preserve"> Televisor, </w:t>
      </w:r>
      <w:r w:rsidRPr="00B90A8A">
        <w:rPr>
          <w:lang w:val="es-ES"/>
        </w:rPr>
        <w:t xml:space="preserve">Modelo </w:t>
      </w:r>
      <w:r w:rsidRPr="00B90A8A">
        <w:rPr>
          <w:b/>
          <w:bCs/>
          <w:lang w:val="es-ES"/>
        </w:rPr>
        <w:t>55PUG6801/77</w:t>
      </w:r>
      <w:r w:rsidRPr="00B90A8A">
        <w:rPr>
          <w:lang w:val="es-ES"/>
        </w:rPr>
        <w:t>, Marca PHILIPS.-</w:t>
      </w:r>
    </w:p>
    <w:p w:rsidR="00AA6ABF" w:rsidRPr="00B90A8A" w:rsidRDefault="00AA6ABF" w:rsidP="00CF6FB1">
      <w:pPr>
        <w:ind w:firstLine="1276"/>
        <w:jc w:val="both"/>
      </w:pPr>
      <w:r w:rsidRPr="00B90A8A">
        <w:t xml:space="preserve">* Televisor, Modelo </w:t>
      </w:r>
      <w:r w:rsidRPr="00B90A8A">
        <w:rPr>
          <w:b/>
          <w:bCs/>
        </w:rPr>
        <w:t>43PFG5813/77</w:t>
      </w:r>
      <w:r w:rsidRPr="00B90A8A">
        <w:t>, Marca PHILIPS.-</w:t>
      </w:r>
    </w:p>
    <w:p w:rsidR="00AA6ABF" w:rsidRPr="008E6C62" w:rsidRDefault="00AA6ABF" w:rsidP="00CF6FB1">
      <w:pPr>
        <w:ind w:firstLine="1276"/>
        <w:jc w:val="both"/>
      </w:pPr>
      <w:r w:rsidRPr="008E6C62">
        <w:t xml:space="preserve">* Televisor, Modelo </w:t>
      </w:r>
      <w:r w:rsidRPr="008E6C62">
        <w:rPr>
          <w:b/>
          <w:bCs/>
        </w:rPr>
        <w:t>32PHG5813/77</w:t>
      </w:r>
      <w:r w:rsidRPr="008E6C62">
        <w:t>, Marca PHILIPS.-</w:t>
      </w:r>
    </w:p>
    <w:p w:rsidR="00AA6ABF" w:rsidRPr="00B90A8A" w:rsidRDefault="00AA6ABF" w:rsidP="00CF6FB1">
      <w:pPr>
        <w:ind w:firstLine="1276"/>
        <w:jc w:val="both"/>
        <w:rPr>
          <w:lang w:val="es-ES"/>
        </w:rPr>
      </w:pPr>
      <w:r w:rsidRPr="00B90A8A">
        <w:t xml:space="preserve">* Televisor, Modelo </w:t>
      </w:r>
      <w:r w:rsidRPr="00B90A8A">
        <w:rPr>
          <w:b/>
          <w:bCs/>
        </w:rPr>
        <w:t>65PUG6703/77</w:t>
      </w:r>
      <w:r w:rsidRPr="00B90A8A">
        <w:t>, Marca PHILIPS.-</w:t>
      </w:r>
    </w:p>
    <w:p w:rsidR="00AA6ABF" w:rsidRPr="0096263B" w:rsidRDefault="00AA6ABF" w:rsidP="00CF6FB1">
      <w:pPr>
        <w:tabs>
          <w:tab w:val="left" w:pos="2880"/>
        </w:tabs>
        <w:ind w:left="709" w:hanging="709"/>
      </w:pPr>
      <w:r w:rsidRPr="0096263B">
        <w:rPr>
          <w:b/>
          <w:bCs/>
          <w:sz w:val="28"/>
          <w:szCs w:val="28"/>
          <w:lang w:val="es-ES"/>
        </w:rPr>
        <w:t xml:space="preserve"> </w:t>
      </w:r>
      <w:r>
        <w:rPr>
          <w:b/>
          <w:bCs/>
          <w:sz w:val="28"/>
          <w:szCs w:val="28"/>
          <w:lang w:val="es-ES"/>
        </w:rPr>
        <w:tab/>
      </w:r>
      <w:r w:rsidRPr="0096263B">
        <w:rPr>
          <w:b/>
          <w:bCs/>
          <w:sz w:val="28"/>
          <w:szCs w:val="28"/>
          <w:lang w:val="es-ES"/>
        </w:rPr>
        <w:t xml:space="preserve">       </w:t>
      </w:r>
      <w:r>
        <w:rPr>
          <w:b/>
          <w:bCs/>
          <w:sz w:val="28"/>
          <w:szCs w:val="28"/>
          <w:lang w:val="es-ES"/>
        </w:rPr>
        <w:t xml:space="preserve"> </w:t>
      </w:r>
      <w:r w:rsidRPr="0096263B">
        <w:t xml:space="preserve">* Televisor, Modelo </w:t>
      </w:r>
      <w:r w:rsidRPr="0096263B">
        <w:rPr>
          <w:b/>
          <w:bCs/>
        </w:rPr>
        <w:t>42PFG5011/77</w:t>
      </w:r>
      <w:r w:rsidRPr="0096263B">
        <w:t>, Marca PHILIPS.-</w:t>
      </w:r>
    </w:p>
    <w:p w:rsidR="00AA6ABF" w:rsidRDefault="00AA6ABF" w:rsidP="00CF6FB1">
      <w:pPr>
        <w:ind w:firstLine="1276"/>
        <w:jc w:val="both"/>
      </w:pPr>
      <w:r w:rsidRPr="0028138B">
        <w:t xml:space="preserve">* Televisor, Modelo </w:t>
      </w:r>
      <w:r>
        <w:rPr>
          <w:b/>
          <w:bCs/>
        </w:rPr>
        <w:t>32PHG5833/77</w:t>
      </w:r>
      <w:r w:rsidRPr="0028138B">
        <w:t>, Marca PHILIPS.-</w:t>
      </w:r>
    </w:p>
    <w:p w:rsidR="00AA6ABF" w:rsidRPr="0028138B" w:rsidRDefault="00AA6ABF" w:rsidP="00CF6FB1">
      <w:pPr>
        <w:ind w:firstLine="1276"/>
        <w:jc w:val="both"/>
        <w:rPr>
          <w:lang w:val="es-ES"/>
        </w:rPr>
      </w:pPr>
      <w:r w:rsidRPr="0028138B">
        <w:t xml:space="preserve">* Televisor, Modelo </w:t>
      </w:r>
      <w:r w:rsidRPr="008F4707">
        <w:rPr>
          <w:b/>
          <w:bCs/>
        </w:rPr>
        <w:t>43</w:t>
      </w:r>
      <w:r>
        <w:rPr>
          <w:b/>
          <w:bCs/>
        </w:rPr>
        <w:t>PUG6102/77</w:t>
      </w:r>
      <w:r w:rsidRPr="0028138B">
        <w:t>, Marca PHILIPS.-</w:t>
      </w:r>
    </w:p>
    <w:p w:rsidR="00AA6ABF" w:rsidRPr="0028138B" w:rsidRDefault="00AA6ABF" w:rsidP="00CF6FB1">
      <w:pPr>
        <w:ind w:firstLine="1276"/>
        <w:jc w:val="both"/>
        <w:rPr>
          <w:lang w:val="es-ES"/>
        </w:rPr>
      </w:pPr>
      <w:r w:rsidRPr="0028138B">
        <w:t xml:space="preserve">* Televisor, Modelo </w:t>
      </w:r>
      <w:r w:rsidRPr="0028138B">
        <w:rPr>
          <w:b/>
          <w:bCs/>
        </w:rPr>
        <w:t>5</w:t>
      </w:r>
      <w:r>
        <w:rPr>
          <w:b/>
          <w:bCs/>
        </w:rPr>
        <w:t>5PUG8513/77</w:t>
      </w:r>
      <w:r w:rsidRPr="0028138B">
        <w:t>, Marca PHILIPS.-</w:t>
      </w:r>
    </w:p>
    <w:p w:rsidR="00AA6ABF" w:rsidRDefault="00AA6ABF" w:rsidP="00CF6FB1">
      <w:pPr>
        <w:ind w:firstLine="1276"/>
        <w:jc w:val="both"/>
        <w:rPr>
          <w:lang w:val="es-ES"/>
        </w:rPr>
      </w:pPr>
      <w:r>
        <w:t xml:space="preserve">* Televisor, Modelo </w:t>
      </w:r>
      <w:r>
        <w:rPr>
          <w:b/>
          <w:bCs/>
        </w:rPr>
        <w:t>65PUG8513/77</w:t>
      </w:r>
      <w:r>
        <w:t>, Marca PHILIPS.-</w:t>
      </w:r>
    </w:p>
    <w:p w:rsidR="00AA6ABF" w:rsidRDefault="00AA6ABF" w:rsidP="00CF6FB1">
      <w:pPr>
        <w:ind w:firstLine="1276"/>
        <w:jc w:val="both"/>
        <w:rPr>
          <w:lang w:val="es-ES"/>
        </w:rPr>
      </w:pPr>
      <w:r>
        <w:t xml:space="preserve">* Televisor, Modelo </w:t>
      </w:r>
      <w:r>
        <w:rPr>
          <w:b/>
          <w:bCs/>
        </w:rPr>
        <w:t>55PUG6703/77</w:t>
      </w:r>
      <w:r>
        <w:t>, Marca PHILIPS.-</w:t>
      </w:r>
    </w:p>
    <w:p w:rsidR="00AA6ABF" w:rsidRDefault="00AA6ABF" w:rsidP="00CF6FB1">
      <w:pPr>
        <w:ind w:left="709" w:firstLine="2693"/>
        <w:jc w:val="both"/>
        <w:rPr>
          <w:b/>
          <w:bCs/>
          <w:sz w:val="28"/>
          <w:szCs w:val="28"/>
        </w:rPr>
      </w:pPr>
      <w:r>
        <w:rPr>
          <w:i/>
          <w:iCs/>
        </w:rPr>
        <w:t>Mediante Nota C.A.A.E. Nº 158/19 de fecha 10-04-19,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Pr="007E387F" w:rsidRDefault="00AA6ABF" w:rsidP="00CF6FB1">
      <w:pPr>
        <w:tabs>
          <w:tab w:val="left" w:pos="8100"/>
        </w:tabs>
        <w:ind w:left="709" w:firstLine="567"/>
        <w:rPr>
          <w:color w:val="FF0000"/>
        </w:rPr>
      </w:pPr>
      <w:r w:rsidRPr="007E387F">
        <w:rPr>
          <w:color w:val="FF0000"/>
        </w:rPr>
        <w:tab/>
      </w:r>
    </w:p>
    <w:p w:rsidR="00AA6ABF" w:rsidRDefault="00AA6ABF" w:rsidP="00CF6FB1">
      <w:pPr>
        <w:tabs>
          <w:tab w:val="left" w:pos="2880"/>
        </w:tabs>
        <w:ind w:left="709" w:hanging="709"/>
        <w:rPr>
          <w:b/>
          <w:bCs/>
          <w:u w:val="single"/>
        </w:rPr>
      </w:pPr>
      <w:r w:rsidRPr="007E387F">
        <w:rPr>
          <w:b/>
          <w:bCs/>
          <w:color w:val="FF0000"/>
          <w:sz w:val="28"/>
          <w:szCs w:val="28"/>
          <w:lang w:val="es-ES"/>
        </w:rPr>
        <w:tab/>
      </w: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 xml:space="preserve"> Mediante nota ingresada con fecha 08-03-19, solicita autorización para la destrucción de material de scrap, correspondiente al período Febrero/2019,  según detalle que adjunta (TV).- </w:t>
      </w:r>
    </w:p>
    <w:p w:rsidR="00AA6ABF" w:rsidRDefault="00AA6ABF" w:rsidP="00CF6FB1">
      <w:pPr>
        <w:ind w:firstLine="3402"/>
        <w:rPr>
          <w:i/>
          <w:iCs/>
        </w:rPr>
      </w:pPr>
      <w:r>
        <w:rPr>
          <w:i/>
          <w:iCs/>
        </w:rPr>
        <w:t>Acta de Verificación de Scrap Nº 076/19, de fecha 11/03/19.-</w:t>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Default="00AA6ABF" w:rsidP="00CF6FB1">
      <w:pPr>
        <w:ind w:left="1080" w:hanging="360"/>
        <w:jc w:val="both"/>
        <w:rPr>
          <w:b/>
          <w:bCs/>
        </w:rPr>
      </w:pPr>
    </w:p>
    <w:p w:rsidR="00AA6ABF" w:rsidRDefault="00AA6ABF" w:rsidP="00CF6FB1">
      <w:pPr>
        <w:ind w:left="1080" w:hanging="360"/>
        <w:jc w:val="both"/>
        <w:rPr>
          <w:i/>
          <w:iCs/>
        </w:rPr>
      </w:pPr>
      <w:r>
        <w:rPr>
          <w:b/>
          <w:bCs/>
        </w:rPr>
        <w:t xml:space="preserve">2.- </w:t>
      </w:r>
      <w:r>
        <w:rPr>
          <w:i/>
          <w:iCs/>
        </w:rPr>
        <w:t xml:space="preserve"> Mediante nota ingresada con fecha 26-02-19, solicita autorización para la destrucción de material de scrap, correspondiente al período enero/2019,  según detalle que adjunta (TV).- </w:t>
      </w:r>
    </w:p>
    <w:p w:rsidR="00AA6ABF" w:rsidRDefault="00AA6ABF" w:rsidP="00CF6FB1">
      <w:pPr>
        <w:ind w:firstLine="3402"/>
        <w:rPr>
          <w:i/>
          <w:iCs/>
        </w:rPr>
      </w:pPr>
      <w:r>
        <w:rPr>
          <w:i/>
          <w:iCs/>
        </w:rPr>
        <w:t>Acta de Verificación de Scrap Nº 060/19, de fecha 27/02/19.-</w:t>
      </w:r>
    </w:p>
    <w:p w:rsidR="00AA6ABF" w:rsidRPr="002C6AC5" w:rsidRDefault="00AA6ABF" w:rsidP="00CF6FB1">
      <w:pPr>
        <w:ind w:left="1134" w:firstLine="2268"/>
        <w:jc w:val="both"/>
        <w:rPr>
          <w:b/>
          <w:bCs/>
        </w:rPr>
      </w:pPr>
      <w:r w:rsidRPr="002C6AC5">
        <w:rPr>
          <w:b/>
          <w:bCs/>
        </w:rPr>
        <w:t>Analizado, se toma conocimien</w:t>
      </w:r>
      <w:r>
        <w:rPr>
          <w:b/>
          <w:bCs/>
        </w:rPr>
        <w:t>to</w:t>
      </w:r>
      <w:r w:rsidRPr="002C6AC5">
        <w:rPr>
          <w:b/>
          <w:bCs/>
        </w:rPr>
        <w:t>.-</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B20C70" w:rsidRDefault="00AA6ABF" w:rsidP="00CF6FB1">
      <w:pPr>
        <w:ind w:left="993" w:hanging="993"/>
        <w:jc w:val="both"/>
        <w:rPr>
          <w:b/>
          <w:bCs/>
          <w:sz w:val="28"/>
          <w:szCs w:val="28"/>
          <w:u w:val="single"/>
          <w:lang w:val="pt-BR"/>
        </w:rPr>
      </w:pPr>
      <w:r>
        <w:rPr>
          <w:b/>
          <w:bCs/>
          <w:sz w:val="28"/>
          <w:szCs w:val="28"/>
          <w:lang w:val="pt-BR"/>
        </w:rPr>
        <w:t>26</w:t>
      </w:r>
      <w:r w:rsidRPr="00B20C70">
        <w:rPr>
          <w:b/>
          <w:bCs/>
          <w:sz w:val="28"/>
          <w:szCs w:val="28"/>
          <w:lang w:val="pt-BR"/>
        </w:rPr>
        <w:t>)</w:t>
      </w:r>
      <w:r w:rsidRPr="00B20C70">
        <w:rPr>
          <w:b/>
          <w:bCs/>
          <w:lang w:val="pt-BR"/>
        </w:rPr>
        <w:t xml:space="preserve"> -EMPRESA:    </w:t>
      </w:r>
      <w:r w:rsidRPr="00B20C70">
        <w:rPr>
          <w:b/>
          <w:bCs/>
          <w:sz w:val="28"/>
          <w:szCs w:val="28"/>
          <w:u w:val="single"/>
          <w:lang w:val="pt-BR"/>
        </w:rPr>
        <w:t>FABRISUR  S.A.</w:t>
      </w:r>
    </w:p>
    <w:p w:rsidR="00AA6ABF" w:rsidRPr="00ED75B9" w:rsidRDefault="00AA6ABF" w:rsidP="00CF6FB1">
      <w:pPr>
        <w:ind w:firstLine="567"/>
        <w:rPr>
          <w:b/>
          <w:bCs/>
          <w:color w:val="FF0000"/>
        </w:rPr>
      </w:pPr>
    </w:p>
    <w:p w:rsidR="00AA6ABF" w:rsidRPr="00B20C70" w:rsidRDefault="00AA6ABF" w:rsidP="00CF6FB1">
      <w:pPr>
        <w:ind w:firstLine="567"/>
        <w:rPr>
          <w:b/>
          <w:bCs/>
        </w:rPr>
      </w:pPr>
      <w:r w:rsidRPr="00B20C70">
        <w:rPr>
          <w:b/>
          <w:bCs/>
        </w:rPr>
        <w:t>D-</w:t>
      </w:r>
      <w:r w:rsidRPr="00B20C70">
        <w:rPr>
          <w:b/>
          <w:bCs/>
          <w:u w:val="single"/>
        </w:rPr>
        <w:t xml:space="preserve"> A CREDITACION DE ORIGEN SEMESTRAL :</w:t>
      </w:r>
      <w:r w:rsidRPr="00B20C70">
        <w:rPr>
          <w:b/>
          <w:bCs/>
        </w:rPr>
        <w:t xml:space="preserve"> </w:t>
      </w:r>
    </w:p>
    <w:p w:rsidR="00AA6ABF" w:rsidRPr="00B20C70" w:rsidRDefault="00AA6ABF" w:rsidP="00CF6FB1">
      <w:pPr>
        <w:ind w:left="1134" w:hanging="425"/>
        <w:rPr>
          <w:i/>
          <w:iCs/>
        </w:rPr>
      </w:pPr>
      <w:r w:rsidRPr="00B20C70">
        <w:rPr>
          <w:b/>
          <w:bCs/>
        </w:rPr>
        <w:t>1.</w:t>
      </w:r>
      <w:r w:rsidRPr="00B20C70">
        <w:t xml:space="preserve">-  </w:t>
      </w:r>
      <w:r w:rsidRPr="00B20C70">
        <w:rPr>
          <w:i/>
          <w:iCs/>
        </w:rPr>
        <w:t>Expte. 12817-</w:t>
      </w:r>
      <w:r>
        <w:rPr>
          <w:i/>
          <w:iCs/>
        </w:rPr>
        <w:t>2232</w:t>
      </w:r>
      <w:r w:rsidRPr="00B20C70">
        <w:rPr>
          <w:i/>
          <w:iCs/>
        </w:rPr>
        <w:t>-201</w:t>
      </w:r>
      <w:r>
        <w:rPr>
          <w:i/>
          <w:iCs/>
        </w:rPr>
        <w:t>9</w:t>
      </w:r>
      <w:r w:rsidRPr="00B20C70">
        <w:rPr>
          <w:i/>
          <w:iCs/>
        </w:rPr>
        <w:t>, Período 01-0</w:t>
      </w:r>
      <w:r>
        <w:rPr>
          <w:i/>
          <w:iCs/>
        </w:rPr>
        <w:t>7</w:t>
      </w:r>
      <w:r w:rsidRPr="00B20C70">
        <w:rPr>
          <w:i/>
          <w:iCs/>
        </w:rPr>
        <w:t>-18 al 3</w:t>
      </w:r>
      <w:r>
        <w:rPr>
          <w:i/>
          <w:iCs/>
        </w:rPr>
        <w:t>1</w:t>
      </w:r>
      <w:r w:rsidRPr="00B20C70">
        <w:rPr>
          <w:i/>
          <w:iCs/>
        </w:rPr>
        <w:t>-</w:t>
      </w:r>
      <w:r>
        <w:rPr>
          <w:i/>
          <w:iCs/>
        </w:rPr>
        <w:t>12</w:t>
      </w:r>
      <w:r w:rsidRPr="00B20C70">
        <w:rPr>
          <w:i/>
          <w:iCs/>
        </w:rPr>
        <w:t xml:space="preserve">-18, </w:t>
      </w:r>
      <w:r w:rsidRPr="00B20C70">
        <w:rPr>
          <w:b/>
          <w:bCs/>
          <w:i/>
          <w:iCs/>
        </w:rPr>
        <w:t>Proceso Productivo</w:t>
      </w:r>
      <w:r w:rsidRPr="00B20C70">
        <w:rPr>
          <w:i/>
          <w:iCs/>
        </w:rPr>
        <w:t>, Productos:</w:t>
      </w:r>
    </w:p>
    <w:p w:rsidR="00AA6ABF" w:rsidRPr="00D975FB" w:rsidRDefault="00AA6ABF" w:rsidP="00CF6FB1">
      <w:pPr>
        <w:ind w:left="1560" w:hanging="300"/>
        <w:jc w:val="both"/>
        <w:rPr>
          <w:lang w:val="en-US"/>
        </w:rPr>
      </w:pPr>
      <w:r w:rsidRPr="00D975FB">
        <w:rPr>
          <w:lang w:val="en-US"/>
        </w:rPr>
        <w:t>*  Tejido, Art.</w:t>
      </w:r>
      <w:r w:rsidRPr="00D975FB">
        <w:rPr>
          <w:b/>
          <w:bCs/>
          <w:lang w:val="en-US"/>
        </w:rPr>
        <w:t xml:space="preserve"> ALG.</w:t>
      </w:r>
      <w:r w:rsidRPr="00D975FB">
        <w:rPr>
          <w:lang w:val="en-US"/>
        </w:rPr>
        <w:t>.-</w:t>
      </w:r>
    </w:p>
    <w:p w:rsidR="00AA6ABF" w:rsidRPr="00D975FB" w:rsidRDefault="00AA6ABF" w:rsidP="00CF6FB1">
      <w:pPr>
        <w:ind w:left="1560" w:hanging="300"/>
        <w:jc w:val="both"/>
        <w:rPr>
          <w:i/>
          <w:iCs/>
          <w:lang w:val="en-US"/>
        </w:rPr>
      </w:pPr>
      <w:r w:rsidRPr="00D975FB">
        <w:rPr>
          <w:lang w:val="en-US"/>
        </w:rPr>
        <w:t xml:space="preserve">*  Tejido, Art. </w:t>
      </w:r>
      <w:r w:rsidRPr="00D975FB">
        <w:rPr>
          <w:b/>
          <w:bCs/>
          <w:lang w:val="en-US"/>
        </w:rPr>
        <w:t>ALG. LYCRA</w:t>
      </w:r>
      <w:r w:rsidRPr="00D975FB">
        <w:rPr>
          <w:lang w:val="en-US"/>
        </w:rPr>
        <w:t>.-</w:t>
      </w:r>
    </w:p>
    <w:p w:rsidR="00AA6ABF" w:rsidRPr="00D975FB" w:rsidRDefault="00AA6ABF" w:rsidP="00CF6FB1">
      <w:pPr>
        <w:ind w:left="1560" w:hanging="300"/>
        <w:jc w:val="both"/>
        <w:rPr>
          <w:lang w:val="en-US"/>
        </w:rPr>
      </w:pPr>
      <w:r w:rsidRPr="00D975FB">
        <w:rPr>
          <w:lang w:val="en-US"/>
        </w:rPr>
        <w:t>*  Tejido, Art.</w:t>
      </w:r>
      <w:r w:rsidRPr="00D975FB">
        <w:rPr>
          <w:b/>
          <w:bCs/>
          <w:lang w:val="en-US"/>
        </w:rPr>
        <w:t xml:space="preserve"> ALG./POL.</w:t>
      </w:r>
      <w:r w:rsidRPr="00D975FB">
        <w:rPr>
          <w:lang w:val="en-US"/>
        </w:rPr>
        <w:t>.-</w:t>
      </w:r>
    </w:p>
    <w:p w:rsidR="00AA6ABF" w:rsidRPr="00D975FB" w:rsidRDefault="00AA6ABF" w:rsidP="00CF6FB1">
      <w:pPr>
        <w:ind w:left="1560" w:hanging="300"/>
        <w:jc w:val="both"/>
        <w:rPr>
          <w:i/>
          <w:iCs/>
          <w:lang w:val="es-ES"/>
        </w:rPr>
      </w:pPr>
      <w:r w:rsidRPr="00D975FB">
        <w:t>*</w:t>
      </w:r>
      <w:r w:rsidRPr="00D975FB">
        <w:rPr>
          <w:b/>
          <w:bCs/>
        </w:rPr>
        <w:t xml:space="preserve">  </w:t>
      </w:r>
      <w:r w:rsidRPr="00D975FB">
        <w:t xml:space="preserve">Tejido Artículo </w:t>
      </w:r>
      <w:r w:rsidRPr="00D975FB">
        <w:rPr>
          <w:b/>
          <w:bCs/>
        </w:rPr>
        <w:t xml:space="preserve">ALG. POL. </w:t>
      </w:r>
      <w:r w:rsidRPr="00D975FB">
        <w:rPr>
          <w:b/>
          <w:bCs/>
          <w:lang w:val="es-ES"/>
        </w:rPr>
        <w:t>LYCRA</w:t>
      </w:r>
      <w:r w:rsidRPr="00D975FB">
        <w:rPr>
          <w:i/>
          <w:iCs/>
          <w:lang w:val="es-ES"/>
        </w:rPr>
        <w:t xml:space="preserve">  </w:t>
      </w:r>
    </w:p>
    <w:p w:rsidR="00AA6ABF" w:rsidRPr="00D975FB" w:rsidRDefault="00AA6ABF" w:rsidP="00CF6FB1">
      <w:pPr>
        <w:ind w:left="1560" w:hanging="300"/>
        <w:jc w:val="both"/>
        <w:rPr>
          <w:i/>
          <w:iCs/>
          <w:lang w:val="en-GB"/>
        </w:rPr>
      </w:pPr>
      <w:r w:rsidRPr="00D975FB">
        <w:rPr>
          <w:lang w:val="es-ES"/>
        </w:rPr>
        <w:t xml:space="preserve">*  Tejido, Art. </w:t>
      </w:r>
      <w:r w:rsidRPr="00D975FB">
        <w:rPr>
          <w:b/>
          <w:bCs/>
          <w:lang w:val="en-GB"/>
        </w:rPr>
        <w:t>POL/ALG.-</w:t>
      </w:r>
    </w:p>
    <w:p w:rsidR="00AA6ABF" w:rsidRPr="00D975FB" w:rsidRDefault="00AA6ABF" w:rsidP="00CF6FB1">
      <w:pPr>
        <w:ind w:left="1560" w:hanging="300"/>
        <w:jc w:val="both"/>
        <w:rPr>
          <w:i/>
          <w:iCs/>
          <w:lang w:val="en-GB"/>
        </w:rPr>
      </w:pPr>
      <w:r w:rsidRPr="00D975FB">
        <w:rPr>
          <w:lang w:val="en-US"/>
        </w:rPr>
        <w:t xml:space="preserve">*  Tejido, Art. </w:t>
      </w:r>
      <w:r w:rsidRPr="00D975FB">
        <w:rPr>
          <w:b/>
          <w:bCs/>
          <w:lang w:val="en-GB"/>
        </w:rPr>
        <w:t>POL/ALG.LYCRA</w:t>
      </w:r>
      <w:r w:rsidRPr="00D975FB">
        <w:rPr>
          <w:lang w:val="en-GB"/>
        </w:rPr>
        <w:t>.-</w:t>
      </w:r>
    </w:p>
    <w:p w:rsidR="00AA6ABF" w:rsidRPr="00D975FB" w:rsidRDefault="00AA6ABF" w:rsidP="00CF6FB1">
      <w:pPr>
        <w:ind w:left="1560" w:hanging="300"/>
        <w:jc w:val="both"/>
      </w:pPr>
      <w:r w:rsidRPr="00D975FB">
        <w:t>*</w:t>
      </w:r>
      <w:r w:rsidRPr="00D975FB">
        <w:rPr>
          <w:b/>
          <w:bCs/>
        </w:rPr>
        <w:t xml:space="preserve">  </w:t>
      </w:r>
      <w:r w:rsidRPr="00D975FB">
        <w:t xml:space="preserve">Tejido Artículo </w:t>
      </w:r>
      <w:r w:rsidRPr="00D975FB">
        <w:rPr>
          <w:b/>
          <w:bCs/>
        </w:rPr>
        <w:t xml:space="preserve">POL. LYCRA </w:t>
      </w:r>
      <w:r w:rsidRPr="00D975FB">
        <w:rPr>
          <w:i/>
          <w:iCs/>
        </w:rPr>
        <w:t xml:space="preserve"> </w:t>
      </w:r>
    </w:p>
    <w:p w:rsidR="00AA6ABF" w:rsidRPr="00D975FB" w:rsidRDefault="00AA6ABF" w:rsidP="00CF6FB1">
      <w:pPr>
        <w:ind w:left="1560" w:hanging="300"/>
        <w:jc w:val="both"/>
        <w:rPr>
          <w:b/>
          <w:bCs/>
        </w:rPr>
      </w:pPr>
      <w:r w:rsidRPr="00D975FB">
        <w:t xml:space="preserve">*  Tejido Artículo </w:t>
      </w:r>
      <w:r w:rsidRPr="00D975FB">
        <w:rPr>
          <w:b/>
          <w:bCs/>
        </w:rPr>
        <w:t>POLI.VIS.-</w:t>
      </w:r>
    </w:p>
    <w:p w:rsidR="00AA6ABF" w:rsidRPr="00D975FB" w:rsidRDefault="00AA6ABF" w:rsidP="00CF6FB1">
      <w:pPr>
        <w:ind w:left="1560" w:hanging="300"/>
        <w:jc w:val="both"/>
        <w:rPr>
          <w:lang w:val="es-ES"/>
        </w:rPr>
      </w:pPr>
      <w:r w:rsidRPr="00D975FB">
        <w:rPr>
          <w:lang w:val="es-ES"/>
        </w:rPr>
        <w:t>*  Tejido, Art</w:t>
      </w:r>
      <w:r w:rsidRPr="00D975FB">
        <w:rPr>
          <w:b/>
          <w:bCs/>
          <w:lang w:val="es-ES"/>
        </w:rPr>
        <w:t>. SINT.</w:t>
      </w:r>
      <w:r w:rsidRPr="00D975FB">
        <w:rPr>
          <w:lang w:val="es-ES"/>
        </w:rPr>
        <w:t>-</w:t>
      </w:r>
    </w:p>
    <w:p w:rsidR="00AA6ABF" w:rsidRPr="00D975FB" w:rsidRDefault="00AA6ABF" w:rsidP="00CF6FB1">
      <w:pPr>
        <w:ind w:left="1560" w:hanging="300"/>
        <w:jc w:val="both"/>
        <w:rPr>
          <w:i/>
          <w:iCs/>
        </w:rPr>
      </w:pPr>
      <w:r w:rsidRPr="00D975FB">
        <w:t xml:space="preserve">*  Tejido, Artículo </w:t>
      </w:r>
      <w:r w:rsidRPr="00D975FB">
        <w:rPr>
          <w:b/>
          <w:bCs/>
        </w:rPr>
        <w:t>SINT. / B</w:t>
      </w:r>
      <w:r w:rsidRPr="00D975FB">
        <w:t>.-</w:t>
      </w:r>
    </w:p>
    <w:p w:rsidR="00AA6ABF" w:rsidRPr="00D975FB" w:rsidRDefault="00AA6ABF" w:rsidP="00CF6FB1">
      <w:pPr>
        <w:ind w:left="1560" w:hanging="300"/>
        <w:jc w:val="both"/>
        <w:rPr>
          <w:i/>
          <w:iCs/>
        </w:rPr>
      </w:pPr>
      <w:r w:rsidRPr="00D975FB">
        <w:t xml:space="preserve">*  Tejido, Artículo </w:t>
      </w:r>
      <w:r w:rsidRPr="00D975FB">
        <w:rPr>
          <w:b/>
          <w:bCs/>
        </w:rPr>
        <w:t>VIS</w:t>
      </w:r>
      <w:r w:rsidRPr="00D975FB">
        <w:t>.-</w:t>
      </w:r>
    </w:p>
    <w:p w:rsidR="00AA6ABF" w:rsidRPr="00D975FB" w:rsidRDefault="00AA6ABF" w:rsidP="00CF6FB1">
      <w:pPr>
        <w:ind w:left="1560" w:hanging="300"/>
        <w:jc w:val="both"/>
        <w:rPr>
          <w:i/>
          <w:iCs/>
        </w:rPr>
      </w:pPr>
      <w:r w:rsidRPr="00D975FB">
        <w:rPr>
          <w:lang w:val="es-ES"/>
        </w:rPr>
        <w:t xml:space="preserve">*  Tejido, Art. </w:t>
      </w:r>
      <w:r w:rsidRPr="00D975FB">
        <w:rPr>
          <w:b/>
          <w:bCs/>
          <w:lang w:val="es-ES"/>
        </w:rPr>
        <w:t xml:space="preserve">VIS. </w:t>
      </w:r>
      <w:r w:rsidRPr="00D975FB">
        <w:rPr>
          <w:b/>
          <w:bCs/>
        </w:rPr>
        <w:t>LYCRA</w:t>
      </w:r>
      <w:r w:rsidRPr="00D975FB">
        <w:t>.-</w:t>
      </w:r>
    </w:p>
    <w:p w:rsidR="00AA6ABF" w:rsidRPr="00D975FB" w:rsidRDefault="00AA6ABF" w:rsidP="00CF6FB1">
      <w:pPr>
        <w:ind w:firstLine="1276"/>
        <w:rPr>
          <w:b/>
          <w:bCs/>
          <w:sz w:val="28"/>
          <w:szCs w:val="28"/>
        </w:rPr>
      </w:pPr>
      <w:r w:rsidRPr="00D975FB">
        <w:t xml:space="preserve">*  Tejido, Artículo </w:t>
      </w:r>
      <w:r w:rsidRPr="00D975FB">
        <w:rPr>
          <w:b/>
          <w:bCs/>
        </w:rPr>
        <w:t xml:space="preserve">POL.ALG.VIS, </w:t>
      </w:r>
      <w:r w:rsidRPr="00D975FB">
        <w:t xml:space="preserve">Marca </w:t>
      </w:r>
      <w:r w:rsidRPr="00D975FB">
        <w:rPr>
          <w:b/>
          <w:bCs/>
        </w:rPr>
        <w:t>S/M</w:t>
      </w:r>
      <w:r w:rsidRPr="00D975FB">
        <w:t>.-</w:t>
      </w:r>
    </w:p>
    <w:p w:rsidR="00AA6ABF" w:rsidRPr="00D975FB" w:rsidRDefault="00AA6ABF" w:rsidP="00CF6FB1">
      <w:pPr>
        <w:ind w:left="1560" w:hanging="300"/>
        <w:jc w:val="both"/>
        <w:rPr>
          <w:i/>
          <w:iCs/>
        </w:rPr>
      </w:pPr>
      <w:r w:rsidRPr="00D975FB">
        <w:t xml:space="preserve">*  Tejido, Artículo </w:t>
      </w:r>
      <w:r w:rsidRPr="00D975FB">
        <w:rPr>
          <w:b/>
          <w:bCs/>
        </w:rPr>
        <w:t xml:space="preserve">ALG.FINO, </w:t>
      </w:r>
      <w:r w:rsidRPr="00D975FB">
        <w:t xml:space="preserve">Marca </w:t>
      </w:r>
      <w:r w:rsidRPr="00D975FB">
        <w:rPr>
          <w:b/>
          <w:bCs/>
        </w:rPr>
        <w:t>S/M</w:t>
      </w:r>
      <w:r w:rsidRPr="00D975FB">
        <w:t>.-</w:t>
      </w:r>
    </w:p>
    <w:p w:rsidR="00AA6ABF" w:rsidRPr="00D975FB" w:rsidRDefault="00AA6ABF" w:rsidP="00CF6FB1">
      <w:pPr>
        <w:ind w:left="1560" w:hanging="300"/>
        <w:jc w:val="both"/>
        <w:rPr>
          <w:i/>
          <w:iCs/>
        </w:rPr>
      </w:pPr>
      <w:r w:rsidRPr="00D975FB">
        <w:t xml:space="preserve">*  Tejido, Artículo </w:t>
      </w:r>
      <w:r w:rsidRPr="00D975FB">
        <w:rPr>
          <w:b/>
          <w:bCs/>
        </w:rPr>
        <w:t xml:space="preserve">POL.MICRO, </w:t>
      </w:r>
      <w:r w:rsidRPr="00D975FB">
        <w:t xml:space="preserve">Marca </w:t>
      </w:r>
      <w:r w:rsidRPr="00D975FB">
        <w:rPr>
          <w:b/>
          <w:bCs/>
        </w:rPr>
        <w:t>S/M</w:t>
      </w:r>
      <w:r w:rsidRPr="00D975FB">
        <w:t>.-</w:t>
      </w:r>
    </w:p>
    <w:p w:rsidR="00AA6ABF" w:rsidRPr="00D975FB" w:rsidRDefault="00AA6ABF" w:rsidP="00CF6FB1">
      <w:pPr>
        <w:ind w:left="1560" w:hanging="300"/>
        <w:jc w:val="both"/>
        <w:rPr>
          <w:i/>
          <w:iCs/>
        </w:rPr>
      </w:pPr>
      <w:r w:rsidRPr="00D975FB">
        <w:t xml:space="preserve">*  Tejido, Artículo </w:t>
      </w:r>
      <w:r w:rsidRPr="00D975FB">
        <w:rPr>
          <w:b/>
          <w:bCs/>
        </w:rPr>
        <w:t xml:space="preserve">POL.MICRO/ELAST., </w:t>
      </w:r>
      <w:r w:rsidRPr="00D975FB">
        <w:t xml:space="preserve">Marca </w:t>
      </w:r>
      <w:r w:rsidRPr="00D975FB">
        <w:rPr>
          <w:b/>
          <w:bCs/>
        </w:rPr>
        <w:t>S/M</w:t>
      </w:r>
      <w:r w:rsidRPr="00D975FB">
        <w:t>.-</w:t>
      </w:r>
    </w:p>
    <w:p w:rsidR="00AA6ABF" w:rsidRPr="00D975FB" w:rsidRDefault="00AA6ABF" w:rsidP="00CF6FB1">
      <w:pPr>
        <w:ind w:left="1560" w:hanging="300"/>
        <w:jc w:val="both"/>
      </w:pPr>
      <w:r w:rsidRPr="00D975FB">
        <w:t xml:space="preserve">*  Tejido, Artículo </w:t>
      </w:r>
      <w:r w:rsidRPr="00D975FB">
        <w:rPr>
          <w:b/>
          <w:bCs/>
        </w:rPr>
        <w:t xml:space="preserve">POLIAMI.AIRE/ELAST., </w:t>
      </w:r>
      <w:r w:rsidRPr="00D975FB">
        <w:t xml:space="preserve">Marca </w:t>
      </w:r>
      <w:r w:rsidRPr="00D975FB">
        <w:rPr>
          <w:b/>
          <w:bCs/>
        </w:rPr>
        <w:t>S/M</w:t>
      </w:r>
      <w:r w:rsidRPr="00D975FB">
        <w:t>.-</w:t>
      </w:r>
    </w:p>
    <w:p w:rsidR="00AA6ABF" w:rsidRPr="00B20C70" w:rsidRDefault="00AA6ABF" w:rsidP="00CF6FB1">
      <w:pPr>
        <w:ind w:left="1560" w:hanging="300"/>
        <w:jc w:val="both"/>
        <w:rPr>
          <w:i/>
          <w:iCs/>
        </w:rPr>
      </w:pPr>
      <w:r w:rsidRPr="00B20C70">
        <w:t xml:space="preserve">*  Tejido, Artículo </w:t>
      </w:r>
      <w:r w:rsidRPr="00B20C70">
        <w:rPr>
          <w:b/>
          <w:bCs/>
        </w:rPr>
        <w:t>ALG.POL. / B</w:t>
      </w:r>
      <w:r w:rsidRPr="00B20C70">
        <w:t>.-</w:t>
      </w:r>
    </w:p>
    <w:p w:rsidR="00AA6ABF" w:rsidRDefault="00AA6ABF" w:rsidP="00CF6FB1">
      <w:pPr>
        <w:ind w:left="709" w:firstLine="2693"/>
        <w:jc w:val="both"/>
        <w:rPr>
          <w:b/>
          <w:bCs/>
          <w:sz w:val="28"/>
          <w:szCs w:val="28"/>
        </w:rPr>
      </w:pPr>
      <w:r>
        <w:rPr>
          <w:i/>
          <w:iCs/>
        </w:rPr>
        <w:t>Mediante Nota C.A.A.E. Nº 146/19 de fecha 01-04-19,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27)</w:t>
      </w:r>
      <w:r>
        <w:rPr>
          <w:b/>
          <w:bCs/>
          <w:lang w:val="pt-BR"/>
        </w:rPr>
        <w:t xml:space="preserve"> - EMPRESA:    </w:t>
      </w:r>
      <w:r>
        <w:rPr>
          <w:b/>
          <w:bCs/>
          <w:sz w:val="28"/>
          <w:szCs w:val="28"/>
          <w:u w:val="single"/>
          <w:lang w:val="pt-BR"/>
        </w:rPr>
        <w:t>TECNOMYL  S.A.</w:t>
      </w:r>
    </w:p>
    <w:p w:rsidR="00AA6ABF" w:rsidRPr="00B229BE" w:rsidRDefault="00AA6ABF" w:rsidP="00CF6FB1">
      <w:pPr>
        <w:ind w:hanging="142"/>
        <w:rPr>
          <w:b/>
          <w:bCs/>
          <w:lang w:val="es-E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15-04-19, comunica que a partir de fecha 13-05-19 inicia la fabricación del siguiente producto:</w:t>
      </w:r>
    </w:p>
    <w:p w:rsidR="00AA6ABF" w:rsidRDefault="00AA6ABF" w:rsidP="00CF6FB1">
      <w:pPr>
        <w:ind w:firstLine="1276"/>
        <w:rPr>
          <w:b/>
          <w:bCs/>
        </w:rPr>
      </w:pPr>
      <w:r>
        <w:t>* HERBICIDA, Modelo: Sin Modelo, Marca TRENCH 84 WG.-</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2C6AC5" w:rsidRDefault="00AA6ABF" w:rsidP="00CF6FB1">
      <w:pPr>
        <w:ind w:left="1080" w:firstLine="2340"/>
        <w:jc w:val="both"/>
        <w:rPr>
          <w:b/>
          <w:bCs/>
        </w:rPr>
      </w:pPr>
      <w:r w:rsidRPr="002C6AC5">
        <w:rPr>
          <w:b/>
          <w:bCs/>
        </w:rPr>
        <w:t xml:space="preserve">Analizado, se toma conocimiento y se autoriza a la D.G.I.C.C. y L. a emitir nota para exportar con garantía conforme a la Disposición D.G.I.C.C. y L. N° 01/14.  </w:t>
      </w:r>
    </w:p>
    <w:p w:rsidR="00AA6ABF" w:rsidRDefault="00AA6ABF" w:rsidP="00CF6FB1">
      <w:pPr>
        <w:ind w:left="1276" w:hanging="709"/>
        <w:jc w:val="both"/>
        <w:rPr>
          <w:b/>
          <w:bCs/>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1276" w:hanging="425"/>
        <w:rPr>
          <w:i/>
          <w:iCs/>
        </w:rPr>
      </w:pPr>
      <w:r>
        <w:rPr>
          <w:b/>
          <w:bCs/>
        </w:rPr>
        <w:t xml:space="preserve">1.- </w:t>
      </w:r>
      <w:r>
        <w:rPr>
          <w:i/>
          <w:iCs/>
        </w:rPr>
        <w:t xml:space="preserve">Expte. 12817-2802-2019, Período 21-12-18 al 21-01-19, </w:t>
      </w:r>
      <w:r>
        <w:rPr>
          <w:b/>
          <w:bCs/>
        </w:rPr>
        <w:t xml:space="preserve">Proceso Productivo, </w:t>
      </w:r>
      <w:r>
        <w:rPr>
          <w:i/>
          <w:iCs/>
        </w:rPr>
        <w:t>Producto:</w:t>
      </w:r>
    </w:p>
    <w:p w:rsidR="00AA6ABF" w:rsidRPr="00E82A5D" w:rsidRDefault="00AA6ABF" w:rsidP="00CF6FB1">
      <w:pPr>
        <w:ind w:firstLine="1276"/>
        <w:rPr>
          <w:b/>
          <w:bCs/>
        </w:rPr>
      </w:pPr>
      <w:r>
        <w:t>* INSECTICIDA, Modelo: Sin modelo, Marca HACKER.-</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003/19.-</w:t>
      </w:r>
    </w:p>
    <w:p w:rsidR="00AA6ABF" w:rsidRPr="002C6AC5" w:rsidRDefault="00AA6ABF" w:rsidP="00CF6FB1">
      <w:pPr>
        <w:ind w:left="1080" w:firstLine="2340"/>
        <w:jc w:val="both"/>
        <w:rPr>
          <w:b/>
          <w:bCs/>
        </w:rPr>
      </w:pPr>
      <w:r w:rsidRPr="002C6AC5">
        <w:rPr>
          <w:b/>
          <w:bCs/>
        </w:rPr>
        <w:t>Analizado, se resuelve que una vez adecuado se autorice por Presidencia la exportación.-</w:t>
      </w:r>
    </w:p>
    <w:p w:rsidR="00AA6ABF" w:rsidRDefault="00AA6ABF" w:rsidP="00CF6FB1">
      <w:pPr>
        <w:ind w:left="709" w:hanging="283"/>
        <w:jc w:val="both"/>
        <w:rPr>
          <w:b/>
          <w:bCs/>
        </w:rPr>
      </w:pPr>
    </w:p>
    <w:p w:rsidR="00AA6ABF" w:rsidRDefault="00AA6ABF" w:rsidP="00CF6FB1">
      <w:pPr>
        <w:ind w:left="1276" w:hanging="425"/>
        <w:rPr>
          <w:i/>
          <w:iCs/>
        </w:rPr>
      </w:pPr>
      <w:r>
        <w:rPr>
          <w:b/>
          <w:bCs/>
        </w:rPr>
        <w:t xml:space="preserve">2.- </w:t>
      </w:r>
      <w:r>
        <w:rPr>
          <w:i/>
          <w:iCs/>
        </w:rPr>
        <w:t xml:space="preserve">Expte. 12817-2801-2019, Período 26-12-18 al 26-01-19, </w:t>
      </w:r>
      <w:r>
        <w:rPr>
          <w:b/>
          <w:bCs/>
        </w:rPr>
        <w:t xml:space="preserve">Proceso Productivo, </w:t>
      </w:r>
      <w:r>
        <w:rPr>
          <w:i/>
          <w:iCs/>
        </w:rPr>
        <w:t>Producto:</w:t>
      </w:r>
    </w:p>
    <w:p w:rsidR="00AA6ABF" w:rsidRDefault="00AA6ABF" w:rsidP="00CF6FB1">
      <w:pPr>
        <w:ind w:firstLine="1276"/>
        <w:rPr>
          <w:b/>
          <w:bCs/>
        </w:rPr>
      </w:pPr>
      <w:r>
        <w:t xml:space="preserve">   * </w:t>
      </w:r>
      <w:r w:rsidRPr="00252963">
        <w:t>INSECTICIDA,</w:t>
      </w:r>
      <w:r>
        <w:t xml:space="preserve"> Modelo: Sin modelo, Marca</w:t>
      </w:r>
      <w:r>
        <w:rPr>
          <w:b/>
          <w:bCs/>
          <w:i/>
          <w:iCs/>
        </w:rPr>
        <w:t xml:space="preserve"> </w:t>
      </w:r>
      <w:r>
        <w:rPr>
          <w:i/>
          <w:iCs/>
        </w:rPr>
        <w:t>IMPACTUS</w:t>
      </w:r>
      <w:r>
        <w:t>.-</w:t>
      </w:r>
    </w:p>
    <w:p w:rsidR="00AA6ABF" w:rsidRDefault="00AA6ABF" w:rsidP="00CF6FB1">
      <w:pPr>
        <w:ind w:left="709" w:firstLine="709"/>
        <w:jc w:val="both"/>
      </w:pPr>
      <w:r>
        <w:t>*INSECTICIDA, Modelo: Sin modelo, Marca</w:t>
      </w:r>
      <w:r>
        <w:rPr>
          <w:b/>
          <w:bCs/>
          <w:i/>
          <w:iCs/>
        </w:rPr>
        <w:t xml:space="preserve"> </w:t>
      </w:r>
      <w:r>
        <w:t>HACKER TOP.-</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001/19 y 004/19.-</w:t>
      </w:r>
    </w:p>
    <w:p w:rsidR="00AA6ABF" w:rsidRPr="002C6AC5" w:rsidRDefault="00AA6ABF" w:rsidP="00CF6FB1">
      <w:pPr>
        <w:ind w:left="1080" w:firstLine="2340"/>
        <w:jc w:val="both"/>
        <w:rPr>
          <w:b/>
          <w:bCs/>
        </w:rPr>
      </w:pPr>
      <w:r w:rsidRPr="002C6AC5">
        <w:rPr>
          <w:b/>
          <w:bCs/>
        </w:rPr>
        <w:t>Analizado, se resuelve que una vez adecuado se autorice por Presidencia la exportación.-</w:t>
      </w:r>
    </w:p>
    <w:p w:rsidR="00AA6ABF" w:rsidRDefault="00AA6ABF" w:rsidP="00CF6FB1">
      <w:pPr>
        <w:ind w:left="709" w:hanging="283"/>
        <w:jc w:val="both"/>
        <w:rPr>
          <w:b/>
          <w:bCs/>
        </w:rPr>
      </w:pPr>
    </w:p>
    <w:p w:rsidR="00AA6ABF" w:rsidRPr="00F752C3" w:rsidRDefault="00AA6ABF" w:rsidP="00CF6FB1">
      <w:pPr>
        <w:ind w:left="709" w:hanging="283"/>
        <w:jc w:val="both"/>
        <w:rPr>
          <w:b/>
          <w:bCs/>
        </w:rPr>
      </w:pPr>
      <w:r w:rsidRPr="00F752C3">
        <w:rPr>
          <w:b/>
          <w:bCs/>
        </w:rPr>
        <w:t>D-</w:t>
      </w:r>
      <w:r w:rsidRPr="00F752C3">
        <w:rPr>
          <w:b/>
          <w:bCs/>
          <w:u w:val="single"/>
        </w:rPr>
        <w:t xml:space="preserve"> A CREDITACION DE ORIGEN SEMESTRAL :</w:t>
      </w:r>
      <w:r w:rsidRPr="00F752C3">
        <w:rPr>
          <w:b/>
          <w:bCs/>
        </w:rPr>
        <w:t xml:space="preserve"> </w:t>
      </w:r>
    </w:p>
    <w:p w:rsidR="00AA6ABF" w:rsidRDefault="00AA6ABF" w:rsidP="00CF6FB1">
      <w:pPr>
        <w:ind w:left="993" w:hanging="284"/>
        <w:rPr>
          <w:i/>
          <w:iCs/>
        </w:rPr>
      </w:pPr>
      <w:r w:rsidRPr="00F752C3">
        <w:rPr>
          <w:b/>
          <w:bCs/>
        </w:rPr>
        <w:t xml:space="preserve">1.- </w:t>
      </w:r>
      <w:r w:rsidRPr="00F752C3">
        <w:rPr>
          <w:i/>
          <w:iCs/>
        </w:rPr>
        <w:t>Expte. 12817-</w:t>
      </w:r>
      <w:r>
        <w:rPr>
          <w:i/>
          <w:iCs/>
        </w:rPr>
        <w:t>2258</w:t>
      </w:r>
      <w:r w:rsidRPr="00F752C3">
        <w:rPr>
          <w:i/>
          <w:iCs/>
        </w:rPr>
        <w:t>-201</w:t>
      </w:r>
      <w:r>
        <w:rPr>
          <w:i/>
          <w:iCs/>
        </w:rPr>
        <w:t>9</w:t>
      </w:r>
      <w:r w:rsidRPr="00F752C3">
        <w:rPr>
          <w:i/>
          <w:iCs/>
        </w:rPr>
        <w:t xml:space="preserve"> Período 01-0</w:t>
      </w:r>
      <w:r>
        <w:rPr>
          <w:i/>
          <w:iCs/>
        </w:rPr>
        <w:t>7</w:t>
      </w:r>
      <w:r w:rsidRPr="00F752C3">
        <w:rPr>
          <w:i/>
          <w:iCs/>
        </w:rPr>
        <w:t>-1</w:t>
      </w:r>
      <w:r>
        <w:rPr>
          <w:i/>
          <w:iCs/>
        </w:rPr>
        <w:t>8</w:t>
      </w:r>
      <w:r w:rsidRPr="00F752C3">
        <w:rPr>
          <w:i/>
          <w:iCs/>
        </w:rPr>
        <w:t xml:space="preserve"> al 3</w:t>
      </w:r>
      <w:r>
        <w:rPr>
          <w:i/>
          <w:iCs/>
        </w:rPr>
        <w:t>1</w:t>
      </w:r>
      <w:r w:rsidRPr="00F752C3">
        <w:rPr>
          <w:i/>
          <w:iCs/>
        </w:rPr>
        <w:t>-</w:t>
      </w:r>
      <w:r>
        <w:rPr>
          <w:i/>
          <w:iCs/>
        </w:rPr>
        <w:t>12</w:t>
      </w:r>
      <w:r w:rsidRPr="00F752C3">
        <w:rPr>
          <w:i/>
          <w:iCs/>
        </w:rPr>
        <w:t>-1</w:t>
      </w:r>
      <w:r>
        <w:rPr>
          <w:i/>
          <w:iCs/>
        </w:rPr>
        <w:t>8</w:t>
      </w:r>
      <w:r w:rsidRPr="00F752C3">
        <w:rPr>
          <w:i/>
          <w:iCs/>
        </w:rPr>
        <w:t xml:space="preserve">, </w:t>
      </w:r>
      <w:r w:rsidRPr="00F752C3">
        <w:rPr>
          <w:b/>
          <w:bCs/>
        </w:rPr>
        <w:t xml:space="preserve">Proceso Productivo, </w:t>
      </w:r>
      <w:r w:rsidRPr="00F752C3">
        <w:rPr>
          <w:i/>
          <w:iCs/>
        </w:rPr>
        <w:t>Productos:</w:t>
      </w:r>
    </w:p>
    <w:p w:rsidR="00AA6ABF" w:rsidRPr="00EA710B" w:rsidRDefault="00AA6ABF" w:rsidP="00CF6FB1">
      <w:pPr>
        <w:ind w:left="709" w:firstLine="567"/>
        <w:rPr>
          <w:color w:val="000000"/>
        </w:rPr>
      </w:pPr>
      <w:r w:rsidRPr="00EA710B">
        <w:rPr>
          <w:color w:val="000000"/>
        </w:rPr>
        <w:t xml:space="preserve">* </w:t>
      </w:r>
      <w:r w:rsidRPr="00EA710B">
        <w:rPr>
          <w:caps/>
          <w:color w:val="000000"/>
        </w:rPr>
        <w:t>Herbicida</w:t>
      </w:r>
      <w:r w:rsidRPr="00EA710B">
        <w:rPr>
          <w:color w:val="000000"/>
        </w:rPr>
        <w:t>, Modelo Sin modelo</w:t>
      </w:r>
      <w:r w:rsidRPr="00EA710B">
        <w:rPr>
          <w:b/>
          <w:bCs/>
          <w:color w:val="000000"/>
        </w:rPr>
        <w:t xml:space="preserve">, </w:t>
      </w:r>
      <w:r w:rsidRPr="00EA710B">
        <w:rPr>
          <w:color w:val="000000"/>
        </w:rPr>
        <w:t>Marca TODYM 24 EC.-</w:t>
      </w:r>
    </w:p>
    <w:p w:rsidR="00AA6ABF" w:rsidRPr="00EA710B" w:rsidRDefault="00AA6ABF" w:rsidP="00CF6FB1">
      <w:pPr>
        <w:ind w:left="1560" w:hanging="284"/>
        <w:rPr>
          <w:color w:val="000000"/>
        </w:rPr>
      </w:pPr>
      <w:r w:rsidRPr="00EA710B">
        <w:rPr>
          <w:color w:val="000000"/>
        </w:rPr>
        <w:t>* HERBICIDA DESECANTE DEFOLIANTE, Modelo SIN MODELO, Marca TECNOQUAT.-</w:t>
      </w:r>
    </w:p>
    <w:p w:rsidR="00AA6ABF" w:rsidRPr="00EA710B" w:rsidRDefault="00AA6ABF" w:rsidP="00CF6FB1">
      <w:pPr>
        <w:ind w:firstLine="1276"/>
        <w:rPr>
          <w:b/>
          <w:bCs/>
          <w:color w:val="000000"/>
        </w:rPr>
      </w:pPr>
      <w:r w:rsidRPr="00EA710B">
        <w:rPr>
          <w:color w:val="000000"/>
        </w:rPr>
        <w:t>* HERBICIDA,</w:t>
      </w:r>
      <w:r w:rsidRPr="00EA710B">
        <w:rPr>
          <w:i/>
          <w:iCs/>
          <w:color w:val="000000"/>
        </w:rPr>
        <w:t xml:space="preserve"> </w:t>
      </w:r>
      <w:r w:rsidRPr="00EA710B">
        <w:rPr>
          <w:color w:val="000000"/>
        </w:rPr>
        <w:t>Modelo:</w:t>
      </w:r>
      <w:r w:rsidRPr="00EA710B">
        <w:rPr>
          <w:b/>
          <w:bCs/>
          <w:i/>
          <w:iCs/>
          <w:color w:val="000000"/>
        </w:rPr>
        <w:t xml:space="preserve"> </w:t>
      </w:r>
      <w:r w:rsidRPr="00EA710B">
        <w:rPr>
          <w:color w:val="000000"/>
        </w:rPr>
        <w:t>Sin modelo, Marca</w:t>
      </w:r>
      <w:r w:rsidRPr="00EA710B">
        <w:rPr>
          <w:b/>
          <w:bCs/>
          <w:i/>
          <w:iCs/>
          <w:color w:val="000000"/>
        </w:rPr>
        <w:t xml:space="preserve"> </w:t>
      </w:r>
      <w:r w:rsidRPr="00EA710B">
        <w:rPr>
          <w:color w:val="000000"/>
        </w:rPr>
        <w:t>HALOXIGEN MAX.-</w:t>
      </w:r>
    </w:p>
    <w:p w:rsidR="00AA6ABF" w:rsidRPr="00EA710B" w:rsidRDefault="00AA6ABF" w:rsidP="00CF6FB1">
      <w:pPr>
        <w:ind w:left="993" w:firstLine="283"/>
        <w:rPr>
          <w:color w:val="000000"/>
        </w:rPr>
      </w:pPr>
      <w:r w:rsidRPr="00EA710B">
        <w:rPr>
          <w:color w:val="000000"/>
        </w:rPr>
        <w:t>* HERBICIDA, Modelo: Sin modelo, Marca</w:t>
      </w:r>
      <w:r w:rsidRPr="00EA710B">
        <w:rPr>
          <w:b/>
          <w:bCs/>
          <w:i/>
          <w:iCs/>
          <w:color w:val="000000"/>
        </w:rPr>
        <w:t xml:space="preserve"> </w:t>
      </w:r>
      <w:r w:rsidRPr="00EA710B">
        <w:rPr>
          <w:color w:val="000000"/>
        </w:rPr>
        <w:t>GLORIUS 90.-</w:t>
      </w:r>
    </w:p>
    <w:p w:rsidR="00AA6ABF" w:rsidRPr="00EA710B" w:rsidRDefault="00AA6ABF" w:rsidP="00CF6FB1">
      <w:pPr>
        <w:rPr>
          <w:color w:val="000000"/>
        </w:rPr>
      </w:pPr>
      <w:r w:rsidRPr="00EA710B">
        <w:rPr>
          <w:color w:val="000000"/>
        </w:rPr>
        <w:t xml:space="preserve">                    </w:t>
      </w:r>
      <w:r>
        <w:rPr>
          <w:color w:val="000000"/>
        </w:rPr>
        <w:t xml:space="preserve"> *</w:t>
      </w:r>
      <w:r w:rsidRPr="00EA710B">
        <w:rPr>
          <w:color w:val="000000"/>
        </w:rPr>
        <w:t xml:space="preserve"> HERBICIDA</w:t>
      </w:r>
      <w:r w:rsidRPr="00EA710B">
        <w:rPr>
          <w:i/>
          <w:iCs/>
          <w:color w:val="000000"/>
        </w:rPr>
        <w:t>,</w:t>
      </w:r>
      <w:r w:rsidRPr="00EA710B">
        <w:rPr>
          <w:b/>
          <w:bCs/>
          <w:i/>
          <w:iCs/>
          <w:color w:val="000000"/>
        </w:rPr>
        <w:t xml:space="preserve"> </w:t>
      </w:r>
      <w:r w:rsidRPr="00EA710B">
        <w:rPr>
          <w:color w:val="000000"/>
        </w:rPr>
        <w:t>Modelo</w:t>
      </w:r>
      <w:r w:rsidRPr="00EA710B">
        <w:rPr>
          <w:b/>
          <w:bCs/>
          <w:i/>
          <w:iCs/>
          <w:color w:val="000000"/>
        </w:rPr>
        <w:t xml:space="preserve">: </w:t>
      </w:r>
      <w:r w:rsidRPr="00EA710B">
        <w:rPr>
          <w:color w:val="000000"/>
        </w:rPr>
        <w:t>Sin modelo</w:t>
      </w:r>
      <w:r w:rsidRPr="00EA710B">
        <w:rPr>
          <w:i/>
          <w:iCs/>
          <w:color w:val="000000"/>
        </w:rPr>
        <w:t>,</w:t>
      </w:r>
      <w:r w:rsidRPr="00EA710B">
        <w:rPr>
          <w:b/>
          <w:bCs/>
          <w:i/>
          <w:iCs/>
          <w:color w:val="000000"/>
        </w:rPr>
        <w:t xml:space="preserve"> </w:t>
      </w:r>
      <w:r w:rsidRPr="00EA710B">
        <w:rPr>
          <w:color w:val="000000"/>
        </w:rPr>
        <w:t>Marca:</w:t>
      </w:r>
      <w:r w:rsidRPr="00EA710B">
        <w:rPr>
          <w:b/>
          <w:bCs/>
          <w:i/>
          <w:iCs/>
          <w:color w:val="000000"/>
        </w:rPr>
        <w:t xml:space="preserve"> </w:t>
      </w:r>
      <w:r w:rsidRPr="00EA710B">
        <w:rPr>
          <w:color w:val="000000"/>
        </w:rPr>
        <w:t>FENIX.-</w:t>
      </w:r>
    </w:p>
    <w:p w:rsidR="00AA6ABF" w:rsidRPr="00EA710B" w:rsidRDefault="00AA6ABF" w:rsidP="00CF6FB1">
      <w:pPr>
        <w:ind w:left="1701" w:hanging="425"/>
        <w:jc w:val="both"/>
        <w:rPr>
          <w:i/>
          <w:iCs/>
          <w:color w:val="000000"/>
        </w:rPr>
      </w:pPr>
      <w:r w:rsidRPr="00EA710B">
        <w:rPr>
          <w:i/>
          <w:iCs/>
          <w:color w:val="000000"/>
        </w:rPr>
        <w:t xml:space="preserve">* </w:t>
      </w:r>
      <w:r w:rsidRPr="00EA710B">
        <w:rPr>
          <w:caps/>
          <w:color w:val="000000"/>
        </w:rPr>
        <w:t>Herbicida</w:t>
      </w:r>
      <w:r w:rsidRPr="00EA710B">
        <w:rPr>
          <w:color w:val="000000"/>
        </w:rPr>
        <w:t>, Modelo Sin Modelo, Marca PATRON G24.-</w:t>
      </w:r>
    </w:p>
    <w:p w:rsidR="00AA6ABF" w:rsidRPr="00EA710B" w:rsidRDefault="00AA6ABF" w:rsidP="00CF6FB1">
      <w:pPr>
        <w:ind w:left="993" w:hanging="284"/>
        <w:rPr>
          <w:color w:val="000000"/>
        </w:rPr>
      </w:pPr>
      <w:r w:rsidRPr="00EA710B">
        <w:rPr>
          <w:color w:val="FF0000"/>
        </w:rPr>
        <w:t xml:space="preserve">      </w:t>
      </w:r>
      <w:r>
        <w:rPr>
          <w:color w:val="FF0000"/>
        </w:rPr>
        <w:t xml:space="preserve">   </w:t>
      </w:r>
      <w:r w:rsidRPr="00EA710B">
        <w:rPr>
          <w:color w:val="000000"/>
        </w:rPr>
        <w:t xml:space="preserve">* </w:t>
      </w:r>
      <w:r w:rsidRPr="00EA710B">
        <w:rPr>
          <w:b/>
          <w:bCs/>
          <w:i/>
          <w:iCs/>
          <w:color w:val="000000"/>
        </w:rPr>
        <w:t xml:space="preserve"> </w:t>
      </w:r>
      <w:r w:rsidRPr="00EA710B">
        <w:rPr>
          <w:color w:val="000000"/>
        </w:rPr>
        <w:t>INSECTICIDA</w:t>
      </w:r>
      <w:r w:rsidRPr="00EA710B">
        <w:rPr>
          <w:b/>
          <w:bCs/>
          <w:i/>
          <w:iCs/>
          <w:color w:val="000000"/>
        </w:rPr>
        <w:t xml:space="preserve">, </w:t>
      </w:r>
      <w:r w:rsidRPr="00EA710B">
        <w:rPr>
          <w:color w:val="000000"/>
        </w:rPr>
        <w:t>Modelo</w:t>
      </w:r>
      <w:r w:rsidRPr="00EA710B">
        <w:rPr>
          <w:b/>
          <w:bCs/>
          <w:i/>
          <w:iCs/>
          <w:color w:val="000000"/>
        </w:rPr>
        <w:t xml:space="preserve">: </w:t>
      </w:r>
      <w:r w:rsidRPr="00EA710B">
        <w:rPr>
          <w:color w:val="000000"/>
        </w:rPr>
        <w:t>Sin modelo</w:t>
      </w:r>
      <w:r w:rsidRPr="00EA710B">
        <w:rPr>
          <w:b/>
          <w:bCs/>
          <w:i/>
          <w:iCs/>
          <w:color w:val="000000"/>
        </w:rPr>
        <w:t xml:space="preserve">; </w:t>
      </w:r>
      <w:r w:rsidRPr="00EA710B">
        <w:rPr>
          <w:color w:val="000000"/>
        </w:rPr>
        <w:t>Marca:</w:t>
      </w:r>
      <w:r w:rsidRPr="00EA710B">
        <w:rPr>
          <w:b/>
          <w:bCs/>
          <w:i/>
          <w:iCs/>
          <w:color w:val="000000"/>
        </w:rPr>
        <w:t xml:space="preserve"> </w:t>
      </w:r>
      <w:r w:rsidRPr="00EA710B">
        <w:rPr>
          <w:color w:val="000000"/>
        </w:rPr>
        <w:t>SINPLAG48.-</w:t>
      </w:r>
    </w:p>
    <w:p w:rsidR="00AA6ABF" w:rsidRPr="00EA710B" w:rsidRDefault="00AA6ABF" w:rsidP="00CF6FB1">
      <w:pPr>
        <w:ind w:left="1560" w:hanging="284"/>
        <w:jc w:val="both"/>
        <w:rPr>
          <w:color w:val="000000"/>
        </w:rPr>
      </w:pPr>
      <w:r w:rsidRPr="00EA710B">
        <w:rPr>
          <w:color w:val="000000"/>
        </w:rPr>
        <w:t>* I</w:t>
      </w:r>
      <w:r w:rsidRPr="00EA710B">
        <w:rPr>
          <w:caps/>
          <w:color w:val="000000"/>
        </w:rPr>
        <w:t>nsecticida</w:t>
      </w:r>
      <w:r w:rsidRPr="00EA710B">
        <w:rPr>
          <w:color w:val="000000"/>
        </w:rPr>
        <w:t>, Modelo SIN MODELO, Marca LAMBDACIALOTRINA TECNOMYL.-</w:t>
      </w:r>
    </w:p>
    <w:p w:rsidR="00AA6ABF" w:rsidRPr="00EA710B" w:rsidRDefault="00AA6ABF" w:rsidP="00CF6FB1">
      <w:pPr>
        <w:ind w:firstLine="1276"/>
        <w:rPr>
          <w:b/>
          <w:bCs/>
          <w:color w:val="000000"/>
        </w:rPr>
      </w:pPr>
      <w:r w:rsidRPr="00EA710B">
        <w:rPr>
          <w:color w:val="000000"/>
        </w:rPr>
        <w:t>* HERBICIDA, Modelo: Sin modelo, Marca</w:t>
      </w:r>
      <w:r w:rsidRPr="00EA710B">
        <w:rPr>
          <w:b/>
          <w:bCs/>
          <w:i/>
          <w:iCs/>
          <w:color w:val="000000"/>
        </w:rPr>
        <w:t xml:space="preserve"> </w:t>
      </w:r>
      <w:r w:rsidRPr="00EA710B">
        <w:rPr>
          <w:color w:val="000000"/>
        </w:rPr>
        <w:t>ATRAZINA TM 50.-</w:t>
      </w:r>
    </w:p>
    <w:p w:rsidR="00AA6ABF" w:rsidRPr="00F04DCF" w:rsidRDefault="00AA6ABF" w:rsidP="00CF6FB1">
      <w:pPr>
        <w:ind w:left="708" w:firstLine="568"/>
      </w:pPr>
      <w:r w:rsidRPr="00F04DCF">
        <w:t>* HERBICIDA</w:t>
      </w:r>
      <w:r w:rsidRPr="00F04DCF">
        <w:rPr>
          <w:b/>
          <w:bCs/>
          <w:i/>
          <w:iCs/>
        </w:rPr>
        <w:t xml:space="preserve">, </w:t>
      </w:r>
      <w:r w:rsidRPr="00F04DCF">
        <w:t>Modelo:</w:t>
      </w:r>
      <w:r w:rsidRPr="00F04DCF">
        <w:rPr>
          <w:b/>
          <w:bCs/>
          <w:i/>
          <w:iCs/>
        </w:rPr>
        <w:t xml:space="preserve"> </w:t>
      </w:r>
      <w:r w:rsidRPr="00F04DCF">
        <w:t>Sin modelo</w:t>
      </w:r>
      <w:r w:rsidRPr="00F04DCF">
        <w:rPr>
          <w:b/>
          <w:bCs/>
        </w:rPr>
        <w:t>,</w:t>
      </w:r>
      <w:r w:rsidRPr="00F04DCF">
        <w:rPr>
          <w:b/>
          <w:bCs/>
          <w:i/>
          <w:iCs/>
        </w:rPr>
        <w:t xml:space="preserve"> </w:t>
      </w:r>
      <w:r w:rsidRPr="00F04DCF">
        <w:t>Marca CONTROLE.-</w:t>
      </w:r>
    </w:p>
    <w:p w:rsidR="00AA6ABF" w:rsidRPr="00E33CE4" w:rsidRDefault="00AA6ABF" w:rsidP="00CF6FB1">
      <w:pPr>
        <w:ind w:left="993" w:firstLine="283"/>
      </w:pPr>
      <w:r w:rsidRPr="00E33CE4">
        <w:t xml:space="preserve">* </w:t>
      </w:r>
      <w:r w:rsidRPr="00E33CE4">
        <w:rPr>
          <w:caps/>
        </w:rPr>
        <w:t>Herbicida</w:t>
      </w:r>
      <w:r w:rsidRPr="00E33CE4">
        <w:t>, Modelo SIN MODELO, Marca GENSAFEN.-</w:t>
      </w:r>
    </w:p>
    <w:p w:rsidR="00AA6ABF" w:rsidRDefault="00AA6ABF" w:rsidP="00CF6FB1">
      <w:pPr>
        <w:ind w:left="1560" w:hanging="284"/>
      </w:pPr>
      <w:r>
        <w:t xml:space="preserve">* </w:t>
      </w:r>
      <w:r w:rsidRPr="00D80DF8">
        <w:t>FUNGICIDA</w:t>
      </w:r>
      <w:r w:rsidRPr="00F752C3">
        <w:t>, Modelo: Sin modelo, Marca</w:t>
      </w:r>
      <w:r w:rsidRPr="00F752C3">
        <w:rPr>
          <w:b/>
          <w:bCs/>
          <w:i/>
          <w:iCs/>
        </w:rPr>
        <w:t xml:space="preserve"> </w:t>
      </w:r>
      <w:r w:rsidRPr="00F752C3">
        <w:t>GENESIS DUO.-</w:t>
      </w:r>
    </w:p>
    <w:p w:rsidR="00AA6ABF" w:rsidRPr="009E2D93" w:rsidRDefault="00AA6ABF" w:rsidP="00CF6FB1">
      <w:pPr>
        <w:ind w:firstLine="1276"/>
        <w:jc w:val="both"/>
      </w:pPr>
      <w:r w:rsidRPr="009E2D93">
        <w:t>* INSECTICIDA, Modelo: Sin modelo, Marca</w:t>
      </w:r>
      <w:r w:rsidRPr="009E2D93">
        <w:rPr>
          <w:b/>
          <w:bCs/>
          <w:i/>
          <w:iCs/>
        </w:rPr>
        <w:t xml:space="preserve"> </w:t>
      </w:r>
      <w:r w:rsidRPr="009E2D93">
        <w:t>SINPLAG FORMULA EXTRA.-</w:t>
      </w:r>
    </w:p>
    <w:p w:rsidR="00AA6ABF" w:rsidRPr="009E2D93" w:rsidRDefault="00AA6ABF" w:rsidP="00CF6FB1">
      <w:pPr>
        <w:ind w:firstLine="1276"/>
      </w:pPr>
      <w:r w:rsidRPr="009E2D93">
        <w:t>*INSECTICIDA ACARICIDA, Modelo: Sin modelo, Marca</w:t>
      </w:r>
      <w:r w:rsidRPr="009E2D93">
        <w:rPr>
          <w:b/>
          <w:bCs/>
          <w:i/>
          <w:iCs/>
        </w:rPr>
        <w:t xml:space="preserve"> </w:t>
      </w:r>
      <w:r w:rsidRPr="009E2D93">
        <w:t>FENT 10.-</w:t>
      </w:r>
    </w:p>
    <w:p w:rsidR="00AA6ABF" w:rsidRDefault="00AA6ABF" w:rsidP="00CF6FB1">
      <w:pPr>
        <w:ind w:firstLine="1276"/>
      </w:pPr>
      <w:r>
        <w:t>* HERBICIDA, Modelo: Sin modelo, Marca</w:t>
      </w:r>
      <w:r>
        <w:rPr>
          <w:b/>
          <w:bCs/>
          <w:i/>
          <w:iCs/>
        </w:rPr>
        <w:t xml:space="preserve"> </w:t>
      </w:r>
      <w:r>
        <w:t>PATTERN.-</w:t>
      </w:r>
    </w:p>
    <w:p w:rsidR="00AA6ABF" w:rsidRPr="00F752C3" w:rsidRDefault="00AA6ABF" w:rsidP="00CF6FB1">
      <w:pPr>
        <w:ind w:firstLine="1276"/>
        <w:rPr>
          <w:b/>
          <w:bCs/>
        </w:rPr>
      </w:pPr>
      <w:r w:rsidRPr="00F752C3">
        <w:t>*</w:t>
      </w:r>
      <w:r w:rsidRPr="00611D1E">
        <w:t>INSECTICIDA</w:t>
      </w:r>
      <w:r w:rsidRPr="00F752C3">
        <w:t>, Modelo: Sin modelo, Marca</w:t>
      </w:r>
      <w:r w:rsidRPr="00F752C3">
        <w:rPr>
          <w:b/>
          <w:bCs/>
          <w:i/>
          <w:iCs/>
        </w:rPr>
        <w:t xml:space="preserve"> </w:t>
      </w:r>
      <w:r w:rsidRPr="00C639CF">
        <w:rPr>
          <w:i/>
          <w:iCs/>
        </w:rPr>
        <w:t>BENZOMYL EMA</w:t>
      </w:r>
      <w:r w:rsidRPr="00F752C3">
        <w:t>.-</w:t>
      </w:r>
    </w:p>
    <w:p w:rsidR="00AA6ABF" w:rsidRDefault="00AA6ABF" w:rsidP="00CF6FB1">
      <w:pPr>
        <w:ind w:left="709" w:firstLine="2693"/>
        <w:jc w:val="both"/>
        <w:rPr>
          <w:b/>
          <w:bCs/>
          <w:sz w:val="28"/>
          <w:szCs w:val="28"/>
        </w:rPr>
      </w:pPr>
      <w:r>
        <w:rPr>
          <w:i/>
          <w:iCs/>
        </w:rPr>
        <w:t>Mediante Nota C.A.A.E. Nº 160/19 de fecha 10-04-19, se autoriza a exportar SIN GARANTIA hasta el 30-06-19 y CON GARANTIA hasta el 30-09-19.-</w:t>
      </w:r>
    </w:p>
    <w:p w:rsidR="00AA6ABF" w:rsidRPr="002C6AC5" w:rsidRDefault="00AA6ABF" w:rsidP="00CF6FB1">
      <w:pPr>
        <w:ind w:left="1134" w:firstLine="2268"/>
        <w:jc w:val="both"/>
        <w:rPr>
          <w:b/>
          <w:bCs/>
        </w:rPr>
      </w:pPr>
      <w:r w:rsidRPr="002C6AC5">
        <w:rPr>
          <w:b/>
          <w:bCs/>
        </w:rPr>
        <w:t>Analizado, se toma conocimiento y se emite dictamen favorable.-</w:t>
      </w:r>
    </w:p>
    <w:p w:rsidR="00AA6ABF" w:rsidRPr="00EA710B" w:rsidRDefault="00AA6ABF" w:rsidP="00CF6FB1">
      <w:pPr>
        <w:ind w:firstLine="540"/>
        <w:rPr>
          <w:b/>
          <w:bCs/>
          <w:color w:val="FF0000"/>
          <w:sz w:val="20"/>
          <w:szCs w:val="20"/>
        </w:rPr>
      </w:pPr>
    </w:p>
    <w:p w:rsidR="00AA6ABF" w:rsidRPr="00F752C3" w:rsidRDefault="00AA6ABF" w:rsidP="00CF6FB1">
      <w:pPr>
        <w:ind w:firstLine="1276"/>
        <w:rPr>
          <w:b/>
          <w:bCs/>
        </w:rPr>
      </w:pPr>
      <w:r w:rsidRPr="00F752C3">
        <w:t>* INSECTICIDA, Modelo: Sin modelo, Marca HACKER.-</w:t>
      </w:r>
    </w:p>
    <w:p w:rsidR="00AA6ABF" w:rsidRPr="00F752C3" w:rsidRDefault="00AA6ABF" w:rsidP="00CF6FB1">
      <w:pPr>
        <w:ind w:firstLine="1276"/>
        <w:rPr>
          <w:b/>
          <w:bCs/>
        </w:rPr>
      </w:pPr>
      <w:r w:rsidRPr="00F752C3">
        <w:t xml:space="preserve">* </w:t>
      </w:r>
      <w:r w:rsidRPr="00573DD0">
        <w:t>INSECTICIDA,</w:t>
      </w:r>
      <w:r w:rsidRPr="00F752C3">
        <w:t xml:space="preserve"> Modelo: Sin modelo, Marca</w:t>
      </w:r>
      <w:r w:rsidRPr="00F752C3">
        <w:rPr>
          <w:b/>
          <w:bCs/>
          <w:i/>
          <w:iCs/>
        </w:rPr>
        <w:t xml:space="preserve"> </w:t>
      </w:r>
      <w:r>
        <w:rPr>
          <w:i/>
          <w:iCs/>
        </w:rPr>
        <w:t>IMPACTUS</w:t>
      </w:r>
      <w:r w:rsidRPr="00F752C3">
        <w:t>.-</w:t>
      </w:r>
    </w:p>
    <w:p w:rsidR="00AA6ABF" w:rsidRDefault="00AA6ABF" w:rsidP="00CF6FB1">
      <w:pPr>
        <w:ind w:firstLine="1276"/>
        <w:rPr>
          <w:b/>
          <w:bCs/>
        </w:rPr>
      </w:pPr>
      <w:r>
        <w:t>* INSECTICIDA, Modelo: Sin modelo, Marca</w:t>
      </w:r>
      <w:r>
        <w:rPr>
          <w:b/>
          <w:bCs/>
          <w:i/>
          <w:iCs/>
        </w:rPr>
        <w:t xml:space="preserve"> </w:t>
      </w:r>
      <w:r>
        <w:t>HACKER TOP.-</w:t>
      </w:r>
    </w:p>
    <w:p w:rsidR="00AA6ABF" w:rsidRPr="002C6AC5" w:rsidRDefault="00AA6ABF" w:rsidP="00CF6FB1">
      <w:pPr>
        <w:ind w:left="1134" w:firstLine="2268"/>
        <w:jc w:val="both"/>
        <w:rPr>
          <w:b/>
          <w:bCs/>
        </w:rPr>
      </w:pPr>
      <w:r w:rsidRPr="002C6AC5">
        <w:rPr>
          <w:b/>
          <w:bCs/>
        </w:rPr>
        <w:t>Analizado, se toma conocimiento.-</w:t>
      </w:r>
    </w:p>
    <w:p w:rsidR="00AA6ABF" w:rsidRPr="00EC6BF2" w:rsidRDefault="00AA6ABF" w:rsidP="00CF6FB1">
      <w:pPr>
        <w:ind w:firstLine="540"/>
        <w:rPr>
          <w:b/>
          <w:bCs/>
          <w:lang w:val="es-ES"/>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1134" w:hanging="283"/>
        <w:jc w:val="both"/>
        <w:rPr>
          <w:i/>
          <w:iCs/>
          <w:lang w:val="es-ES_tradnl"/>
        </w:rPr>
      </w:pPr>
      <w:r>
        <w:rPr>
          <w:b/>
          <w:bCs/>
        </w:rPr>
        <w:t xml:space="preserve">1.- </w:t>
      </w:r>
      <w:r>
        <w:rPr>
          <w:i/>
          <w:iCs/>
        </w:rPr>
        <w:t>Mediante nota Nº 46577/N.V. ingresada con fecha 07-12-18, solicita el cambio de denominación para el producto</w:t>
      </w:r>
      <w:r>
        <w:t xml:space="preserve"> </w:t>
      </w:r>
      <w:r>
        <w:rPr>
          <w:b/>
          <w:bCs/>
          <w:i/>
          <w:iCs/>
        </w:rPr>
        <w:t>HERBICIDA, Modelo: Sin Modelo, Marca BENZOMYL EMA</w:t>
      </w:r>
      <w:r>
        <w:rPr>
          <w:i/>
          <w:iCs/>
          <w:lang w:val="es-ES_tradnl"/>
        </w:rPr>
        <w:t>, tratado  en Acta Nº 586, Pto. 19 inc. A2 y su certificado de exportación Nº 226/2018.</w:t>
      </w:r>
    </w:p>
    <w:p w:rsidR="00AA6ABF" w:rsidRDefault="00AA6ABF" w:rsidP="00CF6FB1">
      <w:pPr>
        <w:ind w:left="1134" w:hanging="1134"/>
        <w:jc w:val="both"/>
        <w:rPr>
          <w:b/>
          <w:bCs/>
          <w:i/>
          <w:iCs/>
          <w:u w:val="single"/>
          <w:lang w:val="es-ES_tradnl"/>
        </w:rPr>
      </w:pPr>
      <w:r>
        <w:rPr>
          <w:i/>
          <w:iCs/>
          <w:color w:val="FF0000"/>
        </w:rPr>
        <w:tab/>
      </w:r>
      <w:r>
        <w:rPr>
          <w:i/>
          <w:iCs/>
          <w:color w:val="FF0000"/>
        </w:rPr>
        <w:tab/>
      </w:r>
      <w:r>
        <w:rPr>
          <w:i/>
          <w:iCs/>
          <w:color w:val="FF0000"/>
        </w:rPr>
        <w:tab/>
      </w:r>
      <w:r>
        <w:rPr>
          <w:i/>
          <w:iCs/>
          <w:color w:val="FF0000"/>
        </w:rPr>
        <w:tab/>
      </w:r>
      <w:r>
        <w:rPr>
          <w:i/>
          <w:iCs/>
        </w:rPr>
        <w:t xml:space="preserve">Nota D.I.R.G. Nº 868/18, de fecha 10-12-18 informa el cambio de denominación </w:t>
      </w:r>
      <w:r>
        <w:rPr>
          <w:b/>
          <w:bCs/>
          <w:i/>
          <w:iCs/>
          <w:u w:val="single"/>
        </w:rPr>
        <w:t>INSECTICIDA, Modelo: Sin Modelo, Marca BENZOMYL EMA.-</w:t>
      </w:r>
    </w:p>
    <w:p w:rsidR="00AA6ABF" w:rsidRPr="002C6AC5" w:rsidRDefault="00AA6ABF" w:rsidP="00CF6FB1">
      <w:pPr>
        <w:ind w:left="1134" w:firstLine="2268"/>
        <w:jc w:val="both"/>
        <w:rPr>
          <w:b/>
          <w:bCs/>
        </w:rPr>
      </w:pPr>
      <w:r w:rsidRPr="002C6AC5">
        <w:rPr>
          <w:b/>
          <w:bCs/>
        </w:rPr>
        <w:t>Analizado, se toma conocimiento.-</w:t>
      </w:r>
    </w:p>
    <w:p w:rsidR="00AA6ABF" w:rsidRDefault="00AA6ABF" w:rsidP="00CF6FB1">
      <w:pPr>
        <w:ind w:left="709" w:firstLine="567"/>
        <w:rPr>
          <w:lang w:val="es-ES"/>
        </w:rPr>
      </w:pPr>
    </w:p>
    <w:p w:rsidR="00AA6ABF" w:rsidRPr="00170A6D" w:rsidRDefault="00AA6ABF" w:rsidP="00CF6FB1">
      <w:pPr>
        <w:ind w:firstLine="1276"/>
        <w:rPr>
          <w:b/>
          <w:bCs/>
          <w:color w:val="FF0000"/>
          <w:lang w:val="es-ES"/>
        </w:rPr>
      </w:pPr>
    </w:p>
    <w:p w:rsidR="00AA6ABF" w:rsidRPr="008E4E4F" w:rsidRDefault="00AA6ABF" w:rsidP="00CF6FB1">
      <w:pPr>
        <w:ind w:left="993" w:hanging="993"/>
        <w:jc w:val="both"/>
        <w:rPr>
          <w:b/>
          <w:bCs/>
          <w:sz w:val="28"/>
          <w:szCs w:val="28"/>
          <w:u w:val="single"/>
          <w:lang w:val="pt-BR"/>
        </w:rPr>
      </w:pPr>
      <w:r>
        <w:rPr>
          <w:b/>
          <w:bCs/>
          <w:sz w:val="28"/>
          <w:szCs w:val="28"/>
          <w:lang w:val="pt-BR"/>
        </w:rPr>
        <w:t>28</w:t>
      </w:r>
      <w:r w:rsidRPr="008E4E4F">
        <w:rPr>
          <w:b/>
          <w:bCs/>
          <w:sz w:val="28"/>
          <w:szCs w:val="28"/>
          <w:lang w:val="pt-BR"/>
        </w:rPr>
        <w:t>)</w:t>
      </w:r>
      <w:r w:rsidRPr="008E4E4F">
        <w:rPr>
          <w:b/>
          <w:bCs/>
          <w:lang w:val="pt-BR"/>
        </w:rPr>
        <w:t xml:space="preserve"> -</w:t>
      </w:r>
      <w:r>
        <w:rPr>
          <w:b/>
          <w:bCs/>
          <w:lang w:val="pt-BR"/>
        </w:rPr>
        <w:t xml:space="preserve"> </w:t>
      </w:r>
      <w:r w:rsidRPr="008E4E4F">
        <w:rPr>
          <w:b/>
          <w:bCs/>
          <w:lang w:val="pt-BR"/>
        </w:rPr>
        <w:t xml:space="preserve">EMPRESA:    </w:t>
      </w:r>
      <w:r w:rsidRPr="008E4E4F">
        <w:rPr>
          <w:b/>
          <w:bCs/>
          <w:sz w:val="28"/>
          <w:szCs w:val="28"/>
          <w:u w:val="single"/>
          <w:lang w:val="pt-BR"/>
        </w:rPr>
        <w:t>ARMAVIR  S.A.</w:t>
      </w:r>
    </w:p>
    <w:p w:rsidR="00AA6ABF" w:rsidRDefault="00AA6ABF" w:rsidP="00CF6FB1">
      <w:pPr>
        <w:ind w:left="709" w:hanging="283"/>
        <w:jc w:val="both"/>
        <w:rPr>
          <w:b/>
          <w:bC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 xml:space="preserve">Mediante nota ingresada con fecha 10-04-19, comunica que a partir de fecha 16-04-19 </w:t>
      </w:r>
      <w:r>
        <w:rPr>
          <w:i/>
          <w:iCs/>
          <w:u w:val="single"/>
        </w:rPr>
        <w:t>reinicia</w:t>
      </w:r>
      <w:r>
        <w:rPr>
          <w:i/>
          <w:iCs/>
        </w:rPr>
        <w:t xml:space="preserve"> la fabricación del siguiente producto:</w:t>
      </w:r>
    </w:p>
    <w:p w:rsidR="00AA6ABF" w:rsidRDefault="00AA6ABF" w:rsidP="00CF6FB1">
      <w:pPr>
        <w:ind w:left="1701" w:hanging="425"/>
        <w:jc w:val="both"/>
      </w:pPr>
      <w:r>
        <w:t>Denominación de origen del producto a reiniciar:</w:t>
      </w:r>
    </w:p>
    <w:p w:rsidR="00AA6ABF" w:rsidRDefault="00AA6ABF" w:rsidP="00CF6FB1">
      <w:pPr>
        <w:ind w:left="709" w:firstLine="1134"/>
        <w:jc w:val="both"/>
      </w:pPr>
      <w:r>
        <w:t xml:space="preserve">*  </w:t>
      </w:r>
      <w:r>
        <w:rPr>
          <w:lang w:val="pt-BR"/>
        </w:rPr>
        <w:t xml:space="preserve">Funda para acolchado, Modelo </w:t>
      </w:r>
      <w:r>
        <w:rPr>
          <w:b/>
          <w:bCs/>
          <w:lang w:val="pt-BR"/>
        </w:rPr>
        <w:t>FUNPAC 10</w:t>
      </w:r>
      <w:r>
        <w:rPr>
          <w:lang w:val="pt-BR"/>
        </w:rPr>
        <w:t>, Marcas Varias.-</w:t>
      </w:r>
    </w:p>
    <w:p w:rsidR="00AA6ABF" w:rsidRDefault="00AA6ABF" w:rsidP="00CF6FB1">
      <w:pPr>
        <w:ind w:firstLine="1260"/>
        <w:jc w:val="both"/>
      </w:pPr>
    </w:p>
    <w:p w:rsidR="00AA6ABF" w:rsidRDefault="00AA6ABF" w:rsidP="00CF6FB1">
      <w:pPr>
        <w:ind w:left="1701" w:hanging="425"/>
        <w:jc w:val="both"/>
      </w:pPr>
      <w:r>
        <w:tab/>
        <w:t>Denominación del producto a reiniciar que efectivamente tendrá producción:</w:t>
      </w:r>
    </w:p>
    <w:p w:rsidR="00AA6ABF" w:rsidRDefault="00AA6ABF" w:rsidP="00CF6FB1">
      <w:pPr>
        <w:ind w:left="709" w:firstLine="1134"/>
        <w:jc w:val="both"/>
      </w:pPr>
      <w:r>
        <w:t xml:space="preserve">* </w:t>
      </w:r>
      <w:r>
        <w:rPr>
          <w:lang w:val="pt-BR"/>
        </w:rPr>
        <w:t xml:space="preserve">Funda para acolchado, Modelo </w:t>
      </w:r>
      <w:r>
        <w:rPr>
          <w:b/>
          <w:bCs/>
          <w:lang w:val="pt-BR"/>
        </w:rPr>
        <w:t>FUNPAC 10</w:t>
      </w:r>
      <w:r>
        <w:rPr>
          <w:lang w:val="pt-BR"/>
        </w:rPr>
        <w:t>, Marcas Varias.-</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A12C72" w:rsidRDefault="00AA6ABF" w:rsidP="00CF6FB1">
      <w:pPr>
        <w:ind w:left="1080" w:firstLine="2340"/>
        <w:jc w:val="both"/>
        <w:rPr>
          <w:b/>
          <w:bCs/>
        </w:rPr>
      </w:pPr>
      <w:r w:rsidRPr="00A12C72">
        <w:rPr>
          <w:b/>
          <w:bCs/>
        </w:rPr>
        <w:t xml:space="preserve">Analizado, se toma conocimiento y se autoriza a la D.G.I.C.C. y L. a emitir nota para exportar con garantía conforme a la Disposición D.G.I.C.C. y L. N° 01/14.  </w:t>
      </w:r>
    </w:p>
    <w:p w:rsidR="00AA6ABF" w:rsidRPr="008E4E4F" w:rsidRDefault="00AA6ABF" w:rsidP="00CF6FB1">
      <w:pPr>
        <w:ind w:firstLine="426"/>
        <w:jc w:val="both"/>
        <w:rPr>
          <w:b/>
          <w:bCs/>
          <w:lang w:val="es-ES"/>
        </w:rPr>
      </w:pPr>
    </w:p>
    <w:p w:rsidR="00AA6ABF" w:rsidRPr="008E4E4F" w:rsidRDefault="00AA6ABF" w:rsidP="00CF6FB1">
      <w:pPr>
        <w:ind w:firstLine="426"/>
        <w:jc w:val="both"/>
        <w:rPr>
          <w:b/>
          <w:bCs/>
          <w:u w:val="single"/>
        </w:rPr>
      </w:pPr>
      <w:r w:rsidRPr="008E4E4F">
        <w:rPr>
          <w:b/>
          <w:bCs/>
        </w:rPr>
        <w:t>D-</w:t>
      </w:r>
      <w:r w:rsidRPr="008E4E4F">
        <w:rPr>
          <w:b/>
          <w:bCs/>
          <w:u w:val="single"/>
        </w:rPr>
        <w:t xml:space="preserve"> ACREDITACION DE ORIGEN SEMESTRAL:</w:t>
      </w:r>
    </w:p>
    <w:p w:rsidR="00AA6ABF" w:rsidRPr="008E4E4F" w:rsidRDefault="00AA6ABF" w:rsidP="00CF6FB1">
      <w:pPr>
        <w:ind w:left="1080" w:hanging="360"/>
        <w:jc w:val="both"/>
        <w:rPr>
          <w:i/>
          <w:iCs/>
        </w:rPr>
      </w:pPr>
      <w:r w:rsidRPr="008E4E4F">
        <w:rPr>
          <w:b/>
          <w:bCs/>
        </w:rPr>
        <w:t>1.-</w:t>
      </w:r>
      <w:r w:rsidRPr="008E4E4F">
        <w:rPr>
          <w:i/>
          <w:iCs/>
        </w:rPr>
        <w:t>Expte. 12817-</w:t>
      </w:r>
      <w:r>
        <w:rPr>
          <w:i/>
          <w:iCs/>
        </w:rPr>
        <w:t>2591-2019</w:t>
      </w:r>
      <w:r w:rsidRPr="008E4E4F">
        <w:rPr>
          <w:i/>
          <w:iCs/>
        </w:rPr>
        <w:t>, Período 01-0</w:t>
      </w:r>
      <w:r>
        <w:rPr>
          <w:i/>
          <w:iCs/>
        </w:rPr>
        <w:t>7</w:t>
      </w:r>
      <w:r w:rsidRPr="008E4E4F">
        <w:rPr>
          <w:i/>
          <w:iCs/>
        </w:rPr>
        <w:t>-18 al 3</w:t>
      </w:r>
      <w:r>
        <w:rPr>
          <w:i/>
          <w:iCs/>
        </w:rPr>
        <w:t>1</w:t>
      </w:r>
      <w:r w:rsidRPr="008E4E4F">
        <w:rPr>
          <w:i/>
          <w:iCs/>
        </w:rPr>
        <w:t>-</w:t>
      </w:r>
      <w:r>
        <w:rPr>
          <w:i/>
          <w:iCs/>
        </w:rPr>
        <w:t>12</w:t>
      </w:r>
      <w:r w:rsidRPr="008E4E4F">
        <w:rPr>
          <w:i/>
          <w:iCs/>
        </w:rPr>
        <w:t>-18</w:t>
      </w:r>
      <w:r w:rsidRPr="008E4E4F">
        <w:rPr>
          <w:b/>
          <w:bCs/>
        </w:rPr>
        <w:t xml:space="preserve">, Proceso Productivo, </w:t>
      </w:r>
      <w:r w:rsidRPr="008E4E4F">
        <w:rPr>
          <w:i/>
          <w:iCs/>
        </w:rPr>
        <w:t>Productos:</w:t>
      </w:r>
    </w:p>
    <w:p w:rsidR="00AA6ABF" w:rsidRPr="008179AA" w:rsidRDefault="00AA6ABF" w:rsidP="00CF6FB1">
      <w:pPr>
        <w:ind w:left="1560" w:hanging="300"/>
        <w:jc w:val="both"/>
        <w:rPr>
          <w:color w:val="000000"/>
        </w:rPr>
      </w:pPr>
      <w:r w:rsidRPr="008179AA">
        <w:rPr>
          <w:color w:val="000000"/>
        </w:rPr>
        <w:t xml:space="preserve">*  Sábana, Modelo </w:t>
      </w:r>
      <w:r w:rsidRPr="008179AA">
        <w:rPr>
          <w:b/>
          <w:bCs/>
          <w:color w:val="000000"/>
        </w:rPr>
        <w:t>AJ 25-2-2PL</w:t>
      </w:r>
      <w:r w:rsidRPr="008179AA">
        <w:rPr>
          <w:color w:val="000000"/>
        </w:rPr>
        <w:t>, Marcas Varias.-</w:t>
      </w:r>
    </w:p>
    <w:p w:rsidR="00AA6ABF" w:rsidRPr="008179AA" w:rsidRDefault="00AA6ABF" w:rsidP="00CF6FB1">
      <w:pPr>
        <w:tabs>
          <w:tab w:val="left" w:pos="6435"/>
        </w:tabs>
        <w:ind w:left="1560" w:hanging="300"/>
        <w:jc w:val="both"/>
        <w:rPr>
          <w:color w:val="000000"/>
        </w:rPr>
      </w:pPr>
      <w:r w:rsidRPr="008179AA">
        <w:rPr>
          <w:color w:val="000000"/>
        </w:rPr>
        <w:t xml:space="preserve">*  Sábana, Modelo </w:t>
      </w:r>
      <w:r w:rsidRPr="008179AA">
        <w:rPr>
          <w:b/>
          <w:bCs/>
          <w:color w:val="000000"/>
        </w:rPr>
        <w:t>AJ 15-2-2PL</w:t>
      </w:r>
      <w:r w:rsidRPr="008179AA">
        <w:rPr>
          <w:color w:val="000000"/>
        </w:rPr>
        <w:t>, Marcas Varias.-</w:t>
      </w:r>
      <w:r w:rsidRPr="008179AA">
        <w:rPr>
          <w:color w:val="000000"/>
        </w:rPr>
        <w:tab/>
      </w:r>
    </w:p>
    <w:p w:rsidR="00AA6ABF" w:rsidRPr="008179AA" w:rsidRDefault="00AA6ABF" w:rsidP="00CF6FB1">
      <w:pPr>
        <w:ind w:left="1080" w:firstLine="180"/>
        <w:jc w:val="both"/>
        <w:rPr>
          <w:color w:val="000000"/>
        </w:rPr>
      </w:pPr>
      <w:r w:rsidRPr="008179AA">
        <w:rPr>
          <w:color w:val="000000"/>
        </w:rPr>
        <w:t xml:space="preserve">*  Sábana, Modelo </w:t>
      </w:r>
      <w:r w:rsidRPr="008179AA">
        <w:rPr>
          <w:b/>
          <w:bCs/>
          <w:color w:val="000000"/>
        </w:rPr>
        <w:t>AJ 25-2-2AL</w:t>
      </w:r>
      <w:r w:rsidRPr="008179AA">
        <w:rPr>
          <w:color w:val="000000"/>
        </w:rPr>
        <w:t>, Marcas Varias.-</w:t>
      </w:r>
    </w:p>
    <w:p w:rsidR="00AA6ABF" w:rsidRPr="008179AA" w:rsidRDefault="00AA6ABF" w:rsidP="00CF6FB1">
      <w:pPr>
        <w:ind w:left="1560" w:hanging="300"/>
        <w:jc w:val="both"/>
        <w:rPr>
          <w:color w:val="000000"/>
        </w:rPr>
      </w:pPr>
      <w:r w:rsidRPr="008179AA">
        <w:rPr>
          <w:color w:val="000000"/>
        </w:rPr>
        <w:t xml:space="preserve">*  Juego de sábanas, Modelo </w:t>
      </w:r>
      <w:r w:rsidRPr="008179AA">
        <w:rPr>
          <w:b/>
          <w:bCs/>
          <w:color w:val="000000"/>
        </w:rPr>
        <w:t>111-1-1AL</w:t>
      </w:r>
      <w:r w:rsidRPr="008179AA">
        <w:rPr>
          <w:color w:val="000000"/>
        </w:rPr>
        <w:t>, Marcas Varias.-</w:t>
      </w:r>
    </w:p>
    <w:p w:rsidR="00AA6ABF" w:rsidRPr="008179AA" w:rsidRDefault="00AA6ABF" w:rsidP="00CF6FB1">
      <w:pPr>
        <w:ind w:left="1560" w:hanging="300"/>
        <w:jc w:val="both"/>
        <w:rPr>
          <w:color w:val="000000"/>
        </w:rPr>
      </w:pPr>
      <w:r w:rsidRPr="008179AA">
        <w:rPr>
          <w:color w:val="000000"/>
        </w:rPr>
        <w:t xml:space="preserve">*  Juego de sábanas, Modelo </w:t>
      </w:r>
      <w:r w:rsidRPr="008179AA">
        <w:rPr>
          <w:b/>
          <w:bCs/>
          <w:color w:val="000000"/>
        </w:rPr>
        <w:t>111-2-1AL</w:t>
      </w:r>
      <w:r w:rsidRPr="008179AA">
        <w:rPr>
          <w:color w:val="000000"/>
        </w:rPr>
        <w:t>, Marcas Varias.-</w:t>
      </w:r>
    </w:p>
    <w:p w:rsidR="00AA6ABF" w:rsidRPr="008179AA" w:rsidRDefault="00AA6ABF" w:rsidP="00CF6FB1">
      <w:pPr>
        <w:ind w:left="709" w:firstLine="567"/>
        <w:jc w:val="both"/>
        <w:rPr>
          <w:color w:val="000000"/>
        </w:rPr>
      </w:pPr>
      <w:r w:rsidRPr="008179AA">
        <w:rPr>
          <w:color w:val="000000"/>
        </w:rPr>
        <w:t xml:space="preserve">*  Juego de sábanas, Modelo </w:t>
      </w:r>
      <w:r w:rsidRPr="008179AA">
        <w:rPr>
          <w:b/>
          <w:bCs/>
          <w:color w:val="000000"/>
        </w:rPr>
        <w:t>111-1-1</w:t>
      </w:r>
      <w:r w:rsidRPr="008179AA">
        <w:rPr>
          <w:color w:val="000000"/>
        </w:rPr>
        <w:t>, Marcas Varias.-</w:t>
      </w:r>
    </w:p>
    <w:p w:rsidR="00AA6ABF" w:rsidRPr="008179AA" w:rsidRDefault="00AA6ABF" w:rsidP="00CF6FB1">
      <w:pPr>
        <w:tabs>
          <w:tab w:val="left" w:pos="6870"/>
        </w:tabs>
        <w:ind w:left="709" w:hanging="709"/>
        <w:jc w:val="both"/>
        <w:rPr>
          <w:color w:val="000000"/>
        </w:rPr>
      </w:pPr>
      <w:r w:rsidRPr="00F340FC">
        <w:rPr>
          <w:i/>
          <w:iCs/>
          <w:color w:val="FF0000"/>
        </w:rPr>
        <w:t xml:space="preserve">                  </w:t>
      </w:r>
      <w:r>
        <w:rPr>
          <w:i/>
          <w:iCs/>
          <w:color w:val="FF0000"/>
        </w:rPr>
        <w:t xml:space="preserve">  </w:t>
      </w:r>
      <w:r w:rsidRPr="008179AA">
        <w:rPr>
          <w:i/>
          <w:iCs/>
          <w:color w:val="000000"/>
        </w:rPr>
        <w:t>*</w:t>
      </w:r>
      <w:r w:rsidRPr="008179AA">
        <w:rPr>
          <w:color w:val="000000"/>
        </w:rPr>
        <w:t xml:space="preserve">  Juego de sábanas, Modelo </w:t>
      </w:r>
      <w:r w:rsidRPr="008179AA">
        <w:rPr>
          <w:b/>
          <w:bCs/>
          <w:color w:val="000000"/>
        </w:rPr>
        <w:t>111-2-1</w:t>
      </w:r>
      <w:r w:rsidRPr="008179AA">
        <w:rPr>
          <w:color w:val="000000"/>
        </w:rPr>
        <w:t>, Marcas Varias.-</w:t>
      </w:r>
      <w:r w:rsidRPr="008179AA">
        <w:rPr>
          <w:color w:val="000000"/>
        </w:rPr>
        <w:tab/>
      </w:r>
    </w:p>
    <w:p w:rsidR="00AA6ABF" w:rsidRPr="008179AA" w:rsidRDefault="00AA6ABF" w:rsidP="00CF6FB1">
      <w:pPr>
        <w:ind w:left="1560" w:hanging="300"/>
        <w:jc w:val="both"/>
        <w:rPr>
          <w:color w:val="000000"/>
        </w:rPr>
      </w:pPr>
      <w:r w:rsidRPr="008179AA">
        <w:rPr>
          <w:color w:val="000000"/>
        </w:rPr>
        <w:t xml:space="preserve">*  Juego de sábanas, Modelo </w:t>
      </w:r>
      <w:r w:rsidRPr="008179AA">
        <w:rPr>
          <w:b/>
          <w:bCs/>
          <w:color w:val="000000"/>
        </w:rPr>
        <w:t>JU 15-2-2PL</w:t>
      </w:r>
      <w:r w:rsidRPr="008179AA">
        <w:rPr>
          <w:color w:val="000000"/>
        </w:rPr>
        <w:t>, Marcas Varias.-</w:t>
      </w:r>
    </w:p>
    <w:p w:rsidR="00AA6ABF" w:rsidRPr="008179AA" w:rsidRDefault="00AA6ABF" w:rsidP="00CF6FB1">
      <w:pPr>
        <w:ind w:firstLine="1276"/>
        <w:rPr>
          <w:color w:val="000000"/>
        </w:rPr>
      </w:pPr>
      <w:r w:rsidRPr="008179AA">
        <w:rPr>
          <w:color w:val="000000"/>
        </w:rPr>
        <w:t xml:space="preserve">*  Juego de sábanas, Modelo </w:t>
      </w:r>
      <w:r w:rsidRPr="008179AA">
        <w:rPr>
          <w:b/>
          <w:bCs/>
          <w:color w:val="000000"/>
        </w:rPr>
        <w:t>111-2</w:t>
      </w:r>
      <w:r w:rsidRPr="008179AA">
        <w:rPr>
          <w:color w:val="000000"/>
        </w:rPr>
        <w:t>-</w:t>
      </w:r>
      <w:r w:rsidRPr="008179AA">
        <w:rPr>
          <w:b/>
          <w:bCs/>
          <w:color w:val="000000"/>
        </w:rPr>
        <w:t>1R</w:t>
      </w:r>
      <w:r w:rsidRPr="008179AA">
        <w:rPr>
          <w:color w:val="000000"/>
        </w:rPr>
        <w:t>, Marcas Varias.-</w:t>
      </w:r>
    </w:p>
    <w:p w:rsidR="00AA6ABF" w:rsidRPr="008179AA" w:rsidRDefault="00AA6ABF" w:rsidP="00CF6FB1">
      <w:pPr>
        <w:ind w:firstLine="1276"/>
        <w:rPr>
          <w:color w:val="000000"/>
        </w:rPr>
      </w:pPr>
      <w:r w:rsidRPr="008179AA">
        <w:rPr>
          <w:color w:val="000000"/>
        </w:rPr>
        <w:t xml:space="preserve">*  Juego de sábanas, Modelo </w:t>
      </w:r>
      <w:r w:rsidRPr="008179AA">
        <w:rPr>
          <w:b/>
          <w:bCs/>
          <w:color w:val="000000"/>
        </w:rPr>
        <w:t>111-1-1R</w:t>
      </w:r>
      <w:r w:rsidRPr="008179AA">
        <w:rPr>
          <w:color w:val="000000"/>
        </w:rPr>
        <w:t>, Marcas Varias.-</w:t>
      </w:r>
    </w:p>
    <w:p w:rsidR="00AA6ABF" w:rsidRPr="008179AA" w:rsidRDefault="00AA6ABF" w:rsidP="00CF6FB1">
      <w:pPr>
        <w:ind w:left="1560" w:hanging="300"/>
        <w:jc w:val="both"/>
        <w:rPr>
          <w:color w:val="000000"/>
        </w:rPr>
      </w:pPr>
      <w:r w:rsidRPr="008179AA">
        <w:rPr>
          <w:color w:val="000000"/>
        </w:rPr>
        <w:t xml:space="preserve">*  Juego de sábanas, Modelo </w:t>
      </w:r>
      <w:r w:rsidRPr="008179AA">
        <w:rPr>
          <w:b/>
          <w:bCs/>
          <w:color w:val="000000"/>
        </w:rPr>
        <w:t>JU 25-2-2PL</w:t>
      </w:r>
      <w:r w:rsidRPr="008179AA">
        <w:rPr>
          <w:color w:val="000000"/>
        </w:rPr>
        <w:t>, Marcas Varias.-</w:t>
      </w:r>
    </w:p>
    <w:p w:rsidR="00AA6ABF" w:rsidRPr="008179AA" w:rsidRDefault="00AA6ABF" w:rsidP="00CF6FB1">
      <w:pPr>
        <w:ind w:left="709" w:firstLine="567"/>
        <w:jc w:val="both"/>
        <w:rPr>
          <w:color w:val="000000"/>
        </w:rPr>
      </w:pPr>
      <w:r w:rsidRPr="008179AA">
        <w:rPr>
          <w:color w:val="000000"/>
        </w:rPr>
        <w:t xml:space="preserve">* Juego de sábanas, Modelo </w:t>
      </w:r>
      <w:r w:rsidRPr="008179AA">
        <w:rPr>
          <w:b/>
          <w:bCs/>
          <w:color w:val="000000"/>
        </w:rPr>
        <w:t>JU 40-2-2</w:t>
      </w:r>
      <w:r w:rsidRPr="008179AA">
        <w:rPr>
          <w:color w:val="000000"/>
        </w:rPr>
        <w:t>, Marcas Varias.-</w:t>
      </w:r>
    </w:p>
    <w:p w:rsidR="00AA6ABF" w:rsidRPr="008179AA" w:rsidRDefault="00AA6ABF" w:rsidP="00CF6FB1">
      <w:pPr>
        <w:ind w:left="1560" w:hanging="300"/>
        <w:jc w:val="both"/>
        <w:rPr>
          <w:color w:val="000000"/>
        </w:rPr>
      </w:pPr>
      <w:r w:rsidRPr="008179AA">
        <w:rPr>
          <w:color w:val="000000"/>
        </w:rPr>
        <w:t xml:space="preserve">*  Juego de sábanas, Modelo </w:t>
      </w:r>
      <w:r w:rsidRPr="008179AA">
        <w:rPr>
          <w:b/>
          <w:bCs/>
          <w:color w:val="000000"/>
        </w:rPr>
        <w:t>111-4-1R</w:t>
      </w:r>
      <w:r w:rsidRPr="008179AA">
        <w:rPr>
          <w:color w:val="000000"/>
        </w:rPr>
        <w:t>, Marcas Varias.-</w:t>
      </w:r>
    </w:p>
    <w:p w:rsidR="00AA6ABF" w:rsidRPr="008179AA" w:rsidRDefault="00AA6ABF" w:rsidP="00CF6FB1">
      <w:pPr>
        <w:ind w:left="709" w:firstLine="551"/>
        <w:jc w:val="both"/>
        <w:rPr>
          <w:color w:val="000000"/>
        </w:rPr>
      </w:pPr>
      <w:r w:rsidRPr="008179AA">
        <w:rPr>
          <w:color w:val="000000"/>
        </w:rPr>
        <w:t xml:space="preserve">*  Funda almohada, Modelo </w:t>
      </w:r>
      <w:r w:rsidRPr="008179AA">
        <w:rPr>
          <w:b/>
          <w:bCs/>
          <w:color w:val="000000"/>
        </w:rPr>
        <w:t>FU 41-2-2PL</w:t>
      </w:r>
      <w:r w:rsidRPr="008179AA">
        <w:rPr>
          <w:color w:val="000000"/>
        </w:rPr>
        <w:t>, Marcas Varias.-</w:t>
      </w:r>
    </w:p>
    <w:p w:rsidR="00AA6ABF" w:rsidRPr="0056506F" w:rsidRDefault="00AA6ABF" w:rsidP="00CF6FB1">
      <w:pPr>
        <w:ind w:left="709" w:hanging="709"/>
        <w:jc w:val="both"/>
        <w:rPr>
          <w:lang w:val="pt-BR"/>
        </w:rPr>
      </w:pPr>
      <w:r>
        <w:rPr>
          <w:lang w:val="pt-BR"/>
        </w:rPr>
        <w:tab/>
        <w:t xml:space="preserve">         *</w:t>
      </w:r>
      <w:r w:rsidRPr="0056506F">
        <w:rPr>
          <w:lang w:val="pt-BR"/>
        </w:rPr>
        <w:t xml:space="preserve"> Funda para acolchado, Modelo </w:t>
      </w:r>
      <w:r w:rsidRPr="0056506F">
        <w:rPr>
          <w:b/>
          <w:bCs/>
          <w:lang w:val="pt-BR"/>
        </w:rPr>
        <w:t>FUNPAC 50</w:t>
      </w:r>
      <w:r w:rsidRPr="0056506F">
        <w:rPr>
          <w:lang w:val="pt-BR"/>
        </w:rPr>
        <w:t xml:space="preserve">, Marcas Varias.- </w:t>
      </w:r>
    </w:p>
    <w:p w:rsidR="00AA6ABF" w:rsidRDefault="00AA6ABF" w:rsidP="00CF6FB1">
      <w:pPr>
        <w:ind w:hanging="142"/>
        <w:rPr>
          <w:lang w:val="pt-BR"/>
        </w:rPr>
      </w:pPr>
      <w:r>
        <w:rPr>
          <w:lang w:val="pt-BR"/>
        </w:rPr>
        <w:t xml:space="preserve">                        *</w:t>
      </w:r>
      <w:r w:rsidRPr="0056506F">
        <w:rPr>
          <w:lang w:val="pt-BR"/>
        </w:rPr>
        <w:t xml:space="preserve"> Funda para acolchado, Modelo </w:t>
      </w:r>
      <w:r w:rsidRPr="0056506F">
        <w:rPr>
          <w:b/>
          <w:bCs/>
          <w:lang w:val="pt-BR"/>
        </w:rPr>
        <w:t>FUNPAC 10</w:t>
      </w:r>
      <w:r w:rsidRPr="0056506F">
        <w:rPr>
          <w:lang w:val="pt-BR"/>
        </w:rPr>
        <w:t>, Marcas Varias.-</w:t>
      </w:r>
    </w:p>
    <w:p w:rsidR="00AA6ABF" w:rsidRDefault="00AA6ABF" w:rsidP="00CF6FB1">
      <w:pPr>
        <w:ind w:left="993" w:firstLine="2409"/>
        <w:rPr>
          <w:i/>
          <w:iCs/>
        </w:rPr>
      </w:pPr>
      <w:r>
        <w:rPr>
          <w:i/>
          <w:iCs/>
        </w:rPr>
        <w:t>Mediante multinota Nº 48187/N.V., de fecha 26/03/19, la empresa solicita se envié a archivo.-</w:t>
      </w:r>
    </w:p>
    <w:p w:rsidR="00AA6ABF" w:rsidRDefault="00AA6ABF" w:rsidP="00CF6FB1">
      <w:pPr>
        <w:ind w:left="1134" w:firstLine="2268"/>
        <w:jc w:val="both"/>
        <w:rPr>
          <w:b/>
          <w:bCs/>
        </w:rPr>
      </w:pPr>
      <w:r>
        <w:rPr>
          <w:b/>
          <w:bCs/>
        </w:rPr>
        <w:t>Analizado, se resuelve enviar al archivo.-</w:t>
      </w:r>
    </w:p>
    <w:p w:rsidR="00AA6ABF" w:rsidRDefault="00AA6ABF" w:rsidP="00CF6FB1">
      <w:pPr>
        <w:ind w:left="993" w:firstLine="2409"/>
        <w:rPr>
          <w:i/>
          <w:iCs/>
        </w:rPr>
      </w:pPr>
    </w:p>
    <w:p w:rsidR="00AA6ABF" w:rsidRDefault="00AA6ABF" w:rsidP="00CF6FB1">
      <w:pPr>
        <w:ind w:left="1080" w:hanging="360"/>
        <w:jc w:val="both"/>
        <w:rPr>
          <w:i/>
          <w:iCs/>
        </w:rPr>
      </w:pPr>
      <w:r>
        <w:rPr>
          <w:b/>
          <w:bCs/>
        </w:rPr>
        <w:t>2</w:t>
      </w:r>
      <w:r w:rsidRPr="008E4E4F">
        <w:rPr>
          <w:b/>
          <w:bCs/>
        </w:rPr>
        <w:t>.-</w:t>
      </w:r>
      <w:r w:rsidRPr="008E4E4F">
        <w:rPr>
          <w:i/>
          <w:iCs/>
        </w:rPr>
        <w:t>Expte. 12817-</w:t>
      </w:r>
      <w:r>
        <w:rPr>
          <w:i/>
          <w:iCs/>
        </w:rPr>
        <w:t>3684-2019</w:t>
      </w:r>
      <w:r w:rsidRPr="008E4E4F">
        <w:rPr>
          <w:i/>
          <w:iCs/>
        </w:rPr>
        <w:t>, Período 01-0</w:t>
      </w:r>
      <w:r>
        <w:rPr>
          <w:i/>
          <w:iCs/>
        </w:rPr>
        <w:t>7</w:t>
      </w:r>
      <w:r w:rsidRPr="008E4E4F">
        <w:rPr>
          <w:i/>
          <w:iCs/>
        </w:rPr>
        <w:t>-18 al 3</w:t>
      </w:r>
      <w:r>
        <w:rPr>
          <w:i/>
          <w:iCs/>
        </w:rPr>
        <w:t>1</w:t>
      </w:r>
      <w:r w:rsidRPr="008E4E4F">
        <w:rPr>
          <w:i/>
          <w:iCs/>
        </w:rPr>
        <w:t>-</w:t>
      </w:r>
      <w:r>
        <w:rPr>
          <w:i/>
          <w:iCs/>
        </w:rPr>
        <w:t>12</w:t>
      </w:r>
      <w:r w:rsidRPr="008E4E4F">
        <w:rPr>
          <w:i/>
          <w:iCs/>
        </w:rPr>
        <w:t>-18</w:t>
      </w:r>
      <w:r w:rsidRPr="008E4E4F">
        <w:rPr>
          <w:b/>
          <w:bCs/>
        </w:rPr>
        <w:t xml:space="preserve">, Proceso Productivo, </w:t>
      </w:r>
      <w:r w:rsidRPr="008E4E4F">
        <w:rPr>
          <w:i/>
          <w:iCs/>
        </w:rPr>
        <w:t>Productos:</w:t>
      </w:r>
    </w:p>
    <w:p w:rsidR="00AA6ABF" w:rsidRPr="00A868AB" w:rsidRDefault="00AA6ABF" w:rsidP="00CF6FB1">
      <w:pPr>
        <w:ind w:left="1560" w:hanging="300"/>
        <w:jc w:val="both"/>
      </w:pPr>
      <w:r w:rsidRPr="00A868AB">
        <w:t xml:space="preserve">*  Sábana, Modelo </w:t>
      </w:r>
      <w:r w:rsidRPr="00A868AB">
        <w:rPr>
          <w:b/>
          <w:bCs/>
        </w:rPr>
        <w:t>AJ 25-2-2PL</w:t>
      </w:r>
      <w:r w:rsidRPr="00A868AB">
        <w:t>, Marcas Varias.-</w:t>
      </w:r>
    </w:p>
    <w:p w:rsidR="00AA6ABF" w:rsidRPr="00A868AB" w:rsidRDefault="00AA6ABF" w:rsidP="00CF6FB1">
      <w:pPr>
        <w:tabs>
          <w:tab w:val="left" w:pos="6435"/>
        </w:tabs>
        <w:ind w:left="1560" w:hanging="300"/>
        <w:jc w:val="both"/>
      </w:pPr>
      <w:r w:rsidRPr="00A868AB">
        <w:t xml:space="preserve">*  Sábana, Modelo </w:t>
      </w:r>
      <w:r w:rsidRPr="00A868AB">
        <w:rPr>
          <w:b/>
          <w:bCs/>
        </w:rPr>
        <w:t>AJ 15-2-2PL</w:t>
      </w:r>
      <w:r w:rsidRPr="00A868AB">
        <w:t>, Marcas Varias.-</w:t>
      </w:r>
      <w:r w:rsidRPr="00A868AB">
        <w:tab/>
      </w:r>
    </w:p>
    <w:p w:rsidR="00AA6ABF" w:rsidRPr="00A868AB" w:rsidRDefault="00AA6ABF" w:rsidP="00CF6FB1">
      <w:pPr>
        <w:ind w:left="1080" w:firstLine="180"/>
        <w:jc w:val="both"/>
      </w:pPr>
      <w:r w:rsidRPr="00A868AB">
        <w:t xml:space="preserve">*  Sábana, Modelo </w:t>
      </w:r>
      <w:r w:rsidRPr="00A868AB">
        <w:rPr>
          <w:b/>
          <w:bCs/>
        </w:rPr>
        <w:t>AJ 25-2-2AL</w:t>
      </w:r>
      <w:r w:rsidRPr="00A868AB">
        <w:t>, Marcas Varias.-</w:t>
      </w:r>
    </w:p>
    <w:p w:rsidR="00AA6ABF" w:rsidRPr="00A868AB" w:rsidRDefault="00AA6ABF" w:rsidP="00CF6FB1">
      <w:pPr>
        <w:ind w:left="1560" w:hanging="300"/>
        <w:jc w:val="both"/>
      </w:pPr>
      <w:r w:rsidRPr="00A868AB">
        <w:t xml:space="preserve">*  Juego de sábanas, Modelo </w:t>
      </w:r>
      <w:r w:rsidRPr="00A868AB">
        <w:rPr>
          <w:b/>
          <w:bCs/>
        </w:rPr>
        <w:t>111-1-1AL</w:t>
      </w:r>
      <w:r w:rsidRPr="00A868AB">
        <w:t>, Marcas Varias.-</w:t>
      </w:r>
    </w:p>
    <w:p w:rsidR="00AA6ABF" w:rsidRPr="00A868AB" w:rsidRDefault="00AA6ABF" w:rsidP="00CF6FB1">
      <w:pPr>
        <w:ind w:left="1560" w:hanging="300"/>
        <w:jc w:val="both"/>
      </w:pPr>
      <w:r w:rsidRPr="00A868AB">
        <w:t xml:space="preserve">*  Juego de sábanas, Modelo </w:t>
      </w:r>
      <w:r w:rsidRPr="00A868AB">
        <w:rPr>
          <w:b/>
          <w:bCs/>
        </w:rPr>
        <w:t>111-2-1AL</w:t>
      </w:r>
      <w:r w:rsidRPr="00A868AB">
        <w:t>, Marcas Varias.-</w:t>
      </w:r>
    </w:p>
    <w:p w:rsidR="00AA6ABF" w:rsidRPr="00A868AB" w:rsidRDefault="00AA6ABF" w:rsidP="00CF6FB1">
      <w:pPr>
        <w:ind w:left="709" w:firstLine="567"/>
        <w:jc w:val="both"/>
      </w:pPr>
      <w:r w:rsidRPr="00A868AB">
        <w:t xml:space="preserve">*  Juego de sábanas, Modelo </w:t>
      </w:r>
      <w:r w:rsidRPr="00A868AB">
        <w:rPr>
          <w:b/>
          <w:bCs/>
        </w:rPr>
        <w:t>111-1-1</w:t>
      </w:r>
      <w:r w:rsidRPr="00A868AB">
        <w:t>, Marcas Varias.-</w:t>
      </w:r>
    </w:p>
    <w:p w:rsidR="00AA6ABF" w:rsidRPr="00A868AB" w:rsidRDefault="00AA6ABF" w:rsidP="00CF6FB1">
      <w:pPr>
        <w:tabs>
          <w:tab w:val="left" w:pos="6870"/>
        </w:tabs>
        <w:ind w:left="709" w:hanging="709"/>
        <w:jc w:val="both"/>
      </w:pPr>
      <w:r w:rsidRPr="00A868AB">
        <w:rPr>
          <w:i/>
          <w:iCs/>
        </w:rPr>
        <w:t xml:space="preserve">                  </w:t>
      </w:r>
      <w:r>
        <w:rPr>
          <w:i/>
          <w:iCs/>
        </w:rPr>
        <w:t xml:space="preserve"> </w:t>
      </w:r>
      <w:r w:rsidRPr="00A868AB">
        <w:rPr>
          <w:i/>
          <w:iCs/>
        </w:rPr>
        <w:t xml:space="preserve"> *</w:t>
      </w:r>
      <w:r w:rsidRPr="00A868AB">
        <w:t xml:space="preserve">  Juego de sábanas, Modelo </w:t>
      </w:r>
      <w:r w:rsidRPr="00A868AB">
        <w:rPr>
          <w:b/>
          <w:bCs/>
        </w:rPr>
        <w:t>111-2-1</w:t>
      </w:r>
      <w:r w:rsidRPr="00A868AB">
        <w:t>, Marcas Varias.-</w:t>
      </w:r>
      <w:r w:rsidRPr="00A868AB">
        <w:tab/>
      </w:r>
    </w:p>
    <w:p w:rsidR="00AA6ABF" w:rsidRPr="00A868AB" w:rsidRDefault="00AA6ABF" w:rsidP="00CF6FB1">
      <w:pPr>
        <w:ind w:left="1560" w:hanging="300"/>
        <w:jc w:val="both"/>
      </w:pPr>
      <w:r w:rsidRPr="00A868AB">
        <w:t xml:space="preserve">*  Juego de sábanas, Modelo </w:t>
      </w:r>
      <w:r w:rsidRPr="00A868AB">
        <w:rPr>
          <w:b/>
          <w:bCs/>
        </w:rPr>
        <w:t>JU 15-2-2PL</w:t>
      </w:r>
      <w:r w:rsidRPr="00A868AB">
        <w:t>, Marcas Varias.-</w:t>
      </w:r>
    </w:p>
    <w:p w:rsidR="00AA6ABF" w:rsidRPr="00A868AB" w:rsidRDefault="00AA6ABF" w:rsidP="00CF6FB1">
      <w:pPr>
        <w:ind w:firstLine="1276"/>
      </w:pPr>
      <w:r w:rsidRPr="00A868AB">
        <w:t xml:space="preserve">*  Juego de sábanas, Modelo </w:t>
      </w:r>
      <w:r w:rsidRPr="00A868AB">
        <w:rPr>
          <w:b/>
          <w:bCs/>
        </w:rPr>
        <w:t>111-2</w:t>
      </w:r>
      <w:r w:rsidRPr="00A868AB">
        <w:t>-</w:t>
      </w:r>
      <w:r w:rsidRPr="00A868AB">
        <w:rPr>
          <w:b/>
          <w:bCs/>
        </w:rPr>
        <w:t>1R</w:t>
      </w:r>
      <w:r w:rsidRPr="00A868AB">
        <w:t>, Marcas Varias.-</w:t>
      </w:r>
    </w:p>
    <w:p w:rsidR="00AA6ABF" w:rsidRPr="00A868AB" w:rsidRDefault="00AA6ABF" w:rsidP="00CF6FB1">
      <w:pPr>
        <w:ind w:firstLine="1276"/>
      </w:pPr>
      <w:r w:rsidRPr="00A868AB">
        <w:t xml:space="preserve">*  Juego de sábanas, Modelo </w:t>
      </w:r>
      <w:r w:rsidRPr="00A868AB">
        <w:rPr>
          <w:b/>
          <w:bCs/>
        </w:rPr>
        <w:t>111-1-1R</w:t>
      </w:r>
      <w:r w:rsidRPr="00A868AB">
        <w:t>, Marcas Varias.-</w:t>
      </w:r>
    </w:p>
    <w:p w:rsidR="00AA6ABF" w:rsidRPr="00A868AB" w:rsidRDefault="00AA6ABF" w:rsidP="00CF6FB1">
      <w:pPr>
        <w:ind w:left="1560" w:hanging="300"/>
        <w:jc w:val="both"/>
      </w:pPr>
      <w:r w:rsidRPr="00A868AB">
        <w:t xml:space="preserve">*  Juego de sábanas, Modelo </w:t>
      </w:r>
      <w:r w:rsidRPr="00A868AB">
        <w:rPr>
          <w:b/>
          <w:bCs/>
        </w:rPr>
        <w:t>JU 25-2-2PL</w:t>
      </w:r>
      <w:r w:rsidRPr="00A868AB">
        <w:t>, Marcas Varias.-</w:t>
      </w:r>
    </w:p>
    <w:p w:rsidR="00AA6ABF" w:rsidRPr="00A868AB" w:rsidRDefault="00AA6ABF" w:rsidP="00CF6FB1">
      <w:pPr>
        <w:ind w:left="709" w:firstLine="567"/>
        <w:jc w:val="both"/>
      </w:pPr>
      <w:r w:rsidRPr="00A868AB">
        <w:t xml:space="preserve">* Juego de sábanas, Modelo </w:t>
      </w:r>
      <w:r w:rsidRPr="00A868AB">
        <w:rPr>
          <w:b/>
          <w:bCs/>
        </w:rPr>
        <w:t>JU 40-2-2</w:t>
      </w:r>
      <w:r w:rsidRPr="00A868AB">
        <w:t>, Marcas Varias.-</w:t>
      </w:r>
    </w:p>
    <w:p w:rsidR="00AA6ABF" w:rsidRPr="00A868AB" w:rsidRDefault="00AA6ABF" w:rsidP="00CF6FB1">
      <w:pPr>
        <w:ind w:left="1560" w:hanging="300"/>
        <w:jc w:val="both"/>
      </w:pPr>
      <w:r w:rsidRPr="00A868AB">
        <w:t xml:space="preserve">*  Juego de sábanas, Modelo </w:t>
      </w:r>
      <w:r w:rsidRPr="00A868AB">
        <w:rPr>
          <w:b/>
          <w:bCs/>
        </w:rPr>
        <w:t>111-4-1R</w:t>
      </w:r>
      <w:r w:rsidRPr="00A868AB">
        <w:t>, Marcas Varias.-</w:t>
      </w:r>
    </w:p>
    <w:p w:rsidR="00AA6ABF" w:rsidRPr="00A868AB" w:rsidRDefault="00AA6ABF" w:rsidP="00CF6FB1">
      <w:pPr>
        <w:ind w:left="709" w:firstLine="551"/>
        <w:jc w:val="both"/>
      </w:pPr>
      <w:r w:rsidRPr="00A868AB">
        <w:t xml:space="preserve">*  Funda almohada, Modelo </w:t>
      </w:r>
      <w:r w:rsidRPr="00A868AB">
        <w:rPr>
          <w:b/>
          <w:bCs/>
        </w:rPr>
        <w:t>FU 41-2-2PL</w:t>
      </w:r>
      <w:r w:rsidRPr="00A868AB">
        <w:t>, Marcas Varias.-</w:t>
      </w:r>
    </w:p>
    <w:p w:rsidR="00AA6ABF" w:rsidRDefault="00AA6ABF" w:rsidP="00CF6FB1">
      <w:pPr>
        <w:ind w:left="1560" w:hanging="300"/>
        <w:jc w:val="both"/>
        <w:rPr>
          <w:color w:val="000000"/>
          <w:lang w:val="pt-BR"/>
        </w:rPr>
      </w:pPr>
      <w:r>
        <w:rPr>
          <w:color w:val="000000"/>
          <w:lang w:val="pt-BR"/>
        </w:rPr>
        <w:t xml:space="preserve">* Funda para acolchado, Modelo </w:t>
      </w:r>
      <w:r>
        <w:rPr>
          <w:b/>
          <w:bCs/>
          <w:color w:val="000000"/>
          <w:lang w:val="pt-BR"/>
        </w:rPr>
        <w:t>FUNPAC 50</w:t>
      </w:r>
      <w:r>
        <w:rPr>
          <w:color w:val="000000"/>
          <w:lang w:val="pt-BR"/>
        </w:rPr>
        <w:t xml:space="preserve">, Marcas Varias.- </w:t>
      </w:r>
    </w:p>
    <w:p w:rsidR="00AA6ABF" w:rsidRDefault="00AA6ABF" w:rsidP="00CF6FB1">
      <w:pPr>
        <w:ind w:left="1080" w:firstLine="2340"/>
        <w:jc w:val="both"/>
        <w:rPr>
          <w:b/>
          <w:bCs/>
        </w:rPr>
      </w:pPr>
      <w:r>
        <w:rPr>
          <w:b/>
          <w:bCs/>
        </w:rPr>
        <w:t>Analizado, se resuelve emitir dictamen favorable, pudiendo la empresa exportar dichos productos sin garantía hasta el 30-06-19 y con posterioridad con garantía hasta el 30-09-19.-</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445609" w:rsidRDefault="00AA6ABF" w:rsidP="00CF6FB1">
      <w:pPr>
        <w:ind w:left="993" w:hanging="993"/>
        <w:jc w:val="both"/>
        <w:rPr>
          <w:b/>
          <w:bCs/>
          <w:lang w:val="pt-BR"/>
        </w:rPr>
      </w:pPr>
      <w:r>
        <w:rPr>
          <w:b/>
          <w:bCs/>
          <w:sz w:val="28"/>
          <w:szCs w:val="28"/>
          <w:lang w:val="pt-BR"/>
        </w:rPr>
        <w:t>29)</w:t>
      </w:r>
      <w:r w:rsidRPr="00445609">
        <w:rPr>
          <w:b/>
          <w:bCs/>
          <w:lang w:val="pt-BR"/>
        </w:rPr>
        <w:t xml:space="preserve"> -EMPRESA:    </w:t>
      </w:r>
      <w:r w:rsidRPr="00445609">
        <w:rPr>
          <w:b/>
          <w:bCs/>
          <w:sz w:val="28"/>
          <w:szCs w:val="28"/>
          <w:u w:val="single"/>
          <w:lang w:val="pt-BR"/>
        </w:rPr>
        <w:t>PLASTICO DE LA ISLA GRANDE S.A.</w:t>
      </w:r>
    </w:p>
    <w:p w:rsidR="00AA6ABF" w:rsidRPr="00445609" w:rsidRDefault="00AA6ABF" w:rsidP="00CF6FB1">
      <w:pPr>
        <w:ind w:left="1560" w:hanging="1418"/>
        <w:jc w:val="both"/>
        <w:rPr>
          <w:b/>
          <w:bCs/>
          <w:lang w:val="pt-BR"/>
        </w:rPr>
      </w:pPr>
    </w:p>
    <w:p w:rsidR="00AA6ABF" w:rsidRPr="00445609" w:rsidRDefault="00AA6ABF" w:rsidP="00CF6FB1">
      <w:pPr>
        <w:ind w:left="1560" w:hanging="1134"/>
        <w:rPr>
          <w:b/>
          <w:bCs/>
          <w:sz w:val="28"/>
          <w:szCs w:val="28"/>
          <w:lang w:val="es-ES"/>
        </w:rPr>
      </w:pPr>
      <w:r w:rsidRPr="00445609">
        <w:rPr>
          <w:b/>
          <w:bCs/>
        </w:rPr>
        <w:t>C-</w:t>
      </w:r>
      <w:r w:rsidRPr="00445609">
        <w:rPr>
          <w:b/>
          <w:bCs/>
          <w:u w:val="single"/>
        </w:rPr>
        <w:t xml:space="preserve"> ADECUACION TRIME</w:t>
      </w:r>
      <w:r w:rsidRPr="00445609">
        <w:rPr>
          <w:b/>
          <w:bCs/>
          <w:u w:val="single"/>
          <w:lang w:val="es-ES"/>
        </w:rPr>
        <w:t>STRAL</w:t>
      </w:r>
    </w:p>
    <w:p w:rsidR="00AA6ABF" w:rsidRPr="00445609" w:rsidRDefault="00AA6ABF" w:rsidP="00CF6FB1">
      <w:pPr>
        <w:tabs>
          <w:tab w:val="left" w:pos="851"/>
        </w:tabs>
        <w:ind w:left="993" w:hanging="284"/>
        <w:rPr>
          <w:lang/>
        </w:rPr>
      </w:pPr>
      <w:r w:rsidRPr="00445609">
        <w:rPr>
          <w:b/>
          <w:bCs/>
          <w:lang/>
        </w:rPr>
        <w:t>1.</w:t>
      </w:r>
      <w:r w:rsidRPr="00445609">
        <w:rPr>
          <w:lang/>
        </w:rPr>
        <w:t xml:space="preserve">-  </w:t>
      </w:r>
      <w:r w:rsidRPr="00445609">
        <w:rPr>
          <w:i/>
          <w:iCs/>
          <w:lang/>
        </w:rPr>
        <w:t xml:space="preserve">Expte. </w:t>
      </w:r>
      <w:r w:rsidRPr="00445609">
        <w:rPr>
          <w:i/>
          <w:iCs/>
          <w:lang w:val="es-ES"/>
        </w:rPr>
        <w:t>12817</w:t>
      </w:r>
      <w:r w:rsidRPr="00445609">
        <w:rPr>
          <w:i/>
          <w:iCs/>
          <w:lang/>
        </w:rPr>
        <w:t>-</w:t>
      </w:r>
      <w:r>
        <w:rPr>
          <w:i/>
          <w:iCs/>
          <w:lang w:val="es-ES"/>
        </w:rPr>
        <w:t>2593</w:t>
      </w:r>
      <w:r w:rsidRPr="00445609">
        <w:rPr>
          <w:i/>
          <w:iCs/>
          <w:lang/>
        </w:rPr>
        <w:t>-</w:t>
      </w:r>
      <w:r w:rsidRPr="00445609">
        <w:rPr>
          <w:i/>
          <w:iCs/>
          <w:lang w:val="es-ES"/>
        </w:rPr>
        <w:t>201</w:t>
      </w:r>
      <w:r>
        <w:rPr>
          <w:i/>
          <w:iCs/>
          <w:lang w:val="es-ES"/>
        </w:rPr>
        <w:t>9</w:t>
      </w:r>
      <w:r w:rsidRPr="00445609">
        <w:rPr>
          <w:i/>
          <w:iCs/>
          <w:lang/>
        </w:rPr>
        <w:t>, Período 01-</w:t>
      </w:r>
      <w:r>
        <w:rPr>
          <w:i/>
          <w:iCs/>
          <w:lang w:val="es-ES"/>
        </w:rPr>
        <w:t>11</w:t>
      </w:r>
      <w:r w:rsidRPr="00445609">
        <w:rPr>
          <w:i/>
          <w:iCs/>
          <w:lang/>
        </w:rPr>
        <w:t>-1</w:t>
      </w:r>
      <w:r w:rsidRPr="00445609">
        <w:rPr>
          <w:i/>
          <w:iCs/>
          <w:lang w:val="es-ES"/>
        </w:rPr>
        <w:t>8</w:t>
      </w:r>
      <w:r w:rsidRPr="00445609">
        <w:rPr>
          <w:i/>
          <w:iCs/>
          <w:lang/>
        </w:rPr>
        <w:t xml:space="preserve"> al 3</w:t>
      </w:r>
      <w:r w:rsidRPr="00445609">
        <w:rPr>
          <w:i/>
          <w:iCs/>
          <w:lang w:val="es-ES"/>
        </w:rPr>
        <w:t>1</w:t>
      </w:r>
      <w:r w:rsidRPr="00445609">
        <w:rPr>
          <w:i/>
          <w:iCs/>
          <w:lang/>
        </w:rPr>
        <w:t>-</w:t>
      </w:r>
      <w:r w:rsidRPr="00445609">
        <w:rPr>
          <w:i/>
          <w:iCs/>
          <w:lang w:val="es-ES"/>
        </w:rPr>
        <w:t>0</w:t>
      </w:r>
      <w:r>
        <w:rPr>
          <w:i/>
          <w:iCs/>
          <w:lang w:val="es-ES"/>
        </w:rPr>
        <w:t>1</w:t>
      </w:r>
      <w:r w:rsidRPr="00445609">
        <w:rPr>
          <w:i/>
          <w:iCs/>
          <w:lang/>
        </w:rPr>
        <w:t>-1</w:t>
      </w:r>
      <w:r>
        <w:rPr>
          <w:i/>
          <w:iCs/>
          <w:lang/>
        </w:rPr>
        <w:t>9</w:t>
      </w:r>
      <w:r w:rsidRPr="00445609">
        <w:rPr>
          <w:i/>
          <w:iCs/>
          <w:lang/>
        </w:rPr>
        <w:t xml:space="preserve">, </w:t>
      </w:r>
      <w:r w:rsidRPr="00445609">
        <w:rPr>
          <w:b/>
          <w:bCs/>
          <w:i/>
          <w:iCs/>
          <w:lang/>
        </w:rPr>
        <w:t>Proceso Productivo</w:t>
      </w:r>
      <w:r w:rsidRPr="00445609">
        <w:rPr>
          <w:i/>
          <w:iCs/>
          <w:lang/>
        </w:rPr>
        <w:t>, Productos:</w:t>
      </w:r>
    </w:p>
    <w:p w:rsidR="00AA6ABF" w:rsidRPr="00445609" w:rsidRDefault="00AA6ABF" w:rsidP="00CF6FB1">
      <w:pPr>
        <w:ind w:firstLine="1276"/>
      </w:pPr>
      <w:r w:rsidRPr="00445609">
        <w:t>*  Film de polietileno, Modelo “</w:t>
      </w:r>
      <w:r w:rsidRPr="00445609">
        <w:rPr>
          <w:b/>
          <w:bCs/>
        </w:rPr>
        <w:t>L</w:t>
      </w:r>
      <w:r w:rsidRPr="00445609">
        <w:t xml:space="preserve">”, Marca P.I.G.S.A.-  </w:t>
      </w:r>
    </w:p>
    <w:p w:rsidR="00AA6ABF" w:rsidRPr="008E33D9" w:rsidRDefault="00AA6ABF" w:rsidP="00CF6FB1">
      <w:pPr>
        <w:ind w:left="1080" w:firstLine="2340"/>
        <w:jc w:val="both"/>
        <w:rPr>
          <w:i/>
          <w:iCs/>
        </w:rPr>
      </w:pPr>
      <w:r>
        <w:rPr>
          <w:i/>
          <w:iCs/>
        </w:rPr>
        <w:t>Mediante Nota C.A.A.E. Nº 208/19 de fecha 26-04-19, se autoriza a exportar SIN GARANTIA hasta el 31-07-19.-</w:t>
      </w:r>
    </w:p>
    <w:p w:rsidR="00AA6ABF" w:rsidRPr="00A12C72" w:rsidRDefault="00AA6ABF" w:rsidP="00CF6FB1">
      <w:pPr>
        <w:ind w:left="1134" w:firstLine="2268"/>
        <w:jc w:val="both"/>
        <w:rPr>
          <w:b/>
          <w:bCs/>
        </w:rPr>
      </w:pPr>
      <w:r w:rsidRPr="00A12C72">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8912B4" w:rsidRDefault="00AA6ABF" w:rsidP="00CF6FB1">
      <w:pPr>
        <w:ind w:left="993" w:hanging="993"/>
        <w:jc w:val="both"/>
        <w:rPr>
          <w:b/>
          <w:bCs/>
          <w:sz w:val="28"/>
          <w:szCs w:val="28"/>
          <w:u w:val="single"/>
          <w:lang w:val="pt-BR"/>
        </w:rPr>
      </w:pPr>
      <w:r>
        <w:rPr>
          <w:b/>
          <w:bCs/>
          <w:sz w:val="28"/>
          <w:szCs w:val="28"/>
          <w:lang w:val="pt-BR"/>
        </w:rPr>
        <w:t>30</w:t>
      </w:r>
      <w:r w:rsidRPr="008912B4">
        <w:rPr>
          <w:b/>
          <w:bCs/>
          <w:sz w:val="28"/>
          <w:szCs w:val="28"/>
          <w:lang w:val="pt-BR"/>
        </w:rPr>
        <w:t>)</w:t>
      </w:r>
      <w:r w:rsidRPr="008912B4">
        <w:rPr>
          <w:b/>
          <w:bCs/>
          <w:lang w:val="pt-BR"/>
        </w:rPr>
        <w:t xml:space="preserve"> -EMPRESA:    </w:t>
      </w:r>
      <w:r>
        <w:rPr>
          <w:b/>
          <w:bCs/>
          <w:sz w:val="28"/>
          <w:szCs w:val="28"/>
          <w:u w:val="single"/>
          <w:lang w:val="pt-BR"/>
        </w:rPr>
        <w:t>INDUSTRIA AUSTRAL DE TECNOLOGIA</w:t>
      </w:r>
      <w:r w:rsidRPr="008912B4">
        <w:rPr>
          <w:b/>
          <w:bCs/>
          <w:sz w:val="28"/>
          <w:szCs w:val="28"/>
          <w:u w:val="single"/>
          <w:lang w:val="pt-BR"/>
        </w:rPr>
        <w:t xml:space="preserve"> S.</w:t>
      </w:r>
      <w:r>
        <w:rPr>
          <w:b/>
          <w:bCs/>
          <w:sz w:val="28"/>
          <w:szCs w:val="28"/>
          <w:u w:val="single"/>
          <w:lang w:val="pt-BR"/>
        </w:rPr>
        <w:t>A.</w:t>
      </w:r>
    </w:p>
    <w:p w:rsidR="00AA6ABF" w:rsidRDefault="00AA6ABF" w:rsidP="002853A2">
      <w:pPr>
        <w:rPr>
          <w:b/>
          <w:bCs/>
        </w:rPr>
      </w:pPr>
      <w:r w:rsidRPr="00703D22">
        <w:rPr>
          <w:b/>
          <w:bCs/>
          <w:lang w:val="pt-BR"/>
        </w:rPr>
        <w:t xml:space="preserve">  </w:t>
      </w: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27-03-19, comunica que a partir de fecha 20-05-19 inicia la fabricación del siguiente producto:</w:t>
      </w:r>
    </w:p>
    <w:p w:rsidR="00AA6ABF" w:rsidRDefault="00AA6ABF" w:rsidP="00CF6FB1">
      <w:pPr>
        <w:ind w:left="1418" w:hanging="142"/>
        <w:jc w:val="both"/>
      </w:pPr>
      <w:r>
        <w:t xml:space="preserve">* Equipo de Radiocomunicaciones Móviles Celulares, Modelo </w:t>
      </w:r>
      <w:r>
        <w:rPr>
          <w:b/>
          <w:bCs/>
        </w:rPr>
        <w:t>SM-A205G</w:t>
      </w:r>
      <w:r>
        <w:rPr>
          <w:i/>
          <w:iCs/>
        </w:rPr>
        <w:t xml:space="preserve">, </w:t>
      </w:r>
      <w:r>
        <w:t xml:space="preserve">Marca SAMSUNG.-  </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A12C72" w:rsidRDefault="00AA6ABF" w:rsidP="00CF6FB1">
      <w:pPr>
        <w:ind w:left="1080" w:firstLine="2340"/>
        <w:jc w:val="both"/>
        <w:rPr>
          <w:b/>
          <w:bCs/>
        </w:rPr>
      </w:pPr>
      <w:r w:rsidRPr="00A12C72">
        <w:rPr>
          <w:b/>
          <w:bCs/>
        </w:rPr>
        <w:t xml:space="preserve">Analizado, se toma conocimiento y se autoriza a la D.G.I.C.C. y L. a emitir nota para exportar con garantía conforme a la Disposición D.G.I.C.C. y L. N° 01/14.  </w:t>
      </w:r>
    </w:p>
    <w:p w:rsidR="00AA6ABF" w:rsidRDefault="00AA6ABF" w:rsidP="00CF6FB1">
      <w:pPr>
        <w:ind w:left="709" w:hanging="142"/>
        <w:jc w:val="both"/>
        <w:rPr>
          <w:b/>
          <w:bCs/>
        </w:rPr>
      </w:pPr>
    </w:p>
    <w:p w:rsidR="00AA6ABF" w:rsidRDefault="00AA6ABF" w:rsidP="00CF6FB1">
      <w:pPr>
        <w:ind w:left="993" w:hanging="284"/>
        <w:rPr>
          <w:i/>
          <w:iCs/>
        </w:rPr>
      </w:pPr>
      <w:r>
        <w:rPr>
          <w:b/>
          <w:bCs/>
        </w:rPr>
        <w:t xml:space="preserve">2.- </w:t>
      </w:r>
      <w:r>
        <w:rPr>
          <w:i/>
          <w:iCs/>
        </w:rPr>
        <w:t>Mediante nota ingresada con fecha 10-04-19, comunica que a partir de fecha 03-06-19 inicia la fabricación del siguiente producto:</w:t>
      </w:r>
    </w:p>
    <w:p w:rsidR="00AA6ABF" w:rsidRDefault="00AA6ABF" w:rsidP="00CF6FB1">
      <w:pPr>
        <w:ind w:left="1418" w:hanging="142"/>
        <w:jc w:val="both"/>
      </w:pPr>
      <w:r>
        <w:t xml:space="preserve">* Equipo de Radiocomunicaciones Móviles Celulares, Modelo </w:t>
      </w:r>
      <w:r>
        <w:rPr>
          <w:b/>
          <w:bCs/>
        </w:rPr>
        <w:t>SM-A705G</w:t>
      </w:r>
      <w:r>
        <w:rPr>
          <w:i/>
          <w:iCs/>
        </w:rPr>
        <w:t xml:space="preserve">, </w:t>
      </w:r>
      <w:r>
        <w:t xml:space="preserve">Marca SAMSUNG.-  </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A12C72" w:rsidRDefault="00AA6ABF" w:rsidP="00CF6FB1">
      <w:pPr>
        <w:ind w:left="1080" w:firstLine="2340"/>
        <w:jc w:val="both"/>
        <w:rPr>
          <w:b/>
          <w:bCs/>
        </w:rPr>
      </w:pPr>
      <w:r w:rsidRPr="00A12C72">
        <w:rPr>
          <w:b/>
          <w:bCs/>
        </w:rPr>
        <w:t xml:space="preserve">Analizado, se toma conocimiento y se autoriza a la D.G.I.C.C. y L. a emitir nota para exportar con garantía conforme a la Disposición D.G.I.C.C. y L. N° 01/14.  </w:t>
      </w:r>
    </w:p>
    <w:p w:rsidR="00AA6ABF" w:rsidRDefault="00AA6ABF" w:rsidP="00CF6FB1">
      <w:pPr>
        <w:ind w:left="709" w:hanging="142"/>
        <w:jc w:val="both"/>
        <w:rPr>
          <w:b/>
          <w:bCs/>
        </w:rPr>
      </w:pPr>
    </w:p>
    <w:p w:rsidR="00AA6ABF" w:rsidRDefault="00AA6ABF" w:rsidP="00CF6FB1">
      <w:pPr>
        <w:ind w:left="993" w:hanging="284"/>
        <w:rPr>
          <w:i/>
          <w:iCs/>
        </w:rPr>
      </w:pPr>
      <w:r>
        <w:rPr>
          <w:b/>
          <w:bCs/>
        </w:rPr>
        <w:t xml:space="preserve">3.- </w:t>
      </w:r>
      <w:r>
        <w:rPr>
          <w:i/>
          <w:iCs/>
        </w:rPr>
        <w:t>Mediante nota ingresada con fecha 12-04-19, comunica que a partir de fecha 30-05-19 inicia la fabricación del siguiente producto:</w:t>
      </w:r>
    </w:p>
    <w:p w:rsidR="00AA6ABF" w:rsidRDefault="00AA6ABF" w:rsidP="00CF6FB1">
      <w:pPr>
        <w:ind w:left="1560" w:hanging="284"/>
        <w:jc w:val="both"/>
      </w:pPr>
      <w:r>
        <w:t>*</w:t>
      </w:r>
      <w:r>
        <w:rPr>
          <w:i/>
          <w:iCs/>
        </w:rPr>
        <w:t xml:space="preserve"> </w:t>
      </w:r>
      <w:r>
        <w:t xml:space="preserve">Televisor, Modelo </w:t>
      </w:r>
      <w:r>
        <w:rPr>
          <w:b/>
          <w:bCs/>
        </w:rPr>
        <w:t>UN65NU7100GCZB</w:t>
      </w:r>
      <w:r>
        <w:t>, Marca SAMSUNG.-</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Pr="00A12C72" w:rsidRDefault="00AA6ABF" w:rsidP="00CF6FB1">
      <w:pPr>
        <w:ind w:left="1080" w:firstLine="2340"/>
        <w:jc w:val="both"/>
        <w:rPr>
          <w:b/>
          <w:bCs/>
        </w:rPr>
      </w:pPr>
      <w:r w:rsidRPr="00A12C72">
        <w:rPr>
          <w:b/>
          <w:bCs/>
        </w:rPr>
        <w:t xml:space="preserve">Analizado, se toma conocimiento y se autoriza a la D.G.I.C.C. y L. a emitir nota para exportar con garantía conforme a la Disposición D.G.I.C.C. y L. N° 01/14.  </w:t>
      </w:r>
    </w:p>
    <w:p w:rsidR="00AA6ABF" w:rsidRDefault="00AA6ABF" w:rsidP="00CF6FB1">
      <w:pPr>
        <w:ind w:left="709" w:hanging="142"/>
        <w:jc w:val="both"/>
        <w:rPr>
          <w:b/>
          <w:bCs/>
        </w:rPr>
      </w:pPr>
    </w:p>
    <w:p w:rsidR="00AA6ABF" w:rsidRDefault="00AA6ABF" w:rsidP="00CF6FB1">
      <w:pPr>
        <w:ind w:left="1276" w:hanging="850"/>
        <w:rPr>
          <w:b/>
          <w:bCs/>
        </w:rPr>
      </w:pPr>
      <w:r>
        <w:rPr>
          <w:b/>
          <w:bCs/>
        </w:rPr>
        <w:t>B-</w:t>
      </w:r>
      <w:r>
        <w:rPr>
          <w:b/>
          <w:bCs/>
          <w:u w:val="single"/>
        </w:rPr>
        <w:t xml:space="preserve"> PRIMERA ACREDITACION DE ORIGEN:</w:t>
      </w:r>
    </w:p>
    <w:p w:rsidR="00AA6ABF" w:rsidRDefault="00AA6ABF" w:rsidP="00CF6FB1">
      <w:pPr>
        <w:ind w:firstLine="709"/>
        <w:rPr>
          <w:i/>
          <w:iCs/>
        </w:rPr>
      </w:pPr>
      <w:r>
        <w:rPr>
          <w:b/>
          <w:bCs/>
        </w:rPr>
        <w:t xml:space="preserve">1.- </w:t>
      </w:r>
      <w:r>
        <w:rPr>
          <w:i/>
          <w:iCs/>
        </w:rPr>
        <w:t xml:space="preserve">Expte. 12817-3850-2019, Período 07-02-19 al 10-03-19, </w:t>
      </w:r>
      <w:r>
        <w:rPr>
          <w:b/>
          <w:bCs/>
        </w:rPr>
        <w:t xml:space="preserve">Proceso Productivo, </w:t>
      </w:r>
      <w:r>
        <w:rPr>
          <w:i/>
          <w:iCs/>
        </w:rPr>
        <w:t>Producto:</w:t>
      </w:r>
    </w:p>
    <w:p w:rsidR="00AA6ABF" w:rsidRDefault="00AA6ABF" w:rsidP="00CF6FB1">
      <w:pPr>
        <w:ind w:left="1560" w:hanging="284"/>
        <w:jc w:val="both"/>
      </w:pPr>
      <w:r>
        <w:rPr>
          <w:i/>
          <w:iCs/>
        </w:rPr>
        <w:t xml:space="preserve">* </w:t>
      </w:r>
      <w:r>
        <w:t xml:space="preserve">Televisor, Modelo </w:t>
      </w:r>
      <w:r>
        <w:rPr>
          <w:b/>
          <w:bCs/>
        </w:rPr>
        <w:t>UN55NU7100GCZB</w:t>
      </w:r>
      <w:r>
        <w:t>, Marca SAMSUNG.-</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20/19.-</w:t>
      </w:r>
    </w:p>
    <w:p w:rsidR="00AA6ABF" w:rsidRPr="00F115E6" w:rsidRDefault="00AA6ABF" w:rsidP="00CF6FB1">
      <w:pPr>
        <w:ind w:left="1080" w:firstLine="2340"/>
        <w:jc w:val="both"/>
        <w:rPr>
          <w:b/>
          <w:bCs/>
          <w:lang w:val="es-ES_tradnl"/>
        </w:rPr>
      </w:pPr>
      <w:r w:rsidRPr="00F115E6">
        <w:rPr>
          <w:b/>
          <w:bCs/>
          <w:lang w:val="es-ES_tradnl"/>
        </w:rPr>
        <w:t>Analizado, se resuelve emitir dictamen favorable, pudiendo la empresa exportar dichos productos sin garantía hasta el 1</w:t>
      </w:r>
      <w:r>
        <w:rPr>
          <w:b/>
          <w:bCs/>
          <w:lang w:val="es-ES_tradnl"/>
        </w:rPr>
        <w:t>0</w:t>
      </w:r>
      <w:r w:rsidRPr="00F115E6">
        <w:rPr>
          <w:b/>
          <w:bCs/>
          <w:lang w:val="es-ES_tradnl"/>
        </w:rPr>
        <w:t>-0</w:t>
      </w:r>
      <w:r>
        <w:rPr>
          <w:b/>
          <w:bCs/>
          <w:lang w:val="es-ES_tradnl"/>
        </w:rPr>
        <w:t>9</w:t>
      </w:r>
      <w:r w:rsidRPr="00F115E6">
        <w:rPr>
          <w:b/>
          <w:bCs/>
          <w:lang w:val="es-ES_tradnl"/>
        </w:rPr>
        <w:t>-19.</w:t>
      </w:r>
    </w:p>
    <w:p w:rsidR="00AA6ABF" w:rsidRDefault="00AA6ABF" w:rsidP="00CF6FB1">
      <w:pPr>
        <w:ind w:left="709" w:hanging="142"/>
        <w:jc w:val="both"/>
        <w:rPr>
          <w:b/>
          <w:bCs/>
        </w:rPr>
      </w:pPr>
    </w:p>
    <w:p w:rsidR="00AA6ABF" w:rsidRDefault="00AA6ABF" w:rsidP="00CF6FB1">
      <w:pPr>
        <w:ind w:firstLine="709"/>
        <w:rPr>
          <w:i/>
          <w:iCs/>
        </w:rPr>
      </w:pPr>
      <w:r>
        <w:rPr>
          <w:b/>
          <w:bCs/>
        </w:rPr>
        <w:t xml:space="preserve">2.- </w:t>
      </w:r>
      <w:r>
        <w:rPr>
          <w:i/>
          <w:iCs/>
        </w:rPr>
        <w:t xml:space="preserve">Expte. 12817-3851-2019, Período 29-01-19 al 08-03-19, </w:t>
      </w:r>
      <w:r>
        <w:rPr>
          <w:b/>
          <w:bCs/>
        </w:rPr>
        <w:t xml:space="preserve">Proceso Productivo, </w:t>
      </w:r>
      <w:r>
        <w:rPr>
          <w:i/>
          <w:iCs/>
        </w:rPr>
        <w:t>Producto:</w:t>
      </w:r>
    </w:p>
    <w:p w:rsidR="00AA6ABF" w:rsidRDefault="00AA6ABF" w:rsidP="00CF6FB1">
      <w:pPr>
        <w:ind w:left="1620" w:hanging="360"/>
        <w:jc w:val="both"/>
      </w:pPr>
      <w:r>
        <w:rPr>
          <w:i/>
          <w:iCs/>
        </w:rPr>
        <w:t xml:space="preserve">* </w:t>
      </w:r>
      <w:r>
        <w:t xml:space="preserve">Equipo de Radiocomunicaciones Móviles Celulares, Modelo </w:t>
      </w:r>
      <w:r>
        <w:rPr>
          <w:b/>
          <w:bCs/>
        </w:rPr>
        <w:t xml:space="preserve">SM-J410G, </w:t>
      </w:r>
      <w:r>
        <w:t>Marca SAMSUNG.-</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19/19.-</w:t>
      </w:r>
    </w:p>
    <w:p w:rsidR="00AA6ABF" w:rsidRPr="00F115E6" w:rsidRDefault="00AA6ABF" w:rsidP="00CF6FB1">
      <w:pPr>
        <w:ind w:left="1080" w:firstLine="2340"/>
        <w:jc w:val="both"/>
        <w:rPr>
          <w:b/>
          <w:bCs/>
          <w:lang w:val="es-ES_tradnl"/>
        </w:rPr>
      </w:pPr>
      <w:r w:rsidRPr="00F115E6">
        <w:rPr>
          <w:b/>
          <w:bCs/>
          <w:lang w:val="es-ES_tradnl"/>
        </w:rPr>
        <w:t xml:space="preserve">Analizado, se resuelve emitir dictamen favorable, pudiendo la empresa exportar dichos productos sin garantía hasta el </w:t>
      </w:r>
      <w:r>
        <w:rPr>
          <w:b/>
          <w:bCs/>
          <w:lang w:val="es-ES_tradnl"/>
        </w:rPr>
        <w:t>08</w:t>
      </w:r>
      <w:r w:rsidRPr="00F115E6">
        <w:rPr>
          <w:b/>
          <w:bCs/>
          <w:lang w:val="es-ES_tradnl"/>
        </w:rPr>
        <w:t>-0</w:t>
      </w:r>
      <w:r>
        <w:rPr>
          <w:b/>
          <w:bCs/>
          <w:lang w:val="es-ES_tradnl"/>
        </w:rPr>
        <w:t>9</w:t>
      </w:r>
      <w:r w:rsidRPr="00F115E6">
        <w:rPr>
          <w:b/>
          <w:bCs/>
          <w:lang w:val="es-ES_tradnl"/>
        </w:rPr>
        <w:t>-19.</w:t>
      </w:r>
    </w:p>
    <w:p w:rsidR="00AA6ABF" w:rsidRDefault="00AA6ABF" w:rsidP="00CF6FB1">
      <w:pPr>
        <w:ind w:left="709" w:hanging="142"/>
        <w:jc w:val="both"/>
        <w:rPr>
          <w:b/>
          <w:bCs/>
        </w:rPr>
      </w:pPr>
    </w:p>
    <w:p w:rsidR="00AA6ABF" w:rsidRDefault="00AA6ABF" w:rsidP="00CF6FB1">
      <w:pPr>
        <w:ind w:firstLine="709"/>
        <w:rPr>
          <w:i/>
          <w:iCs/>
        </w:rPr>
      </w:pPr>
      <w:r>
        <w:rPr>
          <w:b/>
          <w:bCs/>
        </w:rPr>
        <w:t xml:space="preserve">3.- </w:t>
      </w:r>
      <w:r>
        <w:rPr>
          <w:i/>
          <w:iCs/>
        </w:rPr>
        <w:t xml:space="preserve">Expte. 12817-3852-2019, Período 12-02-19 al 15-03-19, </w:t>
      </w:r>
      <w:r>
        <w:rPr>
          <w:b/>
          <w:bCs/>
        </w:rPr>
        <w:t xml:space="preserve">Proceso Productivo, </w:t>
      </w:r>
      <w:r>
        <w:rPr>
          <w:i/>
          <w:iCs/>
        </w:rPr>
        <w:t>Producto:</w:t>
      </w:r>
    </w:p>
    <w:p w:rsidR="00AA6ABF" w:rsidRDefault="00AA6ABF" w:rsidP="00CF6FB1">
      <w:pPr>
        <w:ind w:left="1418" w:hanging="142"/>
        <w:jc w:val="both"/>
      </w:pPr>
      <w:r>
        <w:rPr>
          <w:i/>
          <w:iCs/>
        </w:rPr>
        <w:t xml:space="preserve">* </w:t>
      </w:r>
      <w:r>
        <w:t xml:space="preserve">Equipo de Radiocomunicaciones Móviles Celulares, Modelo </w:t>
      </w:r>
      <w:r>
        <w:rPr>
          <w:b/>
          <w:bCs/>
        </w:rPr>
        <w:t>SM-A920F</w:t>
      </w:r>
      <w:r>
        <w:rPr>
          <w:i/>
          <w:iCs/>
        </w:rPr>
        <w:t xml:space="preserve">, </w:t>
      </w:r>
      <w:r>
        <w:t xml:space="preserve">Marca SAMSUNG.-  </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22/19.-</w:t>
      </w:r>
    </w:p>
    <w:p w:rsidR="00AA6ABF" w:rsidRPr="00F115E6" w:rsidRDefault="00AA6ABF" w:rsidP="00CF6FB1">
      <w:pPr>
        <w:ind w:left="1080" w:firstLine="2340"/>
        <w:jc w:val="both"/>
        <w:rPr>
          <w:b/>
          <w:bCs/>
          <w:lang w:val="es-ES_tradnl"/>
        </w:rPr>
      </w:pPr>
      <w:r w:rsidRPr="00F115E6">
        <w:rPr>
          <w:b/>
          <w:bCs/>
          <w:lang w:val="es-ES_tradnl"/>
        </w:rPr>
        <w:t xml:space="preserve">Analizado, se resuelve emitir dictamen favorable, pudiendo la empresa exportar dichos productos sin garantía hasta el </w:t>
      </w:r>
      <w:r>
        <w:rPr>
          <w:b/>
          <w:bCs/>
          <w:lang w:val="es-ES_tradnl"/>
        </w:rPr>
        <w:t>15</w:t>
      </w:r>
      <w:r w:rsidRPr="00F115E6">
        <w:rPr>
          <w:b/>
          <w:bCs/>
          <w:lang w:val="es-ES_tradnl"/>
        </w:rPr>
        <w:t>-0</w:t>
      </w:r>
      <w:r>
        <w:rPr>
          <w:b/>
          <w:bCs/>
          <w:lang w:val="es-ES_tradnl"/>
        </w:rPr>
        <w:t>9</w:t>
      </w:r>
      <w:r w:rsidRPr="00F115E6">
        <w:rPr>
          <w:b/>
          <w:bCs/>
          <w:lang w:val="es-ES_tradnl"/>
        </w:rPr>
        <w:t>-19.</w:t>
      </w:r>
    </w:p>
    <w:p w:rsidR="00AA6ABF" w:rsidRDefault="00AA6ABF" w:rsidP="00CF6FB1">
      <w:pPr>
        <w:ind w:left="709" w:hanging="142"/>
        <w:jc w:val="both"/>
        <w:rPr>
          <w:b/>
          <w:bCs/>
        </w:rPr>
      </w:pPr>
    </w:p>
    <w:p w:rsidR="00AA6ABF" w:rsidRDefault="00AA6ABF" w:rsidP="00CF6FB1">
      <w:pPr>
        <w:ind w:left="709" w:hanging="142"/>
        <w:jc w:val="both"/>
        <w:rPr>
          <w:b/>
          <w:bCs/>
          <w:u w:val="single"/>
        </w:rPr>
      </w:pPr>
      <w:r w:rsidRPr="00C44432">
        <w:rPr>
          <w:b/>
          <w:bCs/>
        </w:rPr>
        <w:t>E-</w:t>
      </w:r>
      <w:r w:rsidRPr="00C44432">
        <w:rPr>
          <w:b/>
          <w:bCs/>
          <w:u w:val="single"/>
        </w:rPr>
        <w:t xml:space="preserve"> TEMAS VARIOS :</w:t>
      </w:r>
    </w:p>
    <w:p w:rsidR="00AA6ABF" w:rsidRDefault="00AA6ABF" w:rsidP="00CF6FB1">
      <w:pPr>
        <w:ind w:left="1080" w:hanging="360"/>
        <w:jc w:val="both"/>
        <w:rPr>
          <w:i/>
          <w:iCs/>
        </w:rPr>
      </w:pPr>
      <w:r>
        <w:rPr>
          <w:b/>
          <w:bCs/>
        </w:rPr>
        <w:t xml:space="preserve">1.- </w:t>
      </w:r>
      <w:r>
        <w:rPr>
          <w:i/>
          <w:iCs/>
        </w:rPr>
        <w:t xml:space="preserve">Mediante nota ingresada con fecha 08-03-19, solicita autorización para la destrucción de material de scrap de equipos T.V., Marca SAMSUNG,  correspondiente al período Enero y Febrero/19, según detalle que adjunta.- </w:t>
      </w:r>
    </w:p>
    <w:p w:rsidR="00AA6ABF" w:rsidRDefault="00AA6ABF" w:rsidP="00CF6FB1">
      <w:pPr>
        <w:ind w:left="709" w:hanging="709"/>
        <w:rPr>
          <w:i/>
          <w:iCs/>
        </w:rPr>
      </w:pPr>
      <w:r>
        <w:rPr>
          <w:i/>
          <w:iCs/>
        </w:rPr>
        <w:t xml:space="preserve">                                                         Acta de Verificación de Scrap Nº 75/19, de fecha 11/03/18.-</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2.- </w:t>
      </w:r>
      <w:r>
        <w:rPr>
          <w:i/>
          <w:iCs/>
        </w:rPr>
        <w:t xml:space="preserve">Mediante nota ingresada con fecha 25-02-19, solicita autorización para la destrucción de material de scrap de Autorradio Marca PIONEER,  correspondiente al período Diciembre/18, según detalle que adjunta.- </w:t>
      </w:r>
    </w:p>
    <w:p w:rsidR="00AA6ABF" w:rsidRDefault="00AA6ABF" w:rsidP="00CF6FB1">
      <w:pPr>
        <w:ind w:left="709" w:hanging="709"/>
      </w:pPr>
      <w:r>
        <w:rPr>
          <w:i/>
          <w:iCs/>
        </w:rPr>
        <w:t xml:space="preserve">                                                         Acta de Verificación de Scrap Nº 59/19, de fecha 28/02/19.-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3.- </w:t>
      </w:r>
      <w:r>
        <w:rPr>
          <w:i/>
          <w:iCs/>
        </w:rPr>
        <w:t xml:space="preserve">Mediante nota ingresada con fecha 12-03-19, solicita autorización para la destrucción de material de scrap de E.R.M.C., Marca SAMSUNG,  correspondiente al período Febrero/19, según detalle que adjunta.- </w:t>
      </w:r>
    </w:p>
    <w:p w:rsidR="00AA6ABF" w:rsidRDefault="00AA6ABF" w:rsidP="00CF6FB1">
      <w:pPr>
        <w:ind w:left="709" w:hanging="709"/>
        <w:rPr>
          <w:i/>
          <w:iCs/>
        </w:rPr>
      </w:pPr>
      <w:r>
        <w:rPr>
          <w:i/>
          <w:iCs/>
        </w:rPr>
        <w:t xml:space="preserve">                                                         Acta de Verificación de Scrap Nº 88/19, de fecha 18/03/19.-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Pr="00C73738" w:rsidRDefault="00AA6ABF" w:rsidP="00CF6FB1">
      <w:pPr>
        <w:ind w:left="993" w:hanging="284"/>
        <w:jc w:val="both"/>
        <w:rPr>
          <w:b/>
          <w:bCs/>
          <w:u w:val="single"/>
        </w:rPr>
      </w:pPr>
      <w:r>
        <w:rPr>
          <w:b/>
          <w:bCs/>
        </w:rPr>
        <w:t>4</w:t>
      </w:r>
      <w:r w:rsidRPr="00C73738">
        <w:rPr>
          <w:b/>
          <w:bCs/>
        </w:rPr>
        <w:t xml:space="preserve">.- </w:t>
      </w:r>
      <w:r w:rsidRPr="00C73738">
        <w:rPr>
          <w:i/>
          <w:iCs/>
        </w:rPr>
        <w:t xml:space="preserve">Mediante nota ingresada con fecha </w:t>
      </w:r>
      <w:r>
        <w:rPr>
          <w:i/>
          <w:iCs/>
        </w:rPr>
        <w:t>08</w:t>
      </w:r>
      <w:r w:rsidRPr="00C73738">
        <w:rPr>
          <w:i/>
          <w:iCs/>
        </w:rPr>
        <w:t>-0</w:t>
      </w:r>
      <w:r>
        <w:rPr>
          <w:i/>
          <w:iCs/>
        </w:rPr>
        <w:t>3</w:t>
      </w:r>
      <w:r w:rsidRPr="00C73738">
        <w:rPr>
          <w:i/>
          <w:iCs/>
        </w:rPr>
        <w:t>-19, solicita ampliación de denominación del siguiente producto:</w:t>
      </w:r>
    </w:p>
    <w:p w:rsidR="00AA6ABF" w:rsidRPr="00C73738" w:rsidRDefault="00AA6ABF" w:rsidP="00CF6FB1">
      <w:pPr>
        <w:ind w:left="709" w:firstLine="284"/>
        <w:jc w:val="both"/>
      </w:pPr>
      <w:r w:rsidRPr="00C73738">
        <w:rPr>
          <w:b/>
          <w:bCs/>
          <w:u w:val="single"/>
        </w:rPr>
        <w:t>Denominación de inicio:</w:t>
      </w:r>
    </w:p>
    <w:p w:rsidR="00AA6ABF" w:rsidRPr="004E1546" w:rsidRDefault="00AA6ABF" w:rsidP="00CF6FB1">
      <w:pPr>
        <w:ind w:left="1560" w:hanging="284"/>
        <w:rPr>
          <w:b/>
          <w:bCs/>
        </w:rPr>
      </w:pPr>
      <w:r w:rsidRPr="00C73738">
        <w:rPr>
          <w:lang w:val="pt-BR"/>
        </w:rPr>
        <w:t xml:space="preserve">* </w:t>
      </w:r>
      <w:r w:rsidRPr="004E1546">
        <w:t xml:space="preserve">Autorradio, Modelo </w:t>
      </w:r>
      <w:r w:rsidRPr="004E1546">
        <w:rPr>
          <w:b/>
          <w:bCs/>
        </w:rPr>
        <w:t>86140-0KD50</w:t>
      </w:r>
      <w:r w:rsidRPr="004E1546">
        <w:t>, Marca PIONEER.-</w:t>
      </w:r>
    </w:p>
    <w:p w:rsidR="00AA6ABF" w:rsidRPr="00C73738" w:rsidRDefault="00AA6ABF" w:rsidP="00CF6FB1">
      <w:pPr>
        <w:ind w:firstLine="1276"/>
        <w:rPr>
          <w:lang w:val="pt-BR"/>
        </w:rPr>
      </w:pPr>
    </w:p>
    <w:p w:rsidR="00AA6ABF" w:rsidRPr="00C73738" w:rsidRDefault="00AA6ABF" w:rsidP="00CF6FB1">
      <w:pPr>
        <w:ind w:left="709" w:firstLine="284"/>
        <w:jc w:val="both"/>
        <w:rPr>
          <w:b/>
          <w:bCs/>
          <w:u w:val="single"/>
        </w:rPr>
      </w:pPr>
      <w:r w:rsidRPr="00C73738">
        <w:rPr>
          <w:b/>
          <w:bCs/>
          <w:u w:val="single"/>
        </w:rPr>
        <w:t>Denominación incorporada:</w:t>
      </w:r>
    </w:p>
    <w:p w:rsidR="00AA6ABF" w:rsidRPr="004E1546" w:rsidRDefault="00AA6ABF" w:rsidP="00CF6FB1">
      <w:pPr>
        <w:ind w:left="1560" w:hanging="284"/>
        <w:rPr>
          <w:b/>
          <w:bCs/>
        </w:rPr>
      </w:pPr>
      <w:r w:rsidRPr="00C73738">
        <w:rPr>
          <w:lang w:val="pt-BR"/>
        </w:rPr>
        <w:t xml:space="preserve">* </w:t>
      </w:r>
      <w:r w:rsidRPr="004E1546">
        <w:t xml:space="preserve">Autorradio, Modelo </w:t>
      </w:r>
      <w:r w:rsidRPr="004E1546">
        <w:rPr>
          <w:b/>
          <w:bCs/>
        </w:rPr>
        <w:t>86140-0KD5</w:t>
      </w:r>
      <w:r>
        <w:rPr>
          <w:b/>
          <w:bCs/>
        </w:rPr>
        <w:t>2</w:t>
      </w:r>
      <w:r w:rsidRPr="004E1546">
        <w:t>, Marca PIONEER.-</w:t>
      </w:r>
    </w:p>
    <w:p w:rsidR="00AA6ABF" w:rsidRPr="00C73738" w:rsidRDefault="00AA6ABF" w:rsidP="00CF6FB1">
      <w:pPr>
        <w:ind w:left="1134" w:firstLine="2268"/>
        <w:jc w:val="both"/>
        <w:rPr>
          <w:i/>
          <w:iCs/>
        </w:rPr>
      </w:pPr>
      <w:r w:rsidRPr="00C73738">
        <w:rPr>
          <w:i/>
          <w:iCs/>
        </w:rPr>
        <w:t>Declaración Jurada D.G.I.C. Nº 08/05.-</w:t>
      </w:r>
    </w:p>
    <w:p w:rsidR="00AA6ABF" w:rsidRPr="00C73738" w:rsidRDefault="00AA6ABF" w:rsidP="00CF6FB1">
      <w:pPr>
        <w:ind w:left="1134" w:firstLine="2268"/>
        <w:jc w:val="both"/>
        <w:rPr>
          <w:i/>
          <w:iCs/>
        </w:rPr>
      </w:pPr>
      <w:r w:rsidRPr="00C73738">
        <w:rPr>
          <w:i/>
          <w:iCs/>
        </w:rPr>
        <w:t>Hoja de especificación.-</w:t>
      </w:r>
    </w:p>
    <w:p w:rsidR="00AA6ABF" w:rsidRPr="00C73738" w:rsidRDefault="00AA6ABF" w:rsidP="00CF6FB1">
      <w:pPr>
        <w:ind w:left="1080" w:firstLine="2340"/>
        <w:jc w:val="both"/>
        <w:rPr>
          <w:i/>
          <w:iCs/>
        </w:rPr>
      </w:pPr>
      <w:r w:rsidRPr="00C73738">
        <w:rPr>
          <w:i/>
          <w:iCs/>
        </w:rPr>
        <w:t>Nota D.I.R.G  Nº 0</w:t>
      </w:r>
      <w:r>
        <w:rPr>
          <w:i/>
          <w:iCs/>
        </w:rPr>
        <w:t>83</w:t>
      </w:r>
      <w:r w:rsidRPr="00C73738">
        <w:rPr>
          <w:i/>
          <w:iCs/>
        </w:rPr>
        <w:t xml:space="preserve">/19 de fecha </w:t>
      </w:r>
      <w:r>
        <w:rPr>
          <w:i/>
          <w:iCs/>
        </w:rPr>
        <w:t>20</w:t>
      </w:r>
      <w:r w:rsidRPr="00C73738">
        <w:rPr>
          <w:i/>
          <w:iCs/>
        </w:rPr>
        <w:t>-0</w:t>
      </w:r>
      <w:r>
        <w:rPr>
          <w:i/>
          <w:iCs/>
        </w:rPr>
        <w:t>3</w:t>
      </w:r>
      <w:r w:rsidRPr="00C73738">
        <w:rPr>
          <w:i/>
          <w:iCs/>
        </w:rPr>
        <w:t xml:space="preserve">-19, efectivizando la mencionada ampliación el día </w:t>
      </w:r>
      <w:r>
        <w:rPr>
          <w:i/>
          <w:iCs/>
        </w:rPr>
        <w:t>15</w:t>
      </w:r>
      <w:r w:rsidRPr="00C73738">
        <w:rPr>
          <w:i/>
          <w:iCs/>
        </w:rPr>
        <w:t>-0</w:t>
      </w:r>
      <w:r>
        <w:rPr>
          <w:i/>
          <w:iCs/>
        </w:rPr>
        <w:t>3</w:t>
      </w:r>
      <w:r w:rsidRPr="00C73738">
        <w:rPr>
          <w:i/>
          <w:iCs/>
        </w:rPr>
        <w:t>-19.-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left="709" w:hanging="709"/>
        <w:rPr>
          <w:b/>
          <w:bCs/>
          <w:sz w:val="28"/>
          <w:szCs w:val="28"/>
          <w:lang w:val="pt-BR"/>
        </w:rPr>
      </w:pPr>
    </w:p>
    <w:p w:rsidR="00AA6ABF" w:rsidRPr="00C73738" w:rsidRDefault="00AA6ABF" w:rsidP="00CF6FB1">
      <w:pPr>
        <w:ind w:left="993" w:hanging="284"/>
        <w:jc w:val="both"/>
        <w:rPr>
          <w:b/>
          <w:bCs/>
          <w:u w:val="single"/>
        </w:rPr>
      </w:pPr>
      <w:r>
        <w:rPr>
          <w:b/>
          <w:bCs/>
        </w:rPr>
        <w:t>5</w:t>
      </w:r>
      <w:r w:rsidRPr="00C73738">
        <w:rPr>
          <w:b/>
          <w:bCs/>
        </w:rPr>
        <w:t xml:space="preserve">.- </w:t>
      </w:r>
      <w:r w:rsidRPr="00C73738">
        <w:rPr>
          <w:i/>
          <w:iCs/>
        </w:rPr>
        <w:t xml:space="preserve">Mediante nota ingresada con fecha </w:t>
      </w:r>
      <w:r>
        <w:rPr>
          <w:i/>
          <w:iCs/>
        </w:rPr>
        <w:t>08</w:t>
      </w:r>
      <w:r w:rsidRPr="00C73738">
        <w:rPr>
          <w:i/>
          <w:iCs/>
        </w:rPr>
        <w:t>-0</w:t>
      </w:r>
      <w:r>
        <w:rPr>
          <w:i/>
          <w:iCs/>
        </w:rPr>
        <w:t>3</w:t>
      </w:r>
      <w:r w:rsidRPr="00C73738">
        <w:rPr>
          <w:i/>
          <w:iCs/>
        </w:rPr>
        <w:t>-19, solicita ampliación de denominación del siguiente producto:</w:t>
      </w:r>
    </w:p>
    <w:p w:rsidR="00AA6ABF" w:rsidRPr="00C73738" w:rsidRDefault="00AA6ABF" w:rsidP="00CF6FB1">
      <w:pPr>
        <w:ind w:left="709" w:firstLine="284"/>
        <w:jc w:val="both"/>
      </w:pPr>
      <w:r w:rsidRPr="00C73738">
        <w:rPr>
          <w:b/>
          <w:bCs/>
          <w:u w:val="single"/>
        </w:rPr>
        <w:t>Denominación de inicio:</w:t>
      </w:r>
    </w:p>
    <w:p w:rsidR="00AA6ABF" w:rsidRPr="004E1546" w:rsidRDefault="00AA6ABF" w:rsidP="00CF6FB1">
      <w:pPr>
        <w:ind w:left="1560" w:hanging="284"/>
        <w:rPr>
          <w:b/>
          <w:bCs/>
        </w:rPr>
      </w:pPr>
      <w:r w:rsidRPr="00C73738">
        <w:rPr>
          <w:lang w:val="pt-BR"/>
        </w:rPr>
        <w:t xml:space="preserve">* </w:t>
      </w:r>
      <w:r w:rsidRPr="004E1546">
        <w:t xml:space="preserve">Autorradio, Modelo </w:t>
      </w:r>
      <w:r w:rsidRPr="004E1546">
        <w:rPr>
          <w:b/>
          <w:bCs/>
        </w:rPr>
        <w:t>86140-0KD50</w:t>
      </w:r>
      <w:r w:rsidRPr="004E1546">
        <w:t>, Marca PIONEER.-</w:t>
      </w:r>
    </w:p>
    <w:p w:rsidR="00AA6ABF" w:rsidRPr="00C73738" w:rsidRDefault="00AA6ABF" w:rsidP="00CF6FB1">
      <w:pPr>
        <w:ind w:firstLine="1276"/>
        <w:rPr>
          <w:lang w:val="pt-BR"/>
        </w:rPr>
      </w:pPr>
    </w:p>
    <w:p w:rsidR="00AA6ABF" w:rsidRPr="00C73738" w:rsidRDefault="00AA6ABF" w:rsidP="00CF6FB1">
      <w:pPr>
        <w:ind w:left="709" w:firstLine="284"/>
        <w:jc w:val="both"/>
        <w:rPr>
          <w:b/>
          <w:bCs/>
          <w:u w:val="single"/>
        </w:rPr>
      </w:pPr>
      <w:r w:rsidRPr="00C73738">
        <w:rPr>
          <w:b/>
          <w:bCs/>
          <w:u w:val="single"/>
        </w:rPr>
        <w:t>Denominación incorporada:</w:t>
      </w:r>
    </w:p>
    <w:p w:rsidR="00AA6ABF" w:rsidRPr="004E1546" w:rsidRDefault="00AA6ABF" w:rsidP="00CF6FB1">
      <w:pPr>
        <w:ind w:left="1560" w:hanging="284"/>
        <w:rPr>
          <w:b/>
          <w:bCs/>
        </w:rPr>
      </w:pPr>
      <w:r w:rsidRPr="00C73738">
        <w:rPr>
          <w:lang w:val="pt-BR"/>
        </w:rPr>
        <w:t xml:space="preserve">* </w:t>
      </w:r>
      <w:r w:rsidRPr="004E1546">
        <w:t xml:space="preserve">Autorradio, Modelo </w:t>
      </w:r>
      <w:r w:rsidRPr="004E1546">
        <w:rPr>
          <w:b/>
          <w:bCs/>
        </w:rPr>
        <w:t>86140-0KD</w:t>
      </w:r>
      <w:r>
        <w:rPr>
          <w:b/>
          <w:bCs/>
        </w:rPr>
        <w:t>63</w:t>
      </w:r>
      <w:r w:rsidRPr="004E1546">
        <w:t>, Marca PIONEER.-</w:t>
      </w:r>
    </w:p>
    <w:p w:rsidR="00AA6ABF" w:rsidRPr="00C73738" w:rsidRDefault="00AA6ABF" w:rsidP="00CF6FB1">
      <w:pPr>
        <w:ind w:left="1134" w:firstLine="2268"/>
        <w:jc w:val="both"/>
        <w:rPr>
          <w:i/>
          <w:iCs/>
        </w:rPr>
      </w:pPr>
      <w:r w:rsidRPr="00C73738">
        <w:rPr>
          <w:i/>
          <w:iCs/>
        </w:rPr>
        <w:t>Declaración Jurada D.G.I.C. Nº 08/05.-</w:t>
      </w:r>
    </w:p>
    <w:p w:rsidR="00AA6ABF" w:rsidRPr="00C73738" w:rsidRDefault="00AA6ABF" w:rsidP="00CF6FB1">
      <w:pPr>
        <w:ind w:left="1134" w:firstLine="2268"/>
        <w:jc w:val="both"/>
        <w:rPr>
          <w:i/>
          <w:iCs/>
        </w:rPr>
      </w:pPr>
      <w:r w:rsidRPr="00C73738">
        <w:rPr>
          <w:i/>
          <w:iCs/>
        </w:rPr>
        <w:t>Hoja de especificación.-</w:t>
      </w:r>
    </w:p>
    <w:p w:rsidR="00AA6ABF" w:rsidRPr="00C73738" w:rsidRDefault="00AA6ABF" w:rsidP="00CF6FB1">
      <w:pPr>
        <w:ind w:left="1080" w:firstLine="2340"/>
        <w:jc w:val="both"/>
        <w:rPr>
          <w:i/>
          <w:iCs/>
        </w:rPr>
      </w:pPr>
      <w:r w:rsidRPr="00C73738">
        <w:rPr>
          <w:i/>
          <w:iCs/>
        </w:rPr>
        <w:t>Nota D.I.R.G  Nº 0</w:t>
      </w:r>
      <w:r>
        <w:rPr>
          <w:i/>
          <w:iCs/>
        </w:rPr>
        <w:t>82</w:t>
      </w:r>
      <w:r w:rsidRPr="00C73738">
        <w:rPr>
          <w:i/>
          <w:iCs/>
        </w:rPr>
        <w:t xml:space="preserve">/19 de fecha </w:t>
      </w:r>
      <w:r>
        <w:rPr>
          <w:i/>
          <w:iCs/>
        </w:rPr>
        <w:t>20</w:t>
      </w:r>
      <w:r w:rsidRPr="00C73738">
        <w:rPr>
          <w:i/>
          <w:iCs/>
        </w:rPr>
        <w:t>-0</w:t>
      </w:r>
      <w:r>
        <w:rPr>
          <w:i/>
          <w:iCs/>
        </w:rPr>
        <w:t>3</w:t>
      </w:r>
      <w:r w:rsidRPr="00C73738">
        <w:rPr>
          <w:i/>
          <w:iCs/>
        </w:rPr>
        <w:t xml:space="preserve">-19, efectivizando la mencionada ampliación el día </w:t>
      </w:r>
      <w:r>
        <w:rPr>
          <w:i/>
          <w:iCs/>
        </w:rPr>
        <w:t>15</w:t>
      </w:r>
      <w:r w:rsidRPr="00C73738">
        <w:rPr>
          <w:i/>
          <w:iCs/>
        </w:rPr>
        <w:t>-0</w:t>
      </w:r>
      <w:r>
        <w:rPr>
          <w:i/>
          <w:iCs/>
        </w:rPr>
        <w:t>3</w:t>
      </w:r>
      <w:r w:rsidRPr="00C73738">
        <w:rPr>
          <w:i/>
          <w:iCs/>
        </w:rPr>
        <w:t>-19.-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left="709" w:hanging="709"/>
        <w:rPr>
          <w:b/>
          <w:bCs/>
          <w:sz w:val="28"/>
          <w:szCs w:val="28"/>
          <w:lang w:val="pt-BR"/>
        </w:rPr>
      </w:pPr>
    </w:p>
    <w:p w:rsidR="00AA6ABF" w:rsidRDefault="00AA6ABF" w:rsidP="00CF6FB1">
      <w:pPr>
        <w:ind w:left="1080" w:hanging="360"/>
        <w:jc w:val="both"/>
        <w:rPr>
          <w:i/>
          <w:iCs/>
        </w:rPr>
      </w:pPr>
      <w:r>
        <w:rPr>
          <w:b/>
          <w:bCs/>
        </w:rPr>
        <w:t xml:space="preserve">6.- </w:t>
      </w:r>
      <w:r>
        <w:rPr>
          <w:i/>
          <w:iCs/>
        </w:rPr>
        <w:t xml:space="preserve">Mediante nota ingresada con fecha 08-04-19, solicita autorización para la destrucción de material de scrap de equipos T.V., Marca SAMSUNG,  correspondiente al período Marzo/19, según detalle que adjunta.- </w:t>
      </w:r>
    </w:p>
    <w:p w:rsidR="00AA6ABF" w:rsidRDefault="00AA6ABF" w:rsidP="00CF6FB1">
      <w:pPr>
        <w:ind w:left="709" w:hanging="709"/>
        <w:rPr>
          <w:i/>
          <w:iCs/>
        </w:rPr>
      </w:pPr>
      <w:r>
        <w:rPr>
          <w:i/>
          <w:iCs/>
        </w:rPr>
        <w:t xml:space="preserve">                                                         Acta de Verificación de Scrap Nº 120/19, de fecha 11/04/18.-</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 xml:space="preserve">7.- </w:t>
      </w:r>
      <w:r>
        <w:rPr>
          <w:i/>
          <w:iCs/>
        </w:rPr>
        <w:t xml:space="preserve">Mediante nota ingresada con fecha 08-04-19, solicita autorización para la destrucción de material de scrap de E.R.M.C., Marca SAMSUNG,  correspondiente al período Marzo/19, según detalle que adjunta.- </w:t>
      </w:r>
    </w:p>
    <w:p w:rsidR="00AA6ABF" w:rsidRDefault="00AA6ABF" w:rsidP="00CF6FB1">
      <w:pPr>
        <w:ind w:left="709" w:hanging="709"/>
        <w:rPr>
          <w:i/>
          <w:iCs/>
        </w:rPr>
      </w:pPr>
      <w:r>
        <w:rPr>
          <w:i/>
          <w:iCs/>
        </w:rPr>
        <w:t xml:space="preserve">                                                         Acta de Verificación de Scrap Nº 122/19, de fecha 11/04/19.-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134" w:hanging="425"/>
        <w:jc w:val="both"/>
        <w:rPr>
          <w:i/>
          <w:iCs/>
        </w:rPr>
      </w:pPr>
      <w:r>
        <w:rPr>
          <w:b/>
          <w:bCs/>
        </w:rPr>
        <w:t xml:space="preserve">8.- </w:t>
      </w:r>
      <w:r>
        <w:rPr>
          <w:i/>
          <w:iCs/>
        </w:rPr>
        <w:t xml:space="preserve">Mediante nota ingresada con fecha 12-04-19, solicita autorización </w:t>
      </w:r>
      <w:r w:rsidRPr="001A7A9D">
        <w:rPr>
          <w:i/>
          <w:iCs/>
        </w:rPr>
        <w:t>para desafectar y posterior venta local (destino final el exterior) de equipamiento que fueron utilizados para la fabricación de Equipos de Radiocomunicacione</w:t>
      </w:r>
      <w:r>
        <w:rPr>
          <w:i/>
          <w:iCs/>
        </w:rPr>
        <w:t xml:space="preserve">s Móviles Celulares Marca Nokia. </w:t>
      </w:r>
      <w:r w:rsidRPr="001A7A9D">
        <w:rPr>
          <w:i/>
          <w:iCs/>
        </w:rPr>
        <w:t>La venta de estos equipos no afecta la capacidad instalada.</w:t>
      </w:r>
      <w:r>
        <w:rPr>
          <w:i/>
          <w:iCs/>
        </w:rPr>
        <w:t xml:space="preserve"> El m</w:t>
      </w:r>
      <w:r w:rsidRPr="001A7A9D">
        <w:rPr>
          <w:i/>
          <w:iCs/>
        </w:rPr>
        <w:t>otivo de la desafectación</w:t>
      </w:r>
      <w:r>
        <w:rPr>
          <w:i/>
          <w:iCs/>
        </w:rPr>
        <w:t xml:space="preserve"> es la obsolescencia de los</w:t>
      </w:r>
      <w:r w:rsidRPr="001A7A9D">
        <w:rPr>
          <w:i/>
          <w:iCs/>
        </w:rPr>
        <w:t xml:space="preserve"> equipos</w:t>
      </w:r>
      <w:r>
        <w:rPr>
          <w:i/>
          <w:iCs/>
        </w:rPr>
        <w:t>, cuyo p</w:t>
      </w:r>
      <w:r w:rsidRPr="001A7A9D">
        <w:rPr>
          <w:i/>
          <w:iCs/>
        </w:rPr>
        <w:t>eríodo de utilización en producción</w:t>
      </w:r>
      <w:r>
        <w:rPr>
          <w:i/>
          <w:iCs/>
        </w:rPr>
        <w:t xml:space="preserve"> fue entre el año </w:t>
      </w:r>
      <w:r w:rsidRPr="001A7A9D">
        <w:rPr>
          <w:i/>
          <w:iCs/>
        </w:rPr>
        <w:t xml:space="preserve"> 2010</w:t>
      </w:r>
      <w:r>
        <w:rPr>
          <w:i/>
          <w:iCs/>
        </w:rPr>
        <w:t xml:space="preserve"> al</w:t>
      </w:r>
      <w:r w:rsidRPr="001A7A9D">
        <w:rPr>
          <w:i/>
          <w:iCs/>
        </w:rPr>
        <w:t>- 2015</w:t>
      </w:r>
      <w:r>
        <w:rPr>
          <w:i/>
          <w:iCs/>
        </w:rPr>
        <w:t>.</w:t>
      </w:r>
      <w:r w:rsidRPr="001A7A9D">
        <w:rPr>
          <w:i/>
          <w:iCs/>
        </w:rPr>
        <w:t xml:space="preserve"> </w:t>
      </w:r>
      <w:r>
        <w:rPr>
          <w:i/>
          <w:iCs/>
        </w:rPr>
        <w:t>Se adjunta documentación.-</w:t>
      </w:r>
    </w:p>
    <w:p w:rsidR="00AA6ABF" w:rsidRDefault="00AA6ABF" w:rsidP="00CF6FB1">
      <w:pPr>
        <w:ind w:left="709" w:hanging="709"/>
        <w:rPr>
          <w:i/>
          <w:iCs/>
        </w:rPr>
      </w:pPr>
      <w:r>
        <w:rPr>
          <w:i/>
          <w:iCs/>
        </w:rPr>
        <w:t xml:space="preserve">                                                         Acta de Verificación D.I.R.G. Nº 131/19, de fecha 16/04/19.-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i/>
          <w:iCs/>
        </w:rPr>
      </w:pPr>
    </w:p>
    <w:p w:rsidR="00AA6ABF" w:rsidRDefault="00AA6ABF" w:rsidP="00CF6FB1">
      <w:pPr>
        <w:ind w:hanging="142"/>
        <w:rPr>
          <w:i/>
          <w:iCs/>
        </w:rPr>
      </w:pPr>
    </w:p>
    <w:p w:rsidR="00AA6ABF" w:rsidRDefault="00AA6ABF" w:rsidP="00CF6FB1">
      <w:pPr>
        <w:ind w:hanging="142"/>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 xml:space="preserve">31) -EMPRESA:    </w:t>
      </w:r>
      <w:r>
        <w:rPr>
          <w:b/>
          <w:bCs/>
          <w:sz w:val="28"/>
          <w:szCs w:val="28"/>
          <w:u w:val="single"/>
          <w:lang w:val="pt-BR"/>
        </w:rPr>
        <w:t>RADIO VICTORIA FUEGUINA  S.A.</w:t>
      </w:r>
    </w:p>
    <w:p w:rsidR="00AA6ABF" w:rsidRDefault="00AA6ABF" w:rsidP="00CF6FB1">
      <w:pPr>
        <w:ind w:left="709" w:hanging="283"/>
        <w:jc w:val="both"/>
        <w:rPr>
          <w:b/>
          <w:bCs/>
        </w:rPr>
      </w:pPr>
    </w:p>
    <w:p w:rsidR="00AA6ABF" w:rsidRDefault="00AA6ABF" w:rsidP="00CF6FB1">
      <w:pPr>
        <w:ind w:left="709" w:hanging="283"/>
        <w:jc w:val="both"/>
        <w:rPr>
          <w:b/>
          <w:bCs/>
          <w:u w:val="single"/>
        </w:rPr>
      </w:pPr>
      <w:r>
        <w:rPr>
          <w:b/>
          <w:bCs/>
        </w:rPr>
        <w:t xml:space="preserve">A- </w:t>
      </w:r>
      <w:r>
        <w:rPr>
          <w:b/>
          <w:bCs/>
          <w:u w:val="single"/>
        </w:rPr>
        <w:t>PUESTA EN MARCHA, AMPLIACION DE ACTIVIDADES O INICIACION DE LA FABRICACION DE PRODUCTOS NUEVOS O DISTINTOS:</w:t>
      </w:r>
    </w:p>
    <w:p w:rsidR="00AA6ABF" w:rsidRDefault="00AA6ABF" w:rsidP="00CF6FB1">
      <w:pPr>
        <w:ind w:left="993" w:hanging="284"/>
        <w:rPr>
          <w:i/>
          <w:iCs/>
        </w:rPr>
      </w:pPr>
      <w:r>
        <w:rPr>
          <w:b/>
          <w:bCs/>
        </w:rPr>
        <w:t xml:space="preserve">1.- </w:t>
      </w:r>
      <w:r>
        <w:rPr>
          <w:i/>
          <w:iCs/>
        </w:rPr>
        <w:t>Mediante nota ingresada con fecha 22-03-19, comunica que a partir de fecha 23-04-19  inicia la fabricación del siguiente producto:</w:t>
      </w:r>
    </w:p>
    <w:p w:rsidR="00AA6ABF" w:rsidRDefault="00AA6ABF" w:rsidP="00CF6FB1">
      <w:pPr>
        <w:ind w:left="1560" w:hanging="284"/>
        <w:jc w:val="both"/>
        <w:rPr>
          <w:i/>
          <w:iCs/>
          <w:lang w:val="pt-BR"/>
        </w:rPr>
      </w:pPr>
      <w:r>
        <w:t xml:space="preserve">* Televisor, Modelo </w:t>
      </w:r>
      <w:r>
        <w:rPr>
          <w:b/>
          <w:bCs/>
        </w:rPr>
        <w:t>CDH-LE40</w:t>
      </w:r>
      <w:r w:rsidRPr="00783F05">
        <w:rPr>
          <w:b/>
          <w:bCs/>
        </w:rPr>
        <w:t>SMART1</w:t>
      </w:r>
      <w:r>
        <w:rPr>
          <w:b/>
          <w:bCs/>
        </w:rPr>
        <w:t>7</w:t>
      </w:r>
      <w:r w:rsidRPr="00783F05">
        <w:t>,</w:t>
      </w:r>
      <w:r>
        <w:t xml:space="preserve"> Marca HITACHI.-</w:t>
      </w:r>
    </w:p>
    <w:p w:rsidR="00AA6ABF" w:rsidRDefault="00AA6ABF" w:rsidP="00CF6FB1">
      <w:pPr>
        <w:ind w:firstLine="3420"/>
        <w:jc w:val="both"/>
        <w:rPr>
          <w:i/>
          <w:iCs/>
        </w:rPr>
      </w:pPr>
      <w:r>
        <w:rPr>
          <w:i/>
          <w:iCs/>
        </w:rPr>
        <w:t>Presenta hoja de especificación técnica.-</w:t>
      </w:r>
    </w:p>
    <w:p w:rsidR="00AA6ABF" w:rsidRDefault="00AA6ABF" w:rsidP="00CF6FB1">
      <w:pPr>
        <w:ind w:firstLine="3420"/>
        <w:jc w:val="both"/>
        <w:rPr>
          <w:i/>
          <w:iCs/>
        </w:rPr>
      </w:pPr>
      <w:r>
        <w:rPr>
          <w:i/>
          <w:iCs/>
        </w:rPr>
        <w:t>Informe técnico.-</w:t>
      </w:r>
    </w:p>
    <w:p w:rsidR="00AA6ABF" w:rsidRDefault="00AA6ABF" w:rsidP="00CF6FB1">
      <w:pPr>
        <w:ind w:left="1080" w:firstLine="2340"/>
        <w:jc w:val="both"/>
        <w:rPr>
          <w:i/>
          <w:iCs/>
        </w:rPr>
      </w:pPr>
      <w:r>
        <w:rPr>
          <w:i/>
          <w:iCs/>
        </w:rPr>
        <w:t xml:space="preserve">Mediante Nota C.A.A.E. Nº 159/19 de fecha 10-04-19 se autoriza a la D.G.I. a emitir certificado a la Dirección General de Aduanas, para exportar con garantía por 90 (noventa) días conforme a la Disposición N° 07/05 de la D.G.I.C.  </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left="709" w:hanging="142"/>
        <w:jc w:val="both"/>
        <w:rPr>
          <w:b/>
          <w:bCs/>
        </w:rPr>
      </w:pPr>
    </w:p>
    <w:p w:rsidR="00AA6ABF" w:rsidRDefault="00AA6ABF" w:rsidP="00CF6FB1">
      <w:pPr>
        <w:ind w:left="993" w:hanging="284"/>
        <w:rPr>
          <w:i/>
          <w:iCs/>
        </w:rPr>
      </w:pPr>
      <w:r>
        <w:rPr>
          <w:b/>
          <w:bCs/>
        </w:rPr>
        <w:t xml:space="preserve">2.- </w:t>
      </w:r>
      <w:r>
        <w:rPr>
          <w:i/>
          <w:iCs/>
        </w:rPr>
        <w:t>Mediante nota ingresada con fecha 15-04-19, comunica que a partir de fecha 27-05-19  inicia la fabricación del siguiente producto:</w:t>
      </w:r>
    </w:p>
    <w:p w:rsidR="00AA6ABF" w:rsidRDefault="00AA6ABF" w:rsidP="00CF6FB1">
      <w:pPr>
        <w:ind w:left="1560" w:hanging="142"/>
      </w:pPr>
      <w:r>
        <w:tab/>
        <w:t xml:space="preserve">* Equipo de radiocomunicaciones móviles celulares, Modelo </w:t>
      </w:r>
      <w:r>
        <w:rPr>
          <w:b/>
          <w:bCs/>
        </w:rPr>
        <w:t>5024J</w:t>
      </w:r>
      <w:r>
        <w:t xml:space="preserve">, Marca ALCATEL.- </w:t>
      </w:r>
    </w:p>
    <w:p w:rsidR="00AA6ABF" w:rsidRDefault="00AA6ABF" w:rsidP="00CF6FB1">
      <w:pPr>
        <w:ind w:left="709" w:hanging="142"/>
        <w:rPr>
          <w:i/>
          <w:iCs/>
        </w:rPr>
      </w:pPr>
      <w:r>
        <w:rPr>
          <w:i/>
          <w:iCs/>
        </w:rPr>
        <w:tab/>
      </w:r>
      <w:r>
        <w:rPr>
          <w:i/>
          <w:iCs/>
        </w:rPr>
        <w:tab/>
      </w:r>
      <w:r>
        <w:rPr>
          <w:i/>
          <w:iCs/>
        </w:rPr>
        <w:tab/>
      </w:r>
      <w:r>
        <w:rPr>
          <w:i/>
          <w:iCs/>
        </w:rPr>
        <w:tab/>
        <w:t>Presenta hoja de especificación técnica.-</w:t>
      </w:r>
    </w:p>
    <w:p w:rsidR="00AA6ABF" w:rsidRDefault="00AA6ABF" w:rsidP="00CF6FB1">
      <w:pPr>
        <w:ind w:left="709" w:hanging="142"/>
        <w:rPr>
          <w:i/>
          <w:iCs/>
        </w:rPr>
      </w:pPr>
      <w:r>
        <w:rPr>
          <w:i/>
          <w:iCs/>
        </w:rPr>
        <w:tab/>
      </w:r>
      <w:r>
        <w:rPr>
          <w:i/>
          <w:iCs/>
        </w:rPr>
        <w:tab/>
      </w:r>
      <w:r>
        <w:rPr>
          <w:i/>
          <w:iCs/>
        </w:rPr>
        <w:tab/>
      </w:r>
      <w:r>
        <w:rPr>
          <w:i/>
          <w:iCs/>
        </w:rPr>
        <w:tab/>
        <w:t>Informe técnico.-</w:t>
      </w:r>
    </w:p>
    <w:p w:rsidR="00AA6ABF" w:rsidRPr="00BC7EF4" w:rsidRDefault="00AA6ABF" w:rsidP="00CF6FB1">
      <w:pPr>
        <w:ind w:left="1080" w:firstLine="2340"/>
        <w:jc w:val="both"/>
        <w:rPr>
          <w:b/>
          <w:bCs/>
        </w:rPr>
      </w:pPr>
      <w:r w:rsidRPr="00BC7EF4">
        <w:rPr>
          <w:b/>
          <w:bCs/>
        </w:rPr>
        <w:t xml:space="preserve">Analizado, se toma conocimiento y se autoriza a la D.G.I.C.C. y L. a emitir nota para exportar con garantía conforme a la Disposición D.G.I.C.C. y L. N° 01/14.  </w:t>
      </w:r>
    </w:p>
    <w:p w:rsidR="00AA6ABF" w:rsidRDefault="00AA6ABF" w:rsidP="00CF6FB1">
      <w:pPr>
        <w:ind w:left="709" w:hanging="142"/>
        <w:jc w:val="both"/>
        <w:rPr>
          <w:b/>
          <w:bCs/>
        </w:rPr>
      </w:pPr>
    </w:p>
    <w:p w:rsidR="00AA6ABF" w:rsidRDefault="00AA6ABF" w:rsidP="00CF6FB1">
      <w:pPr>
        <w:ind w:left="709" w:hanging="142"/>
        <w:jc w:val="both"/>
        <w:rPr>
          <w:b/>
          <w:bCs/>
          <w:u w:val="single"/>
        </w:rPr>
      </w:pPr>
      <w:r w:rsidRPr="00C44432">
        <w:rPr>
          <w:b/>
          <w:bCs/>
        </w:rPr>
        <w:t>E-</w:t>
      </w:r>
      <w:r w:rsidRPr="00C44432">
        <w:rPr>
          <w:b/>
          <w:bCs/>
          <w:u w:val="single"/>
        </w:rPr>
        <w:t xml:space="preserve"> TEMAS VARIOS :</w:t>
      </w:r>
    </w:p>
    <w:p w:rsidR="00AA6ABF" w:rsidRDefault="00AA6ABF" w:rsidP="00CF6FB1">
      <w:pPr>
        <w:ind w:left="1080" w:hanging="360"/>
        <w:jc w:val="both"/>
        <w:rPr>
          <w:i/>
          <w:iCs/>
        </w:rPr>
      </w:pPr>
      <w:r>
        <w:rPr>
          <w:b/>
          <w:bCs/>
        </w:rPr>
        <w:t>1.</w:t>
      </w:r>
      <w:r>
        <w:rPr>
          <w:i/>
          <w:iCs/>
        </w:rPr>
        <w:t>- Mediante nota ingresada en fecha 08-03-19, solicita autorización para la destrucción de material scrap, período Febrero 2019  de productos Televisor LCD/LED y Aire Acondicionado, según detalles que adjunta.-</w:t>
      </w:r>
    </w:p>
    <w:p w:rsidR="00AA6ABF" w:rsidRDefault="00AA6ABF" w:rsidP="00CF6FB1">
      <w:pPr>
        <w:rPr>
          <w:i/>
          <w:iCs/>
        </w:rPr>
      </w:pPr>
      <w:r>
        <w:rPr>
          <w:i/>
          <w:iCs/>
        </w:rPr>
        <w:tab/>
      </w:r>
      <w:r>
        <w:rPr>
          <w:i/>
          <w:iCs/>
        </w:rPr>
        <w:tab/>
      </w:r>
      <w:r>
        <w:rPr>
          <w:i/>
          <w:iCs/>
        </w:rPr>
        <w:tab/>
      </w:r>
      <w:r>
        <w:rPr>
          <w:i/>
          <w:iCs/>
        </w:rPr>
        <w:tab/>
      </w:r>
      <w:r>
        <w:rPr>
          <w:i/>
          <w:iCs/>
        </w:rPr>
        <w:tab/>
        <w:t>Acta de Verificación de Scrap Nº 77/19, de fecha 11/03/19.-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993" w:hanging="284"/>
        <w:jc w:val="both"/>
        <w:rPr>
          <w:b/>
          <w:bCs/>
          <w:u w:val="single"/>
        </w:rPr>
      </w:pPr>
      <w:r>
        <w:rPr>
          <w:b/>
          <w:bCs/>
        </w:rPr>
        <w:t xml:space="preserve">2.- </w:t>
      </w:r>
      <w:r>
        <w:rPr>
          <w:i/>
          <w:iCs/>
        </w:rPr>
        <w:t>Mediante nota ingresada con fecha 22-03-19, solicita ampliación de denominación del siguiente producto:</w:t>
      </w:r>
    </w:p>
    <w:p w:rsidR="00AA6ABF" w:rsidRDefault="00AA6ABF" w:rsidP="00CF6FB1">
      <w:pPr>
        <w:ind w:left="709" w:firstLine="284"/>
        <w:jc w:val="both"/>
      </w:pPr>
      <w:r>
        <w:rPr>
          <w:b/>
          <w:bCs/>
          <w:u w:val="single"/>
        </w:rPr>
        <w:t>Denominación de inicio:</w:t>
      </w:r>
    </w:p>
    <w:p w:rsidR="00AA6ABF" w:rsidRDefault="00AA6ABF" w:rsidP="00CF6FB1">
      <w:pPr>
        <w:ind w:left="709" w:firstLine="567"/>
        <w:rPr>
          <w:b/>
          <w:bCs/>
          <w:sz w:val="28"/>
          <w:szCs w:val="28"/>
        </w:rPr>
      </w:pPr>
      <w:r>
        <w:t xml:space="preserve">*  Televisor, Modelo </w:t>
      </w:r>
      <w:r>
        <w:rPr>
          <w:b/>
          <w:bCs/>
        </w:rPr>
        <w:t>L32S6</w:t>
      </w:r>
      <w:r>
        <w:t>, Marca TCL.-</w:t>
      </w:r>
    </w:p>
    <w:p w:rsidR="00AA6ABF" w:rsidRDefault="00AA6ABF" w:rsidP="00CF6FB1">
      <w:pPr>
        <w:ind w:left="1560" w:hanging="300"/>
        <w:rPr>
          <w:sz w:val="20"/>
          <w:szCs w:val="20"/>
        </w:rPr>
      </w:pPr>
    </w:p>
    <w:p w:rsidR="00AA6ABF" w:rsidRDefault="00AA6ABF" w:rsidP="00CF6FB1">
      <w:pPr>
        <w:ind w:left="709" w:firstLine="284"/>
        <w:jc w:val="both"/>
        <w:rPr>
          <w:b/>
          <w:bCs/>
          <w:u w:val="single"/>
        </w:rPr>
      </w:pPr>
      <w:r>
        <w:rPr>
          <w:b/>
          <w:bCs/>
          <w:u w:val="single"/>
        </w:rPr>
        <w:t>Denominación incorporada:</w:t>
      </w:r>
    </w:p>
    <w:p w:rsidR="00AA6ABF" w:rsidRDefault="00AA6ABF" w:rsidP="00CF6FB1">
      <w:pPr>
        <w:ind w:left="709" w:firstLine="567"/>
        <w:rPr>
          <w:b/>
          <w:bCs/>
          <w:sz w:val="28"/>
          <w:szCs w:val="28"/>
        </w:rPr>
      </w:pPr>
      <w:r>
        <w:t xml:space="preserve">*  Televisor, Modelo </w:t>
      </w:r>
      <w:r>
        <w:rPr>
          <w:b/>
          <w:bCs/>
          <w:u w:val="single"/>
        </w:rPr>
        <w:t>L32S6500</w:t>
      </w:r>
      <w:r>
        <w:t>, Marca TCL.-</w:t>
      </w:r>
    </w:p>
    <w:p w:rsidR="00AA6ABF" w:rsidRDefault="00AA6ABF" w:rsidP="00CF6FB1">
      <w:pPr>
        <w:ind w:left="1701" w:firstLine="1701"/>
        <w:jc w:val="both"/>
        <w:rPr>
          <w:i/>
          <w:iCs/>
          <w:sz w:val="20"/>
          <w:szCs w:val="20"/>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111/19 de fecha 03-04-19, efectivizando la mencionada ampliación el día 01-04-19.-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1080" w:hanging="360"/>
        <w:jc w:val="both"/>
        <w:rPr>
          <w:i/>
          <w:iCs/>
        </w:rPr>
      </w:pPr>
      <w:r>
        <w:rPr>
          <w:b/>
          <w:bCs/>
        </w:rPr>
        <w:t>3.</w:t>
      </w:r>
      <w:r>
        <w:rPr>
          <w:i/>
          <w:iCs/>
        </w:rPr>
        <w:t>- Mediante nota ingresada en fecha 01-04-19, solicita autorización para la destrucción de material scrap, período Marzo 2019  de productos Televisor LCD/LED y Aire Acondicionado, según detalles que adjunta.-</w:t>
      </w:r>
    </w:p>
    <w:p w:rsidR="00AA6ABF" w:rsidRDefault="00AA6ABF" w:rsidP="00CF6FB1">
      <w:pPr>
        <w:rPr>
          <w:i/>
          <w:iCs/>
        </w:rPr>
      </w:pPr>
      <w:r>
        <w:rPr>
          <w:i/>
          <w:iCs/>
        </w:rPr>
        <w:tab/>
      </w:r>
      <w:r>
        <w:rPr>
          <w:i/>
          <w:iCs/>
        </w:rPr>
        <w:tab/>
      </w:r>
      <w:r>
        <w:rPr>
          <w:i/>
          <w:iCs/>
        </w:rPr>
        <w:tab/>
      </w:r>
      <w:r>
        <w:rPr>
          <w:i/>
          <w:iCs/>
        </w:rPr>
        <w:tab/>
      </w:r>
      <w:r>
        <w:rPr>
          <w:i/>
          <w:iCs/>
        </w:rPr>
        <w:tab/>
        <w:t>Acta de Verificación de Scrap Nº 113/19, de fecha 08/04/19.-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993" w:hanging="284"/>
        <w:jc w:val="both"/>
        <w:rPr>
          <w:b/>
          <w:bCs/>
          <w:u w:val="single"/>
        </w:rPr>
      </w:pPr>
      <w:r>
        <w:rPr>
          <w:b/>
          <w:bCs/>
        </w:rPr>
        <w:t xml:space="preserve">4.- </w:t>
      </w:r>
      <w:r>
        <w:rPr>
          <w:i/>
          <w:iCs/>
        </w:rPr>
        <w:t>Mediante nota ingresada con fecha 03-04-19, solicita ampliación de denominación del siguiente producto:</w:t>
      </w:r>
    </w:p>
    <w:p w:rsidR="00AA6ABF" w:rsidRDefault="00AA6ABF" w:rsidP="00CF6FB1">
      <w:pPr>
        <w:ind w:left="709" w:firstLine="284"/>
        <w:jc w:val="both"/>
      </w:pPr>
      <w:r>
        <w:rPr>
          <w:b/>
          <w:bCs/>
          <w:u w:val="single"/>
        </w:rPr>
        <w:t>Denominación de inicio:</w:t>
      </w:r>
    </w:p>
    <w:p w:rsidR="00AA6ABF" w:rsidRDefault="00AA6ABF" w:rsidP="00CF6FB1">
      <w:pPr>
        <w:ind w:left="709" w:firstLine="567"/>
        <w:rPr>
          <w:b/>
          <w:bCs/>
          <w:sz w:val="28"/>
          <w:szCs w:val="28"/>
        </w:rPr>
      </w:pPr>
      <w:r>
        <w:t xml:space="preserve">*  Televisor, Modelo </w:t>
      </w:r>
      <w:r>
        <w:rPr>
          <w:b/>
          <w:bCs/>
        </w:rPr>
        <w:t>L49NXSMARTFS</w:t>
      </w:r>
      <w:r>
        <w:t>, Marca RCA.-</w:t>
      </w:r>
    </w:p>
    <w:p w:rsidR="00AA6ABF" w:rsidRDefault="00AA6ABF" w:rsidP="00CF6FB1">
      <w:pPr>
        <w:ind w:left="1560" w:hanging="300"/>
        <w:rPr>
          <w:sz w:val="20"/>
          <w:szCs w:val="20"/>
        </w:rPr>
      </w:pPr>
    </w:p>
    <w:p w:rsidR="00AA6ABF" w:rsidRDefault="00AA6ABF" w:rsidP="00CF6FB1">
      <w:pPr>
        <w:ind w:left="709" w:firstLine="284"/>
        <w:jc w:val="both"/>
        <w:rPr>
          <w:b/>
          <w:bCs/>
          <w:u w:val="single"/>
        </w:rPr>
      </w:pPr>
      <w:r>
        <w:rPr>
          <w:b/>
          <w:bCs/>
          <w:u w:val="single"/>
        </w:rPr>
        <w:t>Denominación incorporada:</w:t>
      </w:r>
    </w:p>
    <w:p w:rsidR="00AA6ABF" w:rsidRDefault="00AA6ABF" w:rsidP="00CF6FB1">
      <w:pPr>
        <w:ind w:left="709" w:firstLine="567"/>
        <w:rPr>
          <w:b/>
          <w:bCs/>
          <w:sz w:val="28"/>
          <w:szCs w:val="28"/>
        </w:rPr>
      </w:pPr>
      <w:r>
        <w:t xml:space="preserve">*  Televisor, Modelo </w:t>
      </w:r>
      <w:r w:rsidRPr="00300C37">
        <w:rPr>
          <w:b/>
          <w:bCs/>
          <w:u w:val="single"/>
        </w:rPr>
        <w:t>CDH-L</w:t>
      </w:r>
      <w:r>
        <w:rPr>
          <w:b/>
          <w:bCs/>
          <w:u w:val="single"/>
        </w:rPr>
        <w:t>E</w:t>
      </w:r>
      <w:r w:rsidRPr="00300C37">
        <w:rPr>
          <w:b/>
          <w:bCs/>
          <w:u w:val="single"/>
        </w:rPr>
        <w:t>49SMART15</w:t>
      </w:r>
      <w:r>
        <w:t>, Marca HITACHI.-</w:t>
      </w:r>
    </w:p>
    <w:p w:rsidR="00AA6ABF" w:rsidRDefault="00AA6ABF" w:rsidP="00CF6FB1">
      <w:pPr>
        <w:ind w:left="1701" w:firstLine="1701"/>
        <w:jc w:val="both"/>
        <w:rPr>
          <w:i/>
          <w:iCs/>
          <w:sz w:val="20"/>
          <w:szCs w:val="20"/>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143/19 de fecha 12-04-19, efectivizando la mencionada ampliación el día 10-04-19.-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left="993" w:hanging="284"/>
        <w:jc w:val="both"/>
        <w:rPr>
          <w:b/>
          <w:bCs/>
          <w:u w:val="single"/>
        </w:rPr>
      </w:pPr>
      <w:r>
        <w:rPr>
          <w:b/>
          <w:bCs/>
        </w:rPr>
        <w:t xml:space="preserve">5.- </w:t>
      </w:r>
      <w:r>
        <w:rPr>
          <w:i/>
          <w:iCs/>
        </w:rPr>
        <w:t>Mediante nota ingresada con fecha 08-04-19, solicita ampliación de denominación del siguiente producto:</w:t>
      </w:r>
    </w:p>
    <w:p w:rsidR="00AA6ABF" w:rsidRDefault="00AA6ABF" w:rsidP="00CF6FB1">
      <w:pPr>
        <w:ind w:left="709" w:firstLine="284"/>
        <w:jc w:val="both"/>
      </w:pPr>
      <w:r>
        <w:rPr>
          <w:b/>
          <w:bCs/>
          <w:u w:val="single"/>
        </w:rPr>
        <w:t>Denominación de inicio:</w:t>
      </w:r>
    </w:p>
    <w:p w:rsidR="00AA6ABF" w:rsidRDefault="00AA6ABF" w:rsidP="00CF6FB1">
      <w:pPr>
        <w:ind w:left="709" w:firstLine="567"/>
        <w:rPr>
          <w:b/>
          <w:bCs/>
          <w:sz w:val="28"/>
          <w:szCs w:val="28"/>
        </w:rPr>
      </w:pPr>
      <w:r>
        <w:t xml:space="preserve">*  Televisor, Modelo </w:t>
      </w:r>
      <w:r>
        <w:rPr>
          <w:b/>
          <w:bCs/>
        </w:rPr>
        <w:t>CDH-LE504KSMART16</w:t>
      </w:r>
      <w:r>
        <w:t>, Marca HITACHI.-</w:t>
      </w:r>
    </w:p>
    <w:p w:rsidR="00AA6ABF" w:rsidRDefault="00AA6ABF" w:rsidP="00CF6FB1">
      <w:pPr>
        <w:ind w:left="1560" w:hanging="300"/>
        <w:rPr>
          <w:sz w:val="20"/>
          <w:szCs w:val="20"/>
        </w:rPr>
      </w:pPr>
    </w:p>
    <w:p w:rsidR="00AA6ABF" w:rsidRDefault="00AA6ABF" w:rsidP="00CF6FB1">
      <w:pPr>
        <w:ind w:left="709" w:firstLine="284"/>
        <w:jc w:val="both"/>
        <w:rPr>
          <w:b/>
          <w:bCs/>
          <w:u w:val="single"/>
        </w:rPr>
      </w:pPr>
      <w:r>
        <w:rPr>
          <w:b/>
          <w:bCs/>
          <w:u w:val="single"/>
        </w:rPr>
        <w:t>Denominación incorporada:</w:t>
      </w:r>
    </w:p>
    <w:p w:rsidR="00AA6ABF" w:rsidRDefault="00AA6ABF" w:rsidP="00CF6FB1">
      <w:pPr>
        <w:ind w:left="709" w:firstLine="567"/>
        <w:rPr>
          <w:b/>
          <w:bCs/>
          <w:sz w:val="28"/>
          <w:szCs w:val="28"/>
        </w:rPr>
      </w:pPr>
      <w:r>
        <w:t xml:space="preserve">*  Televisor, Modelo </w:t>
      </w:r>
      <w:r>
        <w:rPr>
          <w:b/>
          <w:bCs/>
          <w:u w:val="single"/>
        </w:rPr>
        <w:t>L50P65</w:t>
      </w:r>
      <w:r>
        <w:t>, Marca TCL.-</w:t>
      </w:r>
    </w:p>
    <w:p w:rsidR="00AA6ABF" w:rsidRDefault="00AA6ABF" w:rsidP="00CF6FB1">
      <w:pPr>
        <w:ind w:left="1701" w:firstLine="1701"/>
        <w:jc w:val="both"/>
        <w:rPr>
          <w:i/>
          <w:iCs/>
          <w:sz w:val="20"/>
          <w:szCs w:val="20"/>
        </w:rPr>
      </w:pPr>
      <w:r>
        <w:rPr>
          <w:i/>
          <w:iCs/>
        </w:rPr>
        <w:t>Declaración Jurada D.G.I.C. Nº 08/05.-</w:t>
      </w:r>
    </w:p>
    <w:p w:rsidR="00AA6ABF" w:rsidRDefault="00AA6ABF" w:rsidP="00CF6FB1">
      <w:pPr>
        <w:ind w:left="1134" w:firstLine="2268"/>
        <w:jc w:val="both"/>
        <w:rPr>
          <w:i/>
          <w:iCs/>
        </w:rPr>
      </w:pPr>
      <w:r>
        <w:rPr>
          <w:i/>
          <w:iCs/>
        </w:rPr>
        <w:t>Hoja de especificación.-</w:t>
      </w:r>
    </w:p>
    <w:p w:rsidR="00AA6ABF" w:rsidRDefault="00AA6ABF" w:rsidP="00CF6FB1">
      <w:pPr>
        <w:ind w:left="1080" w:firstLine="2340"/>
        <w:jc w:val="both"/>
        <w:rPr>
          <w:i/>
          <w:iCs/>
        </w:rPr>
      </w:pPr>
      <w:r>
        <w:rPr>
          <w:i/>
          <w:iCs/>
        </w:rPr>
        <w:t>Nota D.I.R.G  Nº 152/19 de fecha 17-04-19, efectivizando la mencionada ampliación el día 16-04-19.-</w:t>
      </w:r>
    </w:p>
    <w:p w:rsidR="00AA6ABF" w:rsidRPr="00BC7EF4" w:rsidRDefault="00AA6ABF" w:rsidP="00CF6FB1">
      <w:pPr>
        <w:ind w:left="1134" w:firstLine="2268"/>
        <w:jc w:val="both"/>
        <w:rPr>
          <w:b/>
          <w:bCs/>
        </w:rPr>
      </w:pPr>
      <w:r w:rsidRPr="00BC7EF4">
        <w:rPr>
          <w:b/>
          <w:bCs/>
        </w:rPr>
        <w:t>Analizado, se toma conocimiento.-</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Pr="00156853" w:rsidRDefault="00AA6ABF" w:rsidP="00CF6FB1">
      <w:pPr>
        <w:ind w:left="993" w:hanging="993"/>
        <w:jc w:val="both"/>
        <w:rPr>
          <w:b/>
          <w:bCs/>
          <w:sz w:val="28"/>
          <w:szCs w:val="28"/>
          <w:u w:val="single"/>
          <w:lang w:val="pt-BR"/>
        </w:rPr>
      </w:pPr>
      <w:r>
        <w:rPr>
          <w:b/>
          <w:bCs/>
          <w:sz w:val="28"/>
          <w:szCs w:val="28"/>
          <w:lang w:val="pt-BR"/>
        </w:rPr>
        <w:t>32)</w:t>
      </w:r>
      <w:r w:rsidRPr="00156853">
        <w:rPr>
          <w:b/>
          <w:bCs/>
          <w:lang w:val="pt-BR"/>
        </w:rPr>
        <w:t xml:space="preserve"> -EMPRESA:    </w:t>
      </w:r>
      <w:r w:rsidRPr="00156853">
        <w:rPr>
          <w:b/>
          <w:bCs/>
          <w:sz w:val="28"/>
          <w:szCs w:val="28"/>
          <w:u w:val="single"/>
          <w:lang w:val="pt-BR"/>
        </w:rPr>
        <w:t>MIRGOR S.A.</w:t>
      </w:r>
    </w:p>
    <w:p w:rsidR="00AA6ABF" w:rsidRDefault="00AA6ABF" w:rsidP="00CF6FB1">
      <w:pPr>
        <w:ind w:left="709" w:hanging="142"/>
        <w:jc w:val="both"/>
        <w:rPr>
          <w:b/>
          <w:bCs/>
        </w:rPr>
      </w:pPr>
    </w:p>
    <w:p w:rsidR="00AA6ABF" w:rsidRDefault="00AA6ABF" w:rsidP="00CF6FB1">
      <w:pPr>
        <w:ind w:left="709" w:hanging="142"/>
        <w:jc w:val="both"/>
        <w:rPr>
          <w:b/>
          <w:bCs/>
          <w:u w:val="single"/>
        </w:rPr>
      </w:pPr>
      <w:r w:rsidRPr="00C44432">
        <w:rPr>
          <w:b/>
          <w:bCs/>
        </w:rPr>
        <w:t>E-</w:t>
      </w:r>
      <w:r w:rsidRPr="00C44432">
        <w:rPr>
          <w:b/>
          <w:bCs/>
          <w:u w:val="single"/>
        </w:rPr>
        <w:t xml:space="preserve"> TEMAS VARIOS :</w:t>
      </w:r>
    </w:p>
    <w:p w:rsidR="00AA6ABF" w:rsidRPr="00156853" w:rsidRDefault="00AA6ABF" w:rsidP="00CF6FB1">
      <w:pPr>
        <w:ind w:left="1080" w:hanging="360"/>
        <w:jc w:val="both"/>
        <w:rPr>
          <w:i/>
          <w:iCs/>
        </w:rPr>
      </w:pPr>
      <w:r w:rsidRPr="00156853">
        <w:rPr>
          <w:b/>
          <w:bCs/>
        </w:rPr>
        <w:t>1.-</w:t>
      </w:r>
      <w:r w:rsidRPr="00156853">
        <w:rPr>
          <w:i/>
          <w:iCs/>
        </w:rPr>
        <w:t xml:space="preserve">Mediante nota ingresada con fecha </w:t>
      </w:r>
      <w:r>
        <w:rPr>
          <w:i/>
          <w:iCs/>
        </w:rPr>
        <w:t>25</w:t>
      </w:r>
      <w:r w:rsidRPr="00156853">
        <w:rPr>
          <w:i/>
          <w:iCs/>
        </w:rPr>
        <w:t>-</w:t>
      </w:r>
      <w:r>
        <w:rPr>
          <w:i/>
          <w:iCs/>
        </w:rPr>
        <w:t>02</w:t>
      </w:r>
      <w:r w:rsidRPr="00156853">
        <w:rPr>
          <w:i/>
          <w:iCs/>
        </w:rPr>
        <w:t>-1</w:t>
      </w:r>
      <w:r>
        <w:rPr>
          <w:i/>
          <w:iCs/>
        </w:rPr>
        <w:t>9</w:t>
      </w:r>
      <w:r w:rsidRPr="00156853">
        <w:rPr>
          <w:i/>
          <w:iCs/>
        </w:rPr>
        <w:t xml:space="preserve">, solicita autorización para la destrucción de material scrap, período </w:t>
      </w:r>
      <w:r>
        <w:rPr>
          <w:i/>
          <w:iCs/>
        </w:rPr>
        <w:t>Diciembre</w:t>
      </w:r>
      <w:r w:rsidRPr="00156853">
        <w:rPr>
          <w:i/>
          <w:iCs/>
        </w:rPr>
        <w:t>/2018, producto equipos Grupo Acondicionamiento de Aire para Automotores, Marcas Varias según detalles que adjunta.-</w:t>
      </w:r>
    </w:p>
    <w:p w:rsidR="00AA6ABF" w:rsidRPr="00156853" w:rsidRDefault="00AA6ABF" w:rsidP="00CF6FB1">
      <w:pPr>
        <w:ind w:firstLine="3420"/>
        <w:rPr>
          <w:i/>
          <w:iCs/>
        </w:rPr>
      </w:pPr>
      <w:r w:rsidRPr="00156853">
        <w:rPr>
          <w:i/>
          <w:iCs/>
        </w:rPr>
        <w:t xml:space="preserve">Acta de Verificación de Scrap Nº </w:t>
      </w:r>
      <w:r>
        <w:rPr>
          <w:i/>
          <w:iCs/>
        </w:rPr>
        <w:t>58</w:t>
      </w:r>
      <w:r w:rsidRPr="00156853">
        <w:rPr>
          <w:i/>
          <w:iCs/>
        </w:rPr>
        <w:t>/1</w:t>
      </w:r>
      <w:r>
        <w:rPr>
          <w:i/>
          <w:iCs/>
        </w:rPr>
        <w:t>9</w:t>
      </w:r>
      <w:r w:rsidRPr="00156853">
        <w:rPr>
          <w:i/>
          <w:iCs/>
        </w:rPr>
        <w:t xml:space="preserve">, de fecha </w:t>
      </w:r>
      <w:r>
        <w:rPr>
          <w:i/>
          <w:iCs/>
        </w:rPr>
        <w:t>28</w:t>
      </w:r>
      <w:r w:rsidRPr="00156853">
        <w:rPr>
          <w:i/>
          <w:iCs/>
        </w:rPr>
        <w:t>/</w:t>
      </w:r>
      <w:r>
        <w:rPr>
          <w:i/>
          <w:iCs/>
        </w:rPr>
        <w:t>02/19</w:t>
      </w:r>
      <w:r w:rsidRPr="00156853">
        <w:rPr>
          <w:i/>
          <w:iCs/>
        </w:rPr>
        <w:t>.-</w:t>
      </w:r>
    </w:p>
    <w:p w:rsidR="00AA6ABF" w:rsidRPr="00EB7A01" w:rsidRDefault="00AA6ABF" w:rsidP="00CF6FB1">
      <w:pPr>
        <w:ind w:left="1134" w:firstLine="2268"/>
        <w:jc w:val="both"/>
        <w:rPr>
          <w:b/>
          <w:bCs/>
        </w:rPr>
      </w:pPr>
      <w:r w:rsidRPr="00EB7A01">
        <w:rPr>
          <w:b/>
          <w:bCs/>
        </w:rPr>
        <w:t>Analizado, se toma conocimiento y se emite dictamen favorable.-</w:t>
      </w:r>
    </w:p>
    <w:p w:rsidR="00AA6ABF" w:rsidRDefault="00AA6ABF" w:rsidP="00CF6FB1">
      <w:pPr>
        <w:ind w:hanging="142"/>
        <w:rPr>
          <w:b/>
          <w:bCs/>
          <w:sz w:val="28"/>
          <w:szCs w:val="28"/>
          <w:u w:val="single"/>
          <w:lang w:val="pt-BR"/>
        </w:rPr>
      </w:pPr>
    </w:p>
    <w:p w:rsidR="00AA6ABF" w:rsidRPr="00A501BC" w:rsidRDefault="00AA6ABF" w:rsidP="00CF6FB1">
      <w:pPr>
        <w:ind w:left="709" w:hanging="709"/>
        <w:rPr>
          <w:b/>
          <w:bCs/>
          <w:sz w:val="28"/>
          <w:szCs w:val="28"/>
          <w:lang w:val="es-ES"/>
        </w:rPr>
      </w:pPr>
      <w:r>
        <w:rPr>
          <w:b/>
          <w:bCs/>
          <w:sz w:val="28"/>
          <w:szCs w:val="28"/>
          <w:lang w:val="pt-BR"/>
        </w:rPr>
        <w:t>33</w:t>
      </w:r>
      <w:r w:rsidRPr="00A501BC">
        <w:rPr>
          <w:b/>
          <w:bCs/>
          <w:sz w:val="28"/>
          <w:szCs w:val="28"/>
          <w:lang w:val="pt-BR"/>
        </w:rPr>
        <w:t>)</w:t>
      </w:r>
      <w:r w:rsidRPr="00A501BC">
        <w:rPr>
          <w:b/>
          <w:bCs/>
          <w:lang w:val="pt-BR"/>
        </w:rPr>
        <w:t xml:space="preserve"> -EMPRESA:    </w:t>
      </w:r>
      <w:r w:rsidRPr="00A501BC">
        <w:rPr>
          <w:b/>
          <w:bCs/>
          <w:sz w:val="28"/>
          <w:szCs w:val="28"/>
          <w:u w:val="single"/>
          <w:lang w:val="pt-BR"/>
        </w:rPr>
        <w:t>BAPLAST S.R.L.</w:t>
      </w:r>
    </w:p>
    <w:p w:rsidR="00AA6ABF" w:rsidRDefault="00AA6ABF" w:rsidP="00CF6FB1">
      <w:pPr>
        <w:ind w:firstLine="426"/>
        <w:rPr>
          <w:b/>
          <w:bCs/>
        </w:rPr>
      </w:pPr>
    </w:p>
    <w:p w:rsidR="00AA6ABF" w:rsidRDefault="00AA6ABF" w:rsidP="00CF6FB1">
      <w:pPr>
        <w:ind w:firstLine="426"/>
        <w:rPr>
          <w:b/>
          <w:bCs/>
          <w:u w:val="single"/>
        </w:rPr>
      </w:pPr>
      <w:r>
        <w:rPr>
          <w:b/>
          <w:bCs/>
        </w:rPr>
        <w:t>C-</w:t>
      </w:r>
      <w:r>
        <w:rPr>
          <w:b/>
          <w:bCs/>
          <w:u w:val="single"/>
        </w:rPr>
        <w:t xml:space="preserve"> ADECUACION TRIMESTRAL:</w:t>
      </w:r>
    </w:p>
    <w:p w:rsidR="00AA6ABF" w:rsidRDefault="00AA6ABF" w:rsidP="00CF6FB1">
      <w:pPr>
        <w:ind w:firstLine="540"/>
        <w:rPr>
          <w:i/>
          <w:iCs/>
        </w:rPr>
      </w:pPr>
      <w:r>
        <w:rPr>
          <w:b/>
          <w:bCs/>
        </w:rPr>
        <w:t>1.-</w:t>
      </w:r>
      <w:r>
        <w:rPr>
          <w:i/>
          <w:iCs/>
        </w:rPr>
        <w:t xml:space="preserve"> Expte. 12795-1048-2019 Período 01-01-19 al 31-03-19, </w:t>
      </w:r>
      <w:r>
        <w:rPr>
          <w:b/>
          <w:bCs/>
        </w:rPr>
        <w:t xml:space="preserve">Proceso Productivo, </w:t>
      </w:r>
      <w:r>
        <w:rPr>
          <w:i/>
          <w:iCs/>
        </w:rPr>
        <w:t xml:space="preserve"> Productos:</w:t>
      </w:r>
    </w:p>
    <w:p w:rsidR="00AA6ABF" w:rsidRPr="00735393" w:rsidRDefault="00AA6ABF" w:rsidP="00CF6FB1">
      <w:pPr>
        <w:ind w:firstLine="1276"/>
        <w:rPr>
          <w:b/>
          <w:bCs/>
          <w:color w:val="000000"/>
          <w:lang w:val="pt-BR"/>
        </w:rPr>
      </w:pPr>
      <w:r w:rsidRPr="00735393">
        <w:rPr>
          <w:color w:val="000000"/>
          <w:lang w:val="pt-BR"/>
        </w:rPr>
        <w:t xml:space="preserve">*  PREFORMA DE PET, MODELO </w:t>
      </w:r>
      <w:r w:rsidRPr="00735393">
        <w:rPr>
          <w:b/>
          <w:bCs/>
          <w:color w:val="000000"/>
          <w:lang w:val="pt-BR"/>
        </w:rPr>
        <w:t>1F1 52 VERDE OSCURO.-</w:t>
      </w:r>
    </w:p>
    <w:p w:rsidR="00AA6ABF" w:rsidRPr="00735393" w:rsidRDefault="00AA6ABF" w:rsidP="00CF6FB1">
      <w:pPr>
        <w:ind w:left="1080"/>
        <w:rPr>
          <w:b/>
          <w:bCs/>
          <w:color w:val="000000"/>
          <w:lang w:val="pt-BR"/>
        </w:rPr>
      </w:pPr>
      <w:r w:rsidRPr="00735393">
        <w:rPr>
          <w:b/>
          <w:bCs/>
          <w:color w:val="000000"/>
        </w:rPr>
        <w:t xml:space="preserve">   </w:t>
      </w:r>
      <w:r w:rsidRPr="00735393">
        <w:rPr>
          <w:color w:val="000000"/>
          <w:lang w:val="pt-BR"/>
        </w:rPr>
        <w:t xml:space="preserve">*  PREFORMA DE PET, MODELO </w:t>
      </w:r>
      <w:r w:rsidRPr="00735393">
        <w:rPr>
          <w:b/>
          <w:bCs/>
          <w:color w:val="000000"/>
          <w:lang w:val="pt-BR"/>
        </w:rPr>
        <w:t>0C1 35 CRISTAL.-</w:t>
      </w:r>
    </w:p>
    <w:p w:rsidR="00AA6ABF" w:rsidRPr="00735393" w:rsidRDefault="00AA6ABF" w:rsidP="00CF6FB1">
      <w:pPr>
        <w:ind w:left="1080" w:firstLine="180"/>
        <w:rPr>
          <w:b/>
          <w:bCs/>
          <w:color w:val="000000"/>
          <w:lang w:val="pt-BR"/>
        </w:rPr>
      </w:pPr>
      <w:r w:rsidRPr="00735393">
        <w:rPr>
          <w:color w:val="000000"/>
          <w:lang w:val="pt-BR"/>
        </w:rPr>
        <w:t xml:space="preserve">*  PREFORMA DE PET, MODELO </w:t>
      </w:r>
      <w:r w:rsidRPr="00735393">
        <w:rPr>
          <w:b/>
          <w:bCs/>
          <w:color w:val="000000"/>
          <w:lang w:val="pt-BR"/>
        </w:rPr>
        <w:t>0F2 52 CRISTAL.-</w:t>
      </w:r>
    </w:p>
    <w:p w:rsidR="00AA6ABF" w:rsidRPr="00735393" w:rsidRDefault="00AA6ABF" w:rsidP="00CF6FB1">
      <w:pPr>
        <w:ind w:left="1560" w:hanging="284"/>
        <w:rPr>
          <w:color w:val="000000"/>
        </w:rPr>
      </w:pPr>
      <w:r w:rsidRPr="00735393">
        <w:rPr>
          <w:color w:val="000000"/>
        </w:rPr>
        <w:t xml:space="preserve">*  PREFORMA DE PET, MODELO </w:t>
      </w:r>
      <w:r w:rsidRPr="00735393">
        <w:rPr>
          <w:b/>
          <w:bCs/>
          <w:color w:val="000000"/>
        </w:rPr>
        <w:t>0A1 20 CRISTAL</w:t>
      </w:r>
      <w:r w:rsidRPr="00735393">
        <w:rPr>
          <w:color w:val="000000"/>
        </w:rPr>
        <w:t>.-</w:t>
      </w:r>
    </w:p>
    <w:p w:rsidR="00AA6ABF" w:rsidRPr="00735393" w:rsidRDefault="00AA6ABF" w:rsidP="00CF6FB1">
      <w:pPr>
        <w:ind w:left="1080" w:firstLine="196"/>
        <w:rPr>
          <w:b/>
          <w:bCs/>
          <w:color w:val="000000"/>
          <w:lang w:val="pt-BR"/>
        </w:rPr>
      </w:pPr>
      <w:r w:rsidRPr="00735393">
        <w:rPr>
          <w:color w:val="000000"/>
          <w:lang w:val="pt-BR"/>
        </w:rPr>
        <w:t xml:space="preserve">*  </w:t>
      </w:r>
      <w:r w:rsidRPr="00735393">
        <w:rPr>
          <w:caps/>
          <w:color w:val="000000"/>
          <w:lang w:val="pt-BR"/>
        </w:rPr>
        <w:t>Preformas de PET</w:t>
      </w:r>
      <w:r w:rsidRPr="00735393">
        <w:rPr>
          <w:color w:val="000000"/>
          <w:lang w:val="pt-BR"/>
        </w:rPr>
        <w:t xml:space="preserve">, MODELO </w:t>
      </w:r>
      <w:r w:rsidRPr="00735393">
        <w:rPr>
          <w:b/>
          <w:bCs/>
          <w:color w:val="000000"/>
          <w:lang w:val="pt-BR"/>
        </w:rPr>
        <w:t>0J2 30 CRISTAL.-</w:t>
      </w:r>
    </w:p>
    <w:p w:rsidR="00AA6ABF" w:rsidRPr="00735393" w:rsidRDefault="00AA6ABF" w:rsidP="00CF6FB1">
      <w:pPr>
        <w:ind w:left="1080"/>
        <w:rPr>
          <w:b/>
          <w:bCs/>
          <w:color w:val="000000"/>
          <w:lang w:val="pt-BR"/>
        </w:rPr>
      </w:pPr>
      <w:r w:rsidRPr="00735393">
        <w:rPr>
          <w:b/>
          <w:bCs/>
          <w:color w:val="000000"/>
        </w:rPr>
        <w:t xml:space="preserve">   </w:t>
      </w:r>
      <w:r w:rsidRPr="00735393">
        <w:rPr>
          <w:caps/>
          <w:color w:val="000000"/>
          <w:lang w:val="pt-BR"/>
        </w:rPr>
        <w:t>*  Preformas de PET</w:t>
      </w:r>
      <w:r w:rsidRPr="00735393">
        <w:rPr>
          <w:color w:val="000000"/>
          <w:lang w:val="pt-BR"/>
        </w:rPr>
        <w:t xml:space="preserve">, MODELO </w:t>
      </w:r>
      <w:r w:rsidRPr="00735393">
        <w:rPr>
          <w:b/>
          <w:bCs/>
          <w:color w:val="000000"/>
          <w:lang w:val="pt-BR"/>
        </w:rPr>
        <w:t>1J2 30 VERDE.-</w:t>
      </w:r>
    </w:p>
    <w:p w:rsidR="00AA6ABF" w:rsidRPr="00EB7A01" w:rsidRDefault="00AA6ABF" w:rsidP="00CF6FB1">
      <w:pPr>
        <w:ind w:left="1080" w:firstLine="2340"/>
        <w:jc w:val="both"/>
        <w:rPr>
          <w:b/>
          <w:bCs/>
          <w:lang w:val="es-ES_tradnl"/>
        </w:rPr>
      </w:pPr>
      <w:r w:rsidRPr="00EB7A01">
        <w:rPr>
          <w:b/>
          <w:bCs/>
          <w:lang w:val="es-ES_tradnl"/>
        </w:rPr>
        <w:t xml:space="preserve">Analizado, se resuelve emitir dictamen favorable, pudiendo la empresa exportar dichos productos sin garantía hasta el </w:t>
      </w:r>
      <w:r>
        <w:rPr>
          <w:b/>
          <w:bCs/>
          <w:lang w:val="es-ES_tradnl"/>
        </w:rPr>
        <w:t>30</w:t>
      </w:r>
      <w:r w:rsidRPr="00EB7A01">
        <w:rPr>
          <w:b/>
          <w:bCs/>
          <w:lang w:val="es-ES_tradnl"/>
        </w:rPr>
        <w:t>-0</w:t>
      </w:r>
      <w:r>
        <w:rPr>
          <w:b/>
          <w:bCs/>
          <w:lang w:val="es-ES_tradnl"/>
        </w:rPr>
        <w:t>9</w:t>
      </w:r>
      <w:r w:rsidRPr="00EB7A01">
        <w:rPr>
          <w:b/>
          <w:bCs/>
          <w:lang w:val="es-ES_tradnl"/>
        </w:rPr>
        <w:t>-19.</w:t>
      </w:r>
    </w:p>
    <w:p w:rsidR="00AA6ABF" w:rsidRPr="00A501BC" w:rsidRDefault="00AA6ABF" w:rsidP="00CF6FB1">
      <w:pPr>
        <w:ind w:firstLine="426"/>
        <w:jc w:val="both"/>
        <w:rPr>
          <w:b/>
          <w:bCs/>
          <w:lang w:val="es-ES"/>
        </w:rPr>
      </w:pPr>
    </w:p>
    <w:p w:rsidR="00AA6ABF" w:rsidRPr="00A501BC" w:rsidRDefault="00AA6ABF" w:rsidP="00CF6FB1">
      <w:pPr>
        <w:ind w:firstLine="426"/>
        <w:jc w:val="both"/>
        <w:rPr>
          <w:b/>
          <w:bCs/>
          <w:u w:val="single"/>
        </w:rPr>
      </w:pPr>
      <w:r w:rsidRPr="00A501BC">
        <w:rPr>
          <w:b/>
          <w:bCs/>
        </w:rPr>
        <w:t>D-</w:t>
      </w:r>
      <w:r w:rsidRPr="00A501BC">
        <w:rPr>
          <w:b/>
          <w:bCs/>
          <w:u w:val="single"/>
        </w:rPr>
        <w:t xml:space="preserve"> ACREDITACION DE ORIGEN SEMESTRAL:</w:t>
      </w:r>
    </w:p>
    <w:p w:rsidR="00AA6ABF" w:rsidRPr="00A501BC" w:rsidRDefault="00AA6ABF" w:rsidP="00CF6FB1">
      <w:pPr>
        <w:ind w:left="1080" w:hanging="360"/>
        <w:jc w:val="both"/>
        <w:rPr>
          <w:i/>
          <w:iCs/>
        </w:rPr>
      </w:pPr>
      <w:r w:rsidRPr="00A501BC">
        <w:rPr>
          <w:b/>
          <w:bCs/>
        </w:rPr>
        <w:t>1.-</w:t>
      </w:r>
      <w:r w:rsidRPr="00A501BC">
        <w:rPr>
          <w:i/>
          <w:iCs/>
        </w:rPr>
        <w:t>Expte.12795-</w:t>
      </w:r>
      <w:r>
        <w:rPr>
          <w:i/>
          <w:iCs/>
        </w:rPr>
        <w:t>760-2019</w:t>
      </w:r>
      <w:r w:rsidRPr="00A501BC">
        <w:rPr>
          <w:i/>
          <w:iCs/>
        </w:rPr>
        <w:t>, Período 01-0</w:t>
      </w:r>
      <w:r>
        <w:rPr>
          <w:i/>
          <w:iCs/>
        </w:rPr>
        <w:t>7</w:t>
      </w:r>
      <w:r w:rsidRPr="00A501BC">
        <w:rPr>
          <w:i/>
          <w:iCs/>
        </w:rPr>
        <w:t>-18 al 3</w:t>
      </w:r>
      <w:r>
        <w:rPr>
          <w:i/>
          <w:iCs/>
        </w:rPr>
        <w:t>1</w:t>
      </w:r>
      <w:r w:rsidRPr="00A501BC">
        <w:rPr>
          <w:i/>
          <w:iCs/>
        </w:rPr>
        <w:t>-</w:t>
      </w:r>
      <w:r>
        <w:rPr>
          <w:i/>
          <w:iCs/>
        </w:rPr>
        <w:t>12</w:t>
      </w:r>
      <w:r w:rsidRPr="00A501BC">
        <w:rPr>
          <w:i/>
          <w:iCs/>
        </w:rPr>
        <w:t xml:space="preserve">-18, </w:t>
      </w:r>
      <w:r w:rsidRPr="00A501BC">
        <w:rPr>
          <w:b/>
          <w:bCs/>
        </w:rPr>
        <w:t xml:space="preserve">Proceso Productivo, </w:t>
      </w:r>
      <w:r w:rsidRPr="00A501BC">
        <w:rPr>
          <w:i/>
          <w:iCs/>
        </w:rPr>
        <w:t xml:space="preserve"> Productos: </w:t>
      </w:r>
    </w:p>
    <w:p w:rsidR="00AA6ABF" w:rsidRPr="00F4107B" w:rsidRDefault="00AA6ABF" w:rsidP="00CF6FB1">
      <w:pPr>
        <w:ind w:firstLine="1276"/>
        <w:rPr>
          <w:b/>
          <w:bCs/>
          <w:lang w:val="pt-BR"/>
        </w:rPr>
      </w:pPr>
      <w:r w:rsidRPr="00F4107B">
        <w:rPr>
          <w:lang w:val="pt-BR"/>
        </w:rPr>
        <w:t xml:space="preserve">*  PREFORMA DE PET, MODELO </w:t>
      </w:r>
      <w:r w:rsidRPr="00F4107B">
        <w:rPr>
          <w:b/>
          <w:bCs/>
          <w:lang w:val="pt-BR"/>
        </w:rPr>
        <w:t>1F1 52 VERDE OSCURO.-</w:t>
      </w:r>
    </w:p>
    <w:p w:rsidR="00AA6ABF" w:rsidRPr="00F4107B" w:rsidRDefault="00AA6ABF" w:rsidP="00CF6FB1">
      <w:pPr>
        <w:ind w:left="1080"/>
        <w:rPr>
          <w:b/>
          <w:bCs/>
          <w:lang w:val="pt-BR"/>
        </w:rPr>
      </w:pPr>
      <w:r w:rsidRPr="00F4107B">
        <w:rPr>
          <w:b/>
          <w:bCs/>
        </w:rPr>
        <w:t xml:space="preserve">   </w:t>
      </w:r>
      <w:r w:rsidRPr="00F4107B">
        <w:rPr>
          <w:lang w:val="pt-BR"/>
        </w:rPr>
        <w:t xml:space="preserve">*  PREFORMA DE PET, MODELO </w:t>
      </w:r>
      <w:r w:rsidRPr="00F4107B">
        <w:rPr>
          <w:b/>
          <w:bCs/>
          <w:lang w:val="pt-BR"/>
        </w:rPr>
        <w:t>0C1 35 CRISTAL.-</w:t>
      </w:r>
    </w:p>
    <w:p w:rsidR="00AA6ABF" w:rsidRPr="00F4107B" w:rsidRDefault="00AA6ABF" w:rsidP="00CF6FB1">
      <w:pPr>
        <w:ind w:left="1080" w:firstLine="180"/>
        <w:rPr>
          <w:b/>
          <w:bCs/>
          <w:lang w:val="pt-BR"/>
        </w:rPr>
      </w:pPr>
      <w:r w:rsidRPr="00F4107B">
        <w:rPr>
          <w:lang w:val="pt-BR"/>
        </w:rPr>
        <w:t xml:space="preserve">*  PREFORMA DE PET, MODELO </w:t>
      </w:r>
      <w:r w:rsidRPr="00F4107B">
        <w:rPr>
          <w:b/>
          <w:bCs/>
          <w:lang w:val="pt-BR"/>
        </w:rPr>
        <w:t>0F2 52 CRISTAL.-</w:t>
      </w:r>
    </w:p>
    <w:p w:rsidR="00AA6ABF" w:rsidRPr="00F4107B" w:rsidRDefault="00AA6ABF" w:rsidP="00CF6FB1">
      <w:pPr>
        <w:ind w:left="1560" w:hanging="284"/>
      </w:pPr>
      <w:r w:rsidRPr="00F4107B">
        <w:t xml:space="preserve">*  PREFORMA DE PET, MODELO </w:t>
      </w:r>
      <w:r w:rsidRPr="00F4107B">
        <w:rPr>
          <w:b/>
          <w:bCs/>
        </w:rPr>
        <w:t>0A1 20 CRISTAL</w:t>
      </w:r>
      <w:r w:rsidRPr="00F4107B">
        <w:t>.-</w:t>
      </w:r>
    </w:p>
    <w:p w:rsidR="00AA6ABF" w:rsidRPr="00F4107B" w:rsidRDefault="00AA6ABF" w:rsidP="00CF6FB1">
      <w:pPr>
        <w:ind w:left="1080" w:firstLine="196"/>
        <w:rPr>
          <w:b/>
          <w:bCs/>
          <w:lang w:val="pt-BR"/>
        </w:rPr>
      </w:pPr>
      <w:r w:rsidRPr="00F4107B">
        <w:rPr>
          <w:lang w:val="pt-BR"/>
        </w:rPr>
        <w:t xml:space="preserve">*  </w:t>
      </w:r>
      <w:r w:rsidRPr="00F4107B">
        <w:rPr>
          <w:caps/>
          <w:lang w:val="pt-BR"/>
        </w:rPr>
        <w:t>Preformas de PET</w:t>
      </w:r>
      <w:r w:rsidRPr="00F4107B">
        <w:rPr>
          <w:lang w:val="pt-BR"/>
        </w:rPr>
        <w:t xml:space="preserve">, MODELO </w:t>
      </w:r>
      <w:r w:rsidRPr="00F4107B">
        <w:rPr>
          <w:b/>
          <w:bCs/>
          <w:lang w:val="pt-BR"/>
        </w:rPr>
        <w:t>0J2 30 CRISTAL.-</w:t>
      </w:r>
    </w:p>
    <w:p w:rsidR="00AA6ABF" w:rsidRPr="00F4107B" w:rsidRDefault="00AA6ABF" w:rsidP="00CF6FB1">
      <w:pPr>
        <w:ind w:left="1080"/>
        <w:rPr>
          <w:b/>
          <w:bCs/>
          <w:lang w:val="pt-BR"/>
        </w:rPr>
      </w:pPr>
      <w:r w:rsidRPr="00F4107B">
        <w:rPr>
          <w:b/>
          <w:bCs/>
        </w:rPr>
        <w:t xml:space="preserve">   </w:t>
      </w:r>
      <w:r w:rsidRPr="00F4107B">
        <w:rPr>
          <w:caps/>
          <w:lang w:val="pt-BR"/>
        </w:rPr>
        <w:t>*  Preformas de PET</w:t>
      </w:r>
      <w:r w:rsidRPr="00F4107B">
        <w:rPr>
          <w:lang w:val="pt-BR"/>
        </w:rPr>
        <w:t xml:space="preserve">, MODELO </w:t>
      </w:r>
      <w:r w:rsidRPr="00F4107B">
        <w:rPr>
          <w:b/>
          <w:bCs/>
          <w:lang w:val="pt-BR"/>
        </w:rPr>
        <w:t>1J2 30 VERDE.-</w:t>
      </w:r>
    </w:p>
    <w:p w:rsidR="00AA6ABF" w:rsidRPr="00A501BC" w:rsidRDefault="00AA6ABF" w:rsidP="00CF6FB1">
      <w:pPr>
        <w:ind w:firstLine="1276"/>
        <w:rPr>
          <w:b/>
          <w:bCs/>
          <w:color w:val="000000"/>
        </w:rPr>
      </w:pPr>
      <w:r w:rsidRPr="00A501BC">
        <w:rPr>
          <w:color w:val="000000"/>
        </w:rPr>
        <w:t xml:space="preserve">*  PREFORMA DE PET, MODELO </w:t>
      </w:r>
      <w:r w:rsidRPr="00A501BC">
        <w:rPr>
          <w:b/>
          <w:bCs/>
          <w:color w:val="000000"/>
        </w:rPr>
        <w:t>0E2 48 CRISTAL.-</w:t>
      </w:r>
    </w:p>
    <w:p w:rsidR="00AA6ABF" w:rsidRDefault="00AA6ABF" w:rsidP="00CF6FB1">
      <w:pPr>
        <w:ind w:left="1080"/>
        <w:rPr>
          <w:b/>
          <w:bCs/>
          <w:lang w:val="pt-BR"/>
        </w:rPr>
      </w:pPr>
      <w:r>
        <w:rPr>
          <w:lang w:val="pt-BR"/>
        </w:rPr>
        <w:t xml:space="preserve">   *  Preformas de PET, MODELO </w:t>
      </w:r>
      <w:r>
        <w:rPr>
          <w:b/>
          <w:bCs/>
          <w:lang w:val="pt-BR"/>
        </w:rPr>
        <w:t>0L2 28 CRISTAL.-</w:t>
      </w:r>
    </w:p>
    <w:p w:rsidR="00AA6ABF" w:rsidRDefault="00AA6ABF" w:rsidP="00CF6FB1">
      <w:pPr>
        <w:ind w:left="1080"/>
        <w:rPr>
          <w:b/>
          <w:bCs/>
          <w:lang w:val="pt-BR"/>
        </w:rPr>
      </w:pPr>
      <w:r>
        <w:rPr>
          <w:b/>
          <w:bCs/>
        </w:rPr>
        <w:t xml:space="preserve">   </w:t>
      </w:r>
      <w:r>
        <w:rPr>
          <w:lang w:val="pt-BR"/>
        </w:rPr>
        <w:t xml:space="preserve">*  Preformas de PET, MODELO </w:t>
      </w:r>
      <w:r>
        <w:rPr>
          <w:b/>
          <w:bCs/>
          <w:lang w:val="pt-BR"/>
        </w:rPr>
        <w:t>1L2 28 VERDE.-</w:t>
      </w:r>
    </w:p>
    <w:p w:rsidR="00AA6ABF" w:rsidRDefault="00AA6ABF" w:rsidP="00CF6FB1">
      <w:pPr>
        <w:ind w:left="709" w:firstLine="2693"/>
        <w:jc w:val="both"/>
        <w:rPr>
          <w:b/>
          <w:bCs/>
          <w:sz w:val="28"/>
          <w:szCs w:val="28"/>
        </w:rPr>
      </w:pPr>
      <w:r>
        <w:rPr>
          <w:i/>
          <w:iCs/>
        </w:rPr>
        <w:t>Mediante Nota C.A.A.E. Nº 157/19 de fecha 09-04-19, se autoriza a exportar SIN GARANTIA hasta el 30-06-19 y CON GARANTIA hasta el 30-09-19.-</w:t>
      </w:r>
    </w:p>
    <w:p w:rsidR="00AA6ABF" w:rsidRPr="00EB7A01" w:rsidRDefault="00AA6ABF" w:rsidP="00CF6FB1">
      <w:pPr>
        <w:ind w:left="1134" w:firstLine="2268"/>
        <w:jc w:val="both"/>
        <w:rPr>
          <w:b/>
          <w:bCs/>
        </w:rPr>
      </w:pPr>
      <w:r w:rsidRPr="00EB7A01">
        <w:rPr>
          <w:b/>
          <w:bCs/>
        </w:rPr>
        <w:t>Analizado, se toma conocimiento y se emite dictamen favorable.-</w:t>
      </w:r>
    </w:p>
    <w:p w:rsidR="00AA6ABF" w:rsidRDefault="00AA6ABF" w:rsidP="00CF6FB1">
      <w:pPr>
        <w:ind w:hanging="142"/>
        <w:rPr>
          <w:b/>
          <w:bCs/>
          <w:lang w:val="pt-BR"/>
        </w:rPr>
      </w:pPr>
    </w:p>
    <w:p w:rsidR="00AA6ABF" w:rsidRDefault="00AA6ABF" w:rsidP="00CF6FB1">
      <w:pPr>
        <w:ind w:hanging="142"/>
        <w:rPr>
          <w:b/>
          <w:bCs/>
          <w:lang w:val="pt-BR"/>
        </w:rPr>
      </w:pPr>
    </w:p>
    <w:p w:rsidR="00AA6ABF" w:rsidRDefault="00AA6ABF" w:rsidP="00CF6FB1">
      <w:pPr>
        <w:ind w:left="993" w:hanging="993"/>
        <w:jc w:val="both"/>
        <w:rPr>
          <w:b/>
          <w:bCs/>
          <w:sz w:val="28"/>
          <w:szCs w:val="28"/>
          <w:u w:val="single"/>
          <w:lang w:val="pt-BR"/>
        </w:rPr>
      </w:pPr>
      <w:r>
        <w:rPr>
          <w:b/>
          <w:bCs/>
          <w:sz w:val="28"/>
          <w:szCs w:val="28"/>
          <w:lang w:val="pt-BR"/>
        </w:rPr>
        <w:t>34)</w:t>
      </w:r>
      <w:r>
        <w:rPr>
          <w:b/>
          <w:bCs/>
          <w:lang w:val="pt-BR"/>
        </w:rPr>
        <w:t xml:space="preserve"> -EMPRESA:  </w:t>
      </w:r>
      <w:r>
        <w:rPr>
          <w:b/>
          <w:bCs/>
          <w:sz w:val="28"/>
          <w:szCs w:val="28"/>
          <w:u w:val="single"/>
          <w:lang w:val="pt-BR"/>
        </w:rPr>
        <w:t>HILANDERIA RIO GRANDE</w:t>
      </w:r>
      <w:r>
        <w:rPr>
          <w:b/>
          <w:bCs/>
          <w:u w:val="single"/>
          <w:lang w:val="pt-BR"/>
        </w:rPr>
        <w:t xml:space="preserve">  </w:t>
      </w:r>
      <w:r>
        <w:rPr>
          <w:b/>
          <w:bCs/>
          <w:sz w:val="28"/>
          <w:szCs w:val="28"/>
          <w:u w:val="single"/>
          <w:lang w:val="pt-BR"/>
        </w:rPr>
        <w:t>S.A.</w:t>
      </w:r>
    </w:p>
    <w:p w:rsidR="00AA6ABF" w:rsidRDefault="00AA6ABF" w:rsidP="00CF6FB1">
      <w:pPr>
        <w:ind w:firstLine="426"/>
        <w:rPr>
          <w:b/>
          <w:bCs/>
        </w:rPr>
      </w:pPr>
    </w:p>
    <w:p w:rsidR="00AA6ABF" w:rsidRDefault="00AA6ABF" w:rsidP="00CF6FB1">
      <w:pPr>
        <w:ind w:firstLine="426"/>
        <w:rPr>
          <w:b/>
          <w:bCs/>
          <w:lang w:val="es-ES_tradnl"/>
        </w:rPr>
      </w:pPr>
      <w:r>
        <w:rPr>
          <w:b/>
          <w:bCs/>
        </w:rPr>
        <w:t>D-</w:t>
      </w:r>
      <w:r>
        <w:rPr>
          <w:b/>
          <w:bCs/>
          <w:u w:val="single"/>
        </w:rPr>
        <w:t xml:space="preserve"> A CREDITACION DE ORIGEN SEMESTRAL :</w:t>
      </w:r>
      <w:r>
        <w:rPr>
          <w:b/>
          <w:bCs/>
        </w:rPr>
        <w:t xml:space="preserve"> </w:t>
      </w:r>
    </w:p>
    <w:p w:rsidR="00AA6ABF" w:rsidRDefault="00AA6ABF" w:rsidP="00CF6FB1">
      <w:pPr>
        <w:ind w:left="1134" w:hanging="425"/>
        <w:jc w:val="both"/>
        <w:rPr>
          <w:i/>
          <w:iCs/>
        </w:rPr>
      </w:pPr>
      <w:r>
        <w:rPr>
          <w:b/>
          <w:bCs/>
        </w:rPr>
        <w:t xml:space="preserve">1.- </w:t>
      </w:r>
      <w:r>
        <w:rPr>
          <w:i/>
          <w:iCs/>
        </w:rPr>
        <w:t>Expte. 12817-2834-2019, Período 01-07-18 al 31-12-18</w:t>
      </w:r>
      <w:r>
        <w:rPr>
          <w:b/>
          <w:bCs/>
        </w:rPr>
        <w:t xml:space="preserve">, Proceso Productivo, </w:t>
      </w:r>
      <w:r>
        <w:rPr>
          <w:i/>
          <w:iCs/>
        </w:rPr>
        <w:t>Productos:</w:t>
      </w:r>
    </w:p>
    <w:p w:rsidR="00AA6ABF" w:rsidRDefault="00AA6ABF" w:rsidP="00CF6FB1">
      <w:pPr>
        <w:ind w:left="1080" w:firstLine="196"/>
        <w:jc w:val="both"/>
      </w:pPr>
      <w:r>
        <w:t>*</w:t>
      </w:r>
      <w:r>
        <w:rPr>
          <w:b/>
          <w:bCs/>
        </w:rPr>
        <w:t xml:space="preserve">  </w:t>
      </w:r>
      <w:r>
        <w:t xml:space="preserve">Tejido  Artículo </w:t>
      </w:r>
      <w:r>
        <w:rPr>
          <w:b/>
          <w:bCs/>
        </w:rPr>
        <w:t>Pol.-</w:t>
      </w:r>
    </w:p>
    <w:p w:rsidR="00AA6ABF" w:rsidRDefault="00AA6ABF" w:rsidP="00CF6FB1">
      <w:pPr>
        <w:ind w:left="1080" w:firstLine="196"/>
        <w:jc w:val="both"/>
      </w:pPr>
      <w:r>
        <w:t xml:space="preserve">*  Tejido  Artículo </w:t>
      </w:r>
      <w:r>
        <w:rPr>
          <w:b/>
          <w:bCs/>
        </w:rPr>
        <w:t xml:space="preserve">Alg.-  </w:t>
      </w:r>
    </w:p>
    <w:p w:rsidR="00AA6ABF" w:rsidRDefault="00AA6ABF" w:rsidP="00CF6FB1">
      <w:pPr>
        <w:ind w:left="1080" w:firstLine="180"/>
        <w:jc w:val="both"/>
        <w:rPr>
          <w:b/>
          <w:bCs/>
        </w:rPr>
      </w:pPr>
      <w:r>
        <w:t xml:space="preserve">*  Tejido  Artículo </w:t>
      </w:r>
      <w:r>
        <w:rPr>
          <w:b/>
          <w:bCs/>
        </w:rPr>
        <w:t xml:space="preserve">Alg/Pol.-  </w:t>
      </w:r>
    </w:p>
    <w:p w:rsidR="00AA6ABF" w:rsidRDefault="00AA6ABF" w:rsidP="00CF6FB1">
      <w:pPr>
        <w:ind w:left="709" w:firstLine="2693"/>
        <w:jc w:val="both"/>
        <w:rPr>
          <w:b/>
          <w:bCs/>
          <w:sz w:val="28"/>
          <w:szCs w:val="28"/>
        </w:rPr>
      </w:pPr>
      <w:r>
        <w:rPr>
          <w:i/>
          <w:iCs/>
        </w:rPr>
        <w:t>Mediante Nota C.A.A.E. Nº 155/19 de fecha 09-04-19, se autoriza a exportar SIN GARANTIA hasta el 30-06-19 y CON GARANTIA hasta el 30-09-19.-</w:t>
      </w:r>
    </w:p>
    <w:p w:rsidR="00AA6ABF" w:rsidRPr="00EB7A01" w:rsidRDefault="00AA6ABF" w:rsidP="00CF6FB1">
      <w:pPr>
        <w:ind w:left="1134" w:firstLine="2268"/>
        <w:jc w:val="both"/>
        <w:rPr>
          <w:b/>
          <w:bCs/>
        </w:rPr>
      </w:pPr>
      <w:r w:rsidRPr="00EB7A01">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35)</w:t>
      </w:r>
      <w:r>
        <w:rPr>
          <w:b/>
          <w:bCs/>
          <w:lang w:val="pt-BR"/>
        </w:rPr>
        <w:t xml:space="preserve"> -EMPRESA:    </w:t>
      </w:r>
      <w:r>
        <w:rPr>
          <w:b/>
          <w:bCs/>
          <w:sz w:val="28"/>
          <w:szCs w:val="28"/>
          <w:u w:val="single"/>
          <w:lang w:val="pt-BR"/>
        </w:rPr>
        <w:t>HILANDERIA FUEGUINA  S.A.</w:t>
      </w:r>
    </w:p>
    <w:p w:rsidR="00AA6ABF" w:rsidRDefault="00AA6ABF" w:rsidP="00CF6FB1">
      <w:pPr>
        <w:ind w:left="709" w:hanging="142"/>
        <w:rPr>
          <w:b/>
          <w:bCs/>
        </w:rPr>
      </w:pPr>
    </w:p>
    <w:p w:rsidR="00AA6ABF" w:rsidRDefault="00AA6ABF" w:rsidP="00CF6FB1">
      <w:pPr>
        <w:ind w:left="709" w:hanging="142"/>
        <w:rPr>
          <w:b/>
          <w:bCs/>
          <w:sz w:val="28"/>
          <w:szCs w:val="28"/>
        </w:rPr>
      </w:pPr>
      <w:r>
        <w:rPr>
          <w:b/>
          <w:bCs/>
        </w:rPr>
        <w:t>C-</w:t>
      </w:r>
      <w:r>
        <w:rPr>
          <w:b/>
          <w:bCs/>
          <w:u w:val="single"/>
        </w:rPr>
        <w:t xml:space="preserve"> ADECUACION TRIMESTRAL:</w:t>
      </w:r>
    </w:p>
    <w:p w:rsidR="00AA6ABF" w:rsidRDefault="00AA6ABF" w:rsidP="00CF6FB1">
      <w:pPr>
        <w:ind w:left="993" w:hanging="284"/>
        <w:rPr>
          <w:i/>
          <w:iCs/>
          <w:sz w:val="20"/>
          <w:szCs w:val="20"/>
        </w:rPr>
      </w:pPr>
      <w:r>
        <w:rPr>
          <w:b/>
          <w:bCs/>
        </w:rPr>
        <w:t xml:space="preserve">1.-  </w:t>
      </w:r>
      <w:r>
        <w:rPr>
          <w:i/>
          <w:iCs/>
        </w:rPr>
        <w:t xml:space="preserve">Expte. 12795-1021-2019, Período 01-12-18 al 28-02-19, </w:t>
      </w:r>
      <w:r>
        <w:rPr>
          <w:b/>
          <w:bCs/>
        </w:rPr>
        <w:t xml:space="preserve">Proceso Productivo, </w:t>
      </w:r>
      <w:r>
        <w:rPr>
          <w:i/>
          <w:iCs/>
        </w:rPr>
        <w:t>Productos:</w:t>
      </w:r>
    </w:p>
    <w:p w:rsidR="00AA6ABF" w:rsidRDefault="00AA6ABF" w:rsidP="00CF6FB1">
      <w:pPr>
        <w:ind w:left="1620" w:hanging="360"/>
        <w:jc w:val="both"/>
        <w:rPr>
          <w:i/>
          <w:iCs/>
          <w:lang w:val="pt-BR"/>
        </w:rPr>
      </w:pPr>
      <w:r>
        <w:rPr>
          <w:lang w:val="pt-BR"/>
        </w:rPr>
        <w:t xml:space="preserve">*  Hilado, Articulo </w:t>
      </w:r>
      <w:r>
        <w:rPr>
          <w:b/>
          <w:bCs/>
          <w:lang w:val="pt-BR"/>
        </w:rPr>
        <w:t>20/DN.-</w:t>
      </w:r>
    </w:p>
    <w:p w:rsidR="00AA6ABF" w:rsidRDefault="00AA6ABF" w:rsidP="00CF6FB1">
      <w:pPr>
        <w:ind w:left="1620" w:hanging="360"/>
        <w:jc w:val="both"/>
        <w:rPr>
          <w:lang w:val="pt-BR"/>
        </w:rPr>
      </w:pPr>
      <w:r>
        <w:rPr>
          <w:lang w:val="pt-BR"/>
        </w:rPr>
        <w:t>*  Hilado, Articulo</w:t>
      </w:r>
      <w:r>
        <w:rPr>
          <w:b/>
          <w:bCs/>
          <w:lang w:val="pt-BR"/>
        </w:rPr>
        <w:t xml:space="preserve"> 40/DN</w:t>
      </w:r>
      <w:r>
        <w:rPr>
          <w:lang w:val="pt-BR"/>
        </w:rPr>
        <w:t>.-</w:t>
      </w:r>
    </w:p>
    <w:p w:rsidR="00AA6ABF" w:rsidRDefault="00AA6ABF" w:rsidP="00CF6FB1">
      <w:pPr>
        <w:ind w:left="1620" w:hanging="360"/>
        <w:jc w:val="both"/>
        <w:rPr>
          <w:b/>
          <w:bCs/>
          <w:lang w:val="es-ES"/>
        </w:rPr>
      </w:pPr>
      <w:r>
        <w:rPr>
          <w:lang w:val="es-ES"/>
        </w:rPr>
        <w:t xml:space="preserve">*  Hilado, Articulo </w:t>
      </w:r>
      <w:r>
        <w:rPr>
          <w:b/>
          <w:bCs/>
          <w:lang w:val="es-ES"/>
        </w:rPr>
        <w:t>70/DN.-</w:t>
      </w:r>
    </w:p>
    <w:p w:rsidR="00AA6ABF" w:rsidRPr="00EB7A01" w:rsidRDefault="00AA6ABF" w:rsidP="00CF6FB1">
      <w:pPr>
        <w:ind w:left="1080" w:firstLine="2340"/>
        <w:jc w:val="both"/>
        <w:rPr>
          <w:b/>
          <w:bCs/>
          <w:lang w:val="es-ES_tradnl"/>
        </w:rPr>
      </w:pPr>
      <w:r w:rsidRPr="00EB7A01">
        <w:rPr>
          <w:b/>
          <w:bCs/>
          <w:lang w:val="es-ES_tradnl"/>
        </w:rPr>
        <w:t xml:space="preserve">Analizado, se resuelve emitir dictamen favorable, pudiendo la empresa exportar dichos productos sin garantía hasta el </w:t>
      </w:r>
      <w:r>
        <w:rPr>
          <w:b/>
          <w:bCs/>
          <w:lang w:val="es-ES_tradnl"/>
        </w:rPr>
        <w:t>3</w:t>
      </w:r>
      <w:r w:rsidRPr="00EB7A01">
        <w:rPr>
          <w:b/>
          <w:bCs/>
          <w:lang w:val="es-ES_tradnl"/>
        </w:rPr>
        <w:t>1-0</w:t>
      </w:r>
      <w:r>
        <w:rPr>
          <w:b/>
          <w:bCs/>
          <w:lang w:val="es-ES_tradnl"/>
        </w:rPr>
        <w:t>8</w:t>
      </w:r>
      <w:r w:rsidRPr="00EB7A01">
        <w:rPr>
          <w:b/>
          <w:bCs/>
          <w:lang w:val="es-ES_tradnl"/>
        </w:rPr>
        <w:t>-19.</w:t>
      </w:r>
    </w:p>
    <w:p w:rsidR="00AA6ABF" w:rsidRPr="001A56B2" w:rsidRDefault="00AA6ABF" w:rsidP="00CF6FB1">
      <w:pPr>
        <w:ind w:firstLine="567"/>
      </w:pPr>
    </w:p>
    <w:p w:rsidR="00AA6ABF" w:rsidRDefault="00AA6ABF" w:rsidP="00CF6FB1">
      <w:pPr>
        <w:ind w:left="1414" w:hanging="874"/>
        <w:rPr>
          <w:b/>
          <w:bCs/>
        </w:rPr>
      </w:pPr>
      <w:r>
        <w:rPr>
          <w:b/>
          <w:bCs/>
        </w:rPr>
        <w:t>E-</w:t>
      </w:r>
      <w:r>
        <w:rPr>
          <w:b/>
          <w:bCs/>
          <w:u w:val="single"/>
        </w:rPr>
        <w:t xml:space="preserve"> TEMAS VARIOS:</w:t>
      </w:r>
    </w:p>
    <w:p w:rsidR="00AA6ABF" w:rsidRDefault="00AA6ABF" w:rsidP="00CF6FB1">
      <w:pPr>
        <w:ind w:left="993" w:hanging="284"/>
        <w:jc w:val="both"/>
        <w:rPr>
          <w:i/>
          <w:iCs/>
        </w:rPr>
      </w:pPr>
      <w:r>
        <w:rPr>
          <w:b/>
          <w:bCs/>
        </w:rPr>
        <w:t>1.-</w:t>
      </w:r>
      <w:r>
        <w:rPr>
          <w:i/>
          <w:iCs/>
        </w:rPr>
        <w:t xml:space="preserve">Mediante nota ingresada con fecha 13/03/19, solicita la verificación de material scrap  de hilado de Nylon, correspondiente al período Enero a Febrero/19, según detalle que adjuntan.- </w:t>
      </w:r>
    </w:p>
    <w:p w:rsidR="00AA6ABF" w:rsidRDefault="00AA6ABF" w:rsidP="00CF6FB1">
      <w:pPr>
        <w:ind w:left="709"/>
        <w:jc w:val="both"/>
        <w:rPr>
          <w:i/>
          <w:iCs/>
        </w:rPr>
      </w:pPr>
      <w:r>
        <w:rPr>
          <w:i/>
          <w:iCs/>
        </w:rPr>
        <w:t xml:space="preserve">                                               Acta de Verificación D.I.G. N° 19/19, de fecha 14/03/19.-</w:t>
      </w:r>
    </w:p>
    <w:p w:rsidR="00AA6ABF" w:rsidRPr="00EB7A01" w:rsidRDefault="00AA6ABF" w:rsidP="00CF6FB1">
      <w:pPr>
        <w:ind w:left="1134" w:firstLine="2268"/>
        <w:jc w:val="both"/>
        <w:rPr>
          <w:b/>
          <w:bCs/>
        </w:rPr>
      </w:pPr>
      <w:r w:rsidRPr="00EB7A01">
        <w:rPr>
          <w:b/>
          <w:bCs/>
        </w:rPr>
        <w:t>Analizado, se toma conocimiento.-</w:t>
      </w:r>
    </w:p>
    <w:p w:rsidR="00AA6ABF" w:rsidRDefault="00AA6ABF" w:rsidP="00CF6FB1">
      <w:pPr>
        <w:ind w:firstLine="567"/>
        <w:rPr>
          <w:b/>
          <w:bCs/>
          <w:caps/>
          <w:lang w:val="es-ES"/>
        </w:rPr>
      </w:pPr>
    </w:p>
    <w:p w:rsidR="00AA6ABF" w:rsidRDefault="00AA6ABF" w:rsidP="00CF6FB1">
      <w:pPr>
        <w:ind w:hanging="142"/>
        <w:rPr>
          <w:b/>
          <w:bCs/>
          <w:sz w:val="28"/>
          <w:szCs w:val="28"/>
          <w:u w:val="single"/>
          <w:lang w:val="pt-BR"/>
        </w:rPr>
      </w:pPr>
    </w:p>
    <w:p w:rsidR="00AA6ABF" w:rsidRDefault="00AA6ABF" w:rsidP="00CF6FB1">
      <w:pPr>
        <w:rPr>
          <w:b/>
          <w:bCs/>
          <w:u w:val="single"/>
          <w:lang w:val="pt-BR"/>
        </w:rPr>
      </w:pPr>
      <w:r>
        <w:rPr>
          <w:b/>
          <w:bCs/>
          <w:sz w:val="28"/>
          <w:szCs w:val="28"/>
          <w:lang w:val="pt-BR"/>
        </w:rPr>
        <w:t>36)</w:t>
      </w:r>
      <w:r>
        <w:rPr>
          <w:b/>
          <w:bCs/>
          <w:lang w:val="pt-BR"/>
        </w:rPr>
        <w:t xml:space="preserve"> -EMPRESA:  </w:t>
      </w:r>
      <w:r>
        <w:rPr>
          <w:b/>
          <w:bCs/>
          <w:sz w:val="28"/>
          <w:szCs w:val="28"/>
          <w:u w:val="single"/>
          <w:lang w:val="pt-BR"/>
        </w:rPr>
        <w:t>SUEÑO FUEGUINO S.A.</w:t>
      </w:r>
    </w:p>
    <w:p w:rsidR="00AA6ABF" w:rsidRDefault="00AA6ABF" w:rsidP="00CF6FB1">
      <w:pPr>
        <w:ind w:left="709" w:hanging="142"/>
        <w:jc w:val="both"/>
        <w:rPr>
          <w:b/>
          <w:bCs/>
          <w:lang w:val="es-ES_tradnl"/>
        </w:rPr>
      </w:pPr>
    </w:p>
    <w:p w:rsidR="00AA6ABF" w:rsidRDefault="00AA6ABF" w:rsidP="00CF6FB1">
      <w:pPr>
        <w:ind w:left="709" w:hanging="142"/>
        <w:jc w:val="both"/>
        <w:rPr>
          <w:b/>
          <w:bCs/>
          <w:u w:val="single"/>
        </w:rPr>
      </w:pPr>
      <w:r>
        <w:rPr>
          <w:b/>
          <w:bCs/>
        </w:rPr>
        <w:t>C-</w:t>
      </w:r>
      <w:r>
        <w:rPr>
          <w:b/>
          <w:bCs/>
          <w:u w:val="single"/>
        </w:rPr>
        <w:t xml:space="preserve"> ADECUACION TRIMESTRAL:</w:t>
      </w:r>
    </w:p>
    <w:p w:rsidR="00AA6ABF" w:rsidRDefault="00AA6ABF" w:rsidP="00CF6FB1">
      <w:pPr>
        <w:tabs>
          <w:tab w:val="left" w:pos="851"/>
        </w:tabs>
        <w:autoSpaceDN w:val="0"/>
        <w:ind w:left="993" w:hanging="284"/>
        <w:rPr>
          <w:i/>
          <w:iCs/>
          <w:lang w:val="es-ES"/>
        </w:rPr>
      </w:pPr>
      <w:r>
        <w:rPr>
          <w:b/>
          <w:bCs/>
          <w:lang/>
        </w:rPr>
        <w:t>1.</w:t>
      </w:r>
      <w:r>
        <w:rPr>
          <w:lang/>
        </w:rPr>
        <w:t xml:space="preserve">-  </w:t>
      </w:r>
      <w:r>
        <w:rPr>
          <w:i/>
          <w:iCs/>
          <w:lang/>
        </w:rPr>
        <w:t>Expte. 12817-</w:t>
      </w:r>
      <w:r>
        <w:rPr>
          <w:i/>
          <w:iCs/>
          <w:lang w:val="es-ES"/>
        </w:rPr>
        <w:t>3388</w:t>
      </w:r>
      <w:r>
        <w:rPr>
          <w:i/>
          <w:iCs/>
          <w:lang/>
        </w:rPr>
        <w:t>-201</w:t>
      </w:r>
      <w:r>
        <w:rPr>
          <w:i/>
          <w:iCs/>
          <w:lang/>
        </w:rPr>
        <w:t>9</w:t>
      </w:r>
      <w:r>
        <w:rPr>
          <w:i/>
          <w:iCs/>
          <w:lang/>
        </w:rPr>
        <w:t>, Período 01-</w:t>
      </w:r>
      <w:r>
        <w:rPr>
          <w:i/>
          <w:iCs/>
          <w:lang/>
        </w:rPr>
        <w:t>12</w:t>
      </w:r>
      <w:r>
        <w:rPr>
          <w:i/>
          <w:iCs/>
          <w:lang/>
        </w:rPr>
        <w:t>-1</w:t>
      </w:r>
      <w:r>
        <w:rPr>
          <w:i/>
          <w:iCs/>
          <w:lang/>
        </w:rPr>
        <w:t>8</w:t>
      </w:r>
      <w:r>
        <w:rPr>
          <w:i/>
          <w:iCs/>
          <w:lang/>
        </w:rPr>
        <w:t xml:space="preserve"> al </w:t>
      </w:r>
      <w:r>
        <w:rPr>
          <w:i/>
          <w:iCs/>
          <w:lang/>
        </w:rPr>
        <w:t>28</w:t>
      </w:r>
      <w:r>
        <w:rPr>
          <w:i/>
          <w:iCs/>
          <w:lang/>
        </w:rPr>
        <w:t>-0</w:t>
      </w:r>
      <w:r>
        <w:rPr>
          <w:i/>
          <w:iCs/>
          <w:lang/>
        </w:rPr>
        <w:t>2</w:t>
      </w:r>
      <w:r>
        <w:rPr>
          <w:i/>
          <w:iCs/>
          <w:lang/>
        </w:rPr>
        <w:t>-1</w:t>
      </w:r>
      <w:r>
        <w:rPr>
          <w:i/>
          <w:iCs/>
          <w:lang/>
        </w:rPr>
        <w:t>9</w:t>
      </w:r>
      <w:r>
        <w:rPr>
          <w:i/>
          <w:iCs/>
          <w:lang/>
        </w:rPr>
        <w:t xml:space="preserve">, </w:t>
      </w:r>
      <w:r>
        <w:rPr>
          <w:b/>
          <w:bCs/>
          <w:i/>
          <w:iCs/>
          <w:lang/>
        </w:rPr>
        <w:t>Proceso Productivo</w:t>
      </w:r>
      <w:r>
        <w:rPr>
          <w:i/>
          <w:iCs/>
          <w:lang/>
        </w:rPr>
        <w:t>, Productos:</w:t>
      </w:r>
    </w:p>
    <w:p w:rsidR="00AA6ABF" w:rsidRPr="00750B3E" w:rsidRDefault="00AA6ABF" w:rsidP="00CF6FB1">
      <w:pPr>
        <w:autoSpaceDN w:val="0"/>
        <w:spacing w:line="240" w:lineRule="atLeast"/>
        <w:ind w:left="1620" w:hanging="360"/>
        <w:jc w:val="both"/>
      </w:pPr>
      <w:r w:rsidRPr="00750B3E">
        <w:t>*  Juego de Sábana, Artículos</w:t>
      </w:r>
      <w:r w:rsidRPr="00750B3E">
        <w:rPr>
          <w:b/>
          <w:bCs/>
        </w:rPr>
        <w:t xml:space="preserve"> 5050/1, </w:t>
      </w:r>
      <w:r w:rsidRPr="00750B3E">
        <w:t>Marcas Varias.</w:t>
      </w:r>
      <w:r w:rsidRPr="00750B3E">
        <w:rPr>
          <w:b/>
          <w:bCs/>
        </w:rPr>
        <w:t>-</w:t>
      </w:r>
    </w:p>
    <w:p w:rsidR="00AA6ABF" w:rsidRPr="00750B3E" w:rsidRDefault="00AA6ABF" w:rsidP="00CF6FB1">
      <w:pPr>
        <w:tabs>
          <w:tab w:val="left" w:pos="6990"/>
        </w:tabs>
        <w:autoSpaceDN w:val="0"/>
        <w:ind w:left="1620" w:hanging="360"/>
        <w:jc w:val="both"/>
      </w:pPr>
      <w:r w:rsidRPr="00750B3E">
        <w:t xml:space="preserve">*  Juego de Sábana, Artículos </w:t>
      </w:r>
      <w:r w:rsidRPr="00750B3E">
        <w:rPr>
          <w:b/>
          <w:bCs/>
        </w:rPr>
        <w:t xml:space="preserve">5050/9, </w:t>
      </w:r>
      <w:r w:rsidRPr="00750B3E">
        <w:t xml:space="preserve">Marcas Varias.-  </w:t>
      </w:r>
      <w:r w:rsidRPr="00750B3E">
        <w:tab/>
      </w:r>
    </w:p>
    <w:p w:rsidR="00AA6ABF" w:rsidRPr="00750B3E" w:rsidRDefault="00AA6ABF" w:rsidP="00CF6FB1">
      <w:pPr>
        <w:autoSpaceDN w:val="0"/>
        <w:ind w:left="1620" w:hanging="360"/>
        <w:jc w:val="both"/>
      </w:pPr>
      <w:r w:rsidRPr="00750B3E">
        <w:t>*  Juego de Sábana, Artículos</w:t>
      </w:r>
      <w:r w:rsidRPr="00750B3E">
        <w:rPr>
          <w:b/>
          <w:bCs/>
        </w:rPr>
        <w:t xml:space="preserve"> 5050/10, </w:t>
      </w:r>
      <w:r w:rsidRPr="00750B3E">
        <w:t>Marcas Varias.-</w:t>
      </w:r>
    </w:p>
    <w:p w:rsidR="00AA6ABF" w:rsidRPr="00750B3E" w:rsidRDefault="00AA6ABF" w:rsidP="00CF6FB1">
      <w:pPr>
        <w:autoSpaceDN w:val="0"/>
        <w:ind w:left="1620" w:hanging="360"/>
        <w:jc w:val="both"/>
      </w:pPr>
      <w:r w:rsidRPr="00750B3E">
        <w:t>*  Juego de Sábana</w:t>
      </w:r>
      <w:r w:rsidRPr="00750B3E">
        <w:rPr>
          <w:b/>
          <w:bCs/>
        </w:rPr>
        <w:t xml:space="preserve">, </w:t>
      </w:r>
      <w:r w:rsidRPr="00750B3E">
        <w:t xml:space="preserve">Artículos </w:t>
      </w:r>
      <w:r w:rsidRPr="00750B3E">
        <w:rPr>
          <w:b/>
          <w:bCs/>
        </w:rPr>
        <w:t xml:space="preserve">5545/10, </w:t>
      </w:r>
      <w:r w:rsidRPr="00750B3E">
        <w:t xml:space="preserve">Marcas Varias. </w:t>
      </w:r>
    </w:p>
    <w:p w:rsidR="00AA6ABF" w:rsidRPr="00750B3E" w:rsidRDefault="00AA6ABF" w:rsidP="00CF6FB1">
      <w:pPr>
        <w:autoSpaceDN w:val="0"/>
        <w:ind w:left="1620" w:hanging="360"/>
        <w:jc w:val="both"/>
      </w:pPr>
      <w:r w:rsidRPr="00750B3E">
        <w:t>* Juego de Sábana, Artículos</w:t>
      </w:r>
      <w:r w:rsidRPr="00750B3E">
        <w:rPr>
          <w:b/>
          <w:bCs/>
        </w:rPr>
        <w:t xml:space="preserve"> B-3032/11, </w:t>
      </w:r>
      <w:r w:rsidRPr="00750B3E">
        <w:t>Marcas Varias.-</w:t>
      </w:r>
    </w:p>
    <w:p w:rsidR="00AA6ABF" w:rsidRPr="00750B3E" w:rsidRDefault="00AA6ABF" w:rsidP="00CF6FB1">
      <w:pPr>
        <w:autoSpaceDN w:val="0"/>
        <w:ind w:left="1620" w:hanging="360"/>
        <w:jc w:val="both"/>
      </w:pPr>
      <w:r w:rsidRPr="00750B3E">
        <w:t>*  Juego de Sábana, Artículo</w:t>
      </w:r>
      <w:r w:rsidRPr="00750B3E">
        <w:rPr>
          <w:b/>
          <w:bCs/>
        </w:rPr>
        <w:t xml:space="preserve"> B-3032/12 </w:t>
      </w:r>
      <w:r w:rsidRPr="00750B3E">
        <w:t xml:space="preserve"> Marcas: Varias.</w:t>
      </w:r>
      <w:r w:rsidRPr="00750B3E">
        <w:rPr>
          <w:b/>
          <w:bCs/>
        </w:rPr>
        <w:t xml:space="preserve"> </w:t>
      </w:r>
    </w:p>
    <w:p w:rsidR="00AA6ABF" w:rsidRPr="00750B3E" w:rsidRDefault="00AA6ABF" w:rsidP="00CF6FB1">
      <w:pPr>
        <w:autoSpaceDN w:val="0"/>
        <w:ind w:left="1620" w:hanging="360"/>
        <w:jc w:val="both"/>
      </w:pPr>
      <w:r w:rsidRPr="00750B3E">
        <w:t xml:space="preserve">*  Juego de sábanas, Art. </w:t>
      </w:r>
      <w:r w:rsidRPr="00750B3E">
        <w:rPr>
          <w:b/>
          <w:bCs/>
        </w:rPr>
        <w:t>B-3032/109</w:t>
      </w:r>
      <w:r w:rsidRPr="00750B3E">
        <w:t>, Marcas Varias.-</w:t>
      </w:r>
    </w:p>
    <w:p w:rsidR="00AA6ABF" w:rsidRPr="00750B3E" w:rsidRDefault="00AA6ABF" w:rsidP="00CF6FB1">
      <w:pPr>
        <w:autoSpaceDN w:val="0"/>
        <w:ind w:left="1080" w:firstLine="180"/>
        <w:jc w:val="both"/>
        <w:rPr>
          <w:lang w:val="es-ES"/>
        </w:rPr>
      </w:pPr>
      <w:r w:rsidRPr="00750B3E">
        <w:t xml:space="preserve">*  Juego de sábana, Modelo </w:t>
      </w:r>
      <w:r w:rsidRPr="00750B3E">
        <w:rPr>
          <w:b/>
          <w:bCs/>
        </w:rPr>
        <w:t>B-3032/112</w:t>
      </w:r>
      <w:r w:rsidRPr="00750B3E">
        <w:t>, Marcas Varias.-</w:t>
      </w:r>
    </w:p>
    <w:p w:rsidR="00AA6ABF" w:rsidRPr="00750B3E" w:rsidRDefault="00AA6ABF" w:rsidP="00CF6FB1">
      <w:pPr>
        <w:tabs>
          <w:tab w:val="left" w:pos="6555"/>
        </w:tabs>
        <w:autoSpaceDN w:val="0"/>
        <w:ind w:left="1620" w:hanging="360"/>
        <w:jc w:val="both"/>
        <w:rPr>
          <w:lang w:val="es-ES_tradnl"/>
        </w:rPr>
      </w:pPr>
      <w:r w:rsidRPr="00750B3E">
        <w:t xml:space="preserve">*  Juego de sábana, Art. </w:t>
      </w:r>
      <w:r w:rsidRPr="00750B3E">
        <w:rPr>
          <w:b/>
          <w:bCs/>
        </w:rPr>
        <w:t>5545/106</w:t>
      </w:r>
      <w:r w:rsidRPr="00750B3E">
        <w:t>, Marcas VARIAS.-</w:t>
      </w:r>
    </w:p>
    <w:p w:rsidR="00AA6ABF" w:rsidRPr="00750B3E" w:rsidRDefault="00AA6ABF" w:rsidP="00CF6FB1">
      <w:pPr>
        <w:autoSpaceDN w:val="0"/>
        <w:jc w:val="both"/>
      </w:pPr>
      <w:r w:rsidRPr="00750B3E">
        <w:rPr>
          <w:lang w:val="es-ES"/>
        </w:rPr>
        <w:t xml:space="preserve">                 </w:t>
      </w:r>
      <w:r w:rsidRPr="00750B3E">
        <w:t xml:space="preserve">   * Juego de sábanas, Art. </w:t>
      </w:r>
      <w:r w:rsidRPr="00750B3E">
        <w:rPr>
          <w:b/>
          <w:bCs/>
        </w:rPr>
        <w:t>B-3032/111</w:t>
      </w:r>
      <w:r w:rsidRPr="00750B3E">
        <w:t>, Marcas Varias.-</w:t>
      </w:r>
    </w:p>
    <w:p w:rsidR="00AA6ABF" w:rsidRPr="00750B3E" w:rsidRDefault="00AA6ABF" w:rsidP="00CF6FB1">
      <w:pPr>
        <w:autoSpaceDN w:val="0"/>
        <w:ind w:left="1701" w:hanging="992"/>
        <w:jc w:val="both"/>
        <w:rPr>
          <w:lang w:val="es-ES"/>
        </w:rPr>
      </w:pPr>
      <w:r w:rsidRPr="00750B3E">
        <w:t xml:space="preserve">         *  Juego de sábana, </w:t>
      </w:r>
      <w:r w:rsidRPr="00750B3E">
        <w:rPr>
          <w:b/>
          <w:bCs/>
        </w:rPr>
        <w:t xml:space="preserve">Art. </w:t>
      </w:r>
      <w:r w:rsidRPr="00750B3E">
        <w:rPr>
          <w:b/>
          <w:bCs/>
          <w:lang w:val="es-ES"/>
        </w:rPr>
        <w:t>B-3032/106</w:t>
      </w:r>
      <w:r w:rsidRPr="00750B3E">
        <w:rPr>
          <w:lang w:val="es-ES"/>
        </w:rPr>
        <w:t>, Marca VARIAS.-</w:t>
      </w:r>
    </w:p>
    <w:p w:rsidR="00AA6ABF" w:rsidRPr="00750B3E" w:rsidRDefault="00AA6ABF" w:rsidP="00CF6FB1">
      <w:pPr>
        <w:autoSpaceDN w:val="0"/>
        <w:ind w:left="709" w:firstLine="567"/>
        <w:rPr>
          <w:lang w:val="es-ES_tradnl"/>
        </w:rPr>
      </w:pPr>
      <w:r w:rsidRPr="00750B3E">
        <w:t xml:space="preserve">* Juego de sábanas, Modelo </w:t>
      </w:r>
      <w:r w:rsidRPr="00750B3E">
        <w:rPr>
          <w:b/>
          <w:bCs/>
        </w:rPr>
        <w:t>5545/116</w:t>
      </w:r>
      <w:r w:rsidRPr="00750B3E">
        <w:t>, Marca VARIAS.-</w:t>
      </w:r>
    </w:p>
    <w:p w:rsidR="00AA6ABF" w:rsidRPr="00750B3E" w:rsidRDefault="00AA6ABF" w:rsidP="00CF6FB1">
      <w:pPr>
        <w:autoSpaceDN w:val="0"/>
        <w:ind w:left="1080" w:firstLine="180"/>
        <w:jc w:val="both"/>
      </w:pPr>
      <w:r w:rsidRPr="00750B3E">
        <w:t xml:space="preserve">*  Sábana, Art. </w:t>
      </w:r>
      <w:r w:rsidRPr="00750B3E">
        <w:rPr>
          <w:b/>
          <w:bCs/>
        </w:rPr>
        <w:t>5545/103</w:t>
      </w:r>
      <w:r w:rsidRPr="00750B3E">
        <w:t>, Marcas VARIAS.-</w:t>
      </w:r>
      <w:r w:rsidRPr="00750B3E">
        <w:rPr>
          <w:i/>
          <w:iCs/>
        </w:rPr>
        <w:t xml:space="preserve"> </w:t>
      </w:r>
    </w:p>
    <w:p w:rsidR="00AA6ABF" w:rsidRPr="00931FB1" w:rsidRDefault="00AA6ABF" w:rsidP="00CF6FB1">
      <w:pPr>
        <w:tabs>
          <w:tab w:val="left" w:pos="6135"/>
        </w:tabs>
        <w:autoSpaceDN w:val="0"/>
        <w:ind w:left="1620" w:hanging="360"/>
        <w:jc w:val="both"/>
      </w:pPr>
      <w:r w:rsidRPr="00931FB1">
        <w:t xml:space="preserve">*  Sábana, Artículo </w:t>
      </w:r>
      <w:r w:rsidRPr="00931FB1">
        <w:rPr>
          <w:b/>
          <w:bCs/>
        </w:rPr>
        <w:t>B-3032/13</w:t>
      </w:r>
      <w:r w:rsidRPr="00931FB1">
        <w:t xml:space="preserve"> Marca: Varias.</w:t>
      </w:r>
      <w:r w:rsidRPr="00931FB1">
        <w:rPr>
          <w:b/>
          <w:bCs/>
        </w:rPr>
        <w:t xml:space="preserve"> </w:t>
      </w:r>
      <w:r w:rsidRPr="00931FB1">
        <w:rPr>
          <w:b/>
          <w:bCs/>
        </w:rPr>
        <w:tab/>
      </w:r>
    </w:p>
    <w:p w:rsidR="00AA6ABF" w:rsidRPr="00931FB1" w:rsidRDefault="00AA6ABF" w:rsidP="00CF6FB1">
      <w:pPr>
        <w:autoSpaceDN w:val="0"/>
        <w:ind w:left="1080" w:firstLine="180"/>
        <w:jc w:val="both"/>
      </w:pPr>
      <w:r w:rsidRPr="00931FB1">
        <w:t xml:space="preserve">*  Sábana, Art. </w:t>
      </w:r>
      <w:r w:rsidRPr="00931FB1">
        <w:rPr>
          <w:b/>
          <w:bCs/>
        </w:rPr>
        <w:t>6060/103</w:t>
      </w:r>
      <w:r w:rsidRPr="00931FB1">
        <w:t>, Marcas VARIAS.-</w:t>
      </w:r>
      <w:r w:rsidRPr="00931FB1">
        <w:rPr>
          <w:i/>
          <w:iCs/>
        </w:rPr>
        <w:t xml:space="preserve"> </w:t>
      </w:r>
    </w:p>
    <w:p w:rsidR="00AA6ABF" w:rsidRPr="00931FB1" w:rsidRDefault="00AA6ABF" w:rsidP="00CF6FB1">
      <w:pPr>
        <w:autoSpaceDN w:val="0"/>
        <w:ind w:left="1260"/>
        <w:jc w:val="both"/>
        <w:rPr>
          <w:lang w:val="pt-BR"/>
        </w:rPr>
      </w:pPr>
      <w:r w:rsidRPr="00931FB1">
        <w:rPr>
          <w:lang w:val="pt-BR"/>
        </w:rPr>
        <w:t>*  Sábana, Artículo</w:t>
      </w:r>
      <w:r w:rsidRPr="00931FB1">
        <w:rPr>
          <w:b/>
          <w:bCs/>
          <w:lang w:val="pt-BR"/>
        </w:rPr>
        <w:t xml:space="preserve"> 6060/1</w:t>
      </w:r>
      <w:r w:rsidRPr="00931FB1">
        <w:rPr>
          <w:lang w:val="pt-BR"/>
        </w:rPr>
        <w:t xml:space="preserve"> Marcas: Varias.</w:t>
      </w:r>
      <w:r w:rsidRPr="00931FB1">
        <w:rPr>
          <w:b/>
          <w:bCs/>
          <w:lang w:val="pt-BR"/>
        </w:rPr>
        <w:t xml:space="preserve"> </w:t>
      </w:r>
    </w:p>
    <w:p w:rsidR="00AA6ABF" w:rsidRPr="00931FB1" w:rsidRDefault="00AA6ABF" w:rsidP="00CF6FB1">
      <w:pPr>
        <w:autoSpaceDN w:val="0"/>
        <w:ind w:left="1620" w:hanging="360"/>
        <w:jc w:val="both"/>
        <w:rPr>
          <w:lang w:val="pt-BR"/>
        </w:rPr>
      </w:pPr>
      <w:r w:rsidRPr="00931FB1">
        <w:rPr>
          <w:lang w:val="pt-BR"/>
        </w:rPr>
        <w:t>*  Sábana, Artículo</w:t>
      </w:r>
      <w:r w:rsidRPr="00931FB1">
        <w:rPr>
          <w:b/>
          <w:bCs/>
          <w:lang w:val="pt-BR"/>
        </w:rPr>
        <w:t xml:space="preserve"> 6060/2 </w:t>
      </w:r>
      <w:r w:rsidRPr="00931FB1">
        <w:rPr>
          <w:lang w:val="pt-BR"/>
        </w:rPr>
        <w:t xml:space="preserve"> Marcas: Varias. </w:t>
      </w:r>
    </w:p>
    <w:p w:rsidR="00AA6ABF" w:rsidRPr="00931FB1" w:rsidRDefault="00AA6ABF" w:rsidP="00CF6FB1">
      <w:pPr>
        <w:autoSpaceDN w:val="0"/>
        <w:ind w:left="709" w:firstLine="551"/>
        <w:jc w:val="both"/>
        <w:rPr>
          <w:lang w:val="pt-BR"/>
        </w:rPr>
      </w:pPr>
      <w:r w:rsidRPr="00931FB1">
        <w:rPr>
          <w:lang w:val="pt-BR"/>
        </w:rPr>
        <w:t xml:space="preserve">*  Sábana, Artículo </w:t>
      </w:r>
      <w:r w:rsidRPr="00931FB1">
        <w:rPr>
          <w:b/>
          <w:bCs/>
          <w:lang w:val="pt-BR"/>
        </w:rPr>
        <w:t>6060/12</w:t>
      </w:r>
      <w:r w:rsidRPr="00931FB1">
        <w:rPr>
          <w:lang w:val="pt-BR"/>
        </w:rPr>
        <w:t>, Marcas Varias.-</w:t>
      </w:r>
    </w:p>
    <w:p w:rsidR="00AA6ABF" w:rsidRPr="00931FB1" w:rsidRDefault="00AA6ABF" w:rsidP="00CF6FB1">
      <w:pPr>
        <w:autoSpaceDN w:val="0"/>
        <w:ind w:left="1080" w:firstLine="180"/>
        <w:jc w:val="both"/>
        <w:rPr>
          <w:lang w:val="pt-BR"/>
        </w:rPr>
      </w:pPr>
      <w:r w:rsidRPr="00931FB1">
        <w:t xml:space="preserve">* Sábana, Art. </w:t>
      </w:r>
      <w:r w:rsidRPr="00931FB1">
        <w:rPr>
          <w:b/>
          <w:bCs/>
        </w:rPr>
        <w:t>B-3032/25</w:t>
      </w:r>
      <w:r w:rsidRPr="00931FB1">
        <w:t>, Marcas Varias.-</w:t>
      </w:r>
    </w:p>
    <w:p w:rsidR="00AA6ABF" w:rsidRPr="00931FB1" w:rsidRDefault="00AA6ABF" w:rsidP="00CF6FB1">
      <w:pPr>
        <w:autoSpaceDN w:val="0"/>
        <w:ind w:left="1080" w:firstLine="180"/>
        <w:jc w:val="both"/>
        <w:rPr>
          <w:lang w:val="pt-BR"/>
        </w:rPr>
      </w:pPr>
      <w:r w:rsidRPr="00931FB1">
        <w:rPr>
          <w:lang w:val="pt-BR"/>
        </w:rPr>
        <w:t xml:space="preserve">* Sábana, Art. </w:t>
      </w:r>
      <w:r w:rsidRPr="00931FB1">
        <w:rPr>
          <w:b/>
          <w:bCs/>
          <w:lang w:val="pt-BR"/>
        </w:rPr>
        <w:t>B-3032/26</w:t>
      </w:r>
      <w:r w:rsidRPr="00931FB1">
        <w:rPr>
          <w:lang w:val="pt-BR"/>
        </w:rPr>
        <w:t>, Marcas Varias.-</w:t>
      </w:r>
      <w:r w:rsidRPr="00931FB1">
        <w:rPr>
          <w:b/>
          <w:bCs/>
          <w:lang w:val="pt-BR"/>
        </w:rPr>
        <w:t xml:space="preserve"> </w:t>
      </w:r>
    </w:p>
    <w:p w:rsidR="00AA6ABF" w:rsidRPr="003224C0" w:rsidRDefault="00AA6ABF" w:rsidP="00CF6FB1">
      <w:pPr>
        <w:autoSpaceDN w:val="0"/>
        <w:ind w:left="1620" w:hanging="360"/>
        <w:jc w:val="both"/>
        <w:rPr>
          <w:lang w:val="es-ES_tradnl"/>
        </w:rPr>
      </w:pPr>
      <w:r w:rsidRPr="003224C0">
        <w:t xml:space="preserve">* Sábana, Artículo </w:t>
      </w:r>
      <w:r w:rsidRPr="003224C0">
        <w:rPr>
          <w:b/>
          <w:bCs/>
        </w:rPr>
        <w:t xml:space="preserve">3030 B/13 </w:t>
      </w:r>
      <w:r w:rsidRPr="003224C0">
        <w:t xml:space="preserve"> Marcas: Varias.</w:t>
      </w:r>
      <w:r w:rsidRPr="003224C0">
        <w:rPr>
          <w:b/>
          <w:bCs/>
        </w:rPr>
        <w:t xml:space="preserve">  </w:t>
      </w:r>
    </w:p>
    <w:p w:rsidR="00AA6ABF" w:rsidRPr="00750B3E" w:rsidRDefault="00AA6ABF" w:rsidP="00CF6FB1">
      <w:pPr>
        <w:autoSpaceDN w:val="0"/>
        <w:ind w:left="1620" w:hanging="360"/>
        <w:jc w:val="both"/>
      </w:pPr>
      <w:r w:rsidRPr="00750B3E">
        <w:t>* Sábana, Artículo</w:t>
      </w:r>
      <w:r w:rsidRPr="00750B3E">
        <w:rPr>
          <w:b/>
          <w:bCs/>
        </w:rPr>
        <w:t xml:space="preserve"> 3030 B/14 </w:t>
      </w:r>
      <w:r w:rsidRPr="00750B3E">
        <w:t xml:space="preserve"> Marcas: Varias.</w:t>
      </w:r>
      <w:r w:rsidRPr="00750B3E">
        <w:rPr>
          <w:b/>
          <w:bCs/>
        </w:rPr>
        <w:t xml:space="preserve"> </w:t>
      </w:r>
    </w:p>
    <w:p w:rsidR="00AA6ABF" w:rsidRPr="00750B3E" w:rsidRDefault="00AA6ABF" w:rsidP="00CF6FB1">
      <w:pPr>
        <w:tabs>
          <w:tab w:val="left" w:pos="7065"/>
        </w:tabs>
        <w:autoSpaceDN w:val="0"/>
        <w:ind w:left="1620" w:hanging="360"/>
        <w:jc w:val="both"/>
        <w:rPr>
          <w:sz w:val="20"/>
          <w:szCs w:val="20"/>
        </w:rPr>
      </w:pPr>
      <w:r w:rsidRPr="00750B3E">
        <w:t xml:space="preserve">*  Sábana ajustable, Artículo </w:t>
      </w:r>
      <w:r w:rsidRPr="00750B3E">
        <w:rPr>
          <w:b/>
          <w:bCs/>
        </w:rPr>
        <w:t>B-3032/15</w:t>
      </w:r>
      <w:r w:rsidRPr="00750B3E">
        <w:t xml:space="preserve"> Marca: Varias. </w:t>
      </w:r>
      <w:r w:rsidRPr="00750B3E">
        <w:tab/>
      </w:r>
    </w:p>
    <w:p w:rsidR="00AA6ABF" w:rsidRPr="00750B3E" w:rsidRDefault="00AA6ABF" w:rsidP="00CF6FB1">
      <w:pPr>
        <w:autoSpaceDN w:val="0"/>
        <w:ind w:left="1620" w:hanging="360"/>
        <w:jc w:val="both"/>
      </w:pPr>
      <w:r w:rsidRPr="00750B3E">
        <w:t xml:space="preserve">*  Sábana ajustable, Artículo </w:t>
      </w:r>
      <w:r w:rsidRPr="00750B3E">
        <w:rPr>
          <w:b/>
          <w:bCs/>
        </w:rPr>
        <w:t>B-3032/16</w:t>
      </w:r>
      <w:r w:rsidRPr="00750B3E">
        <w:t xml:space="preserve"> Marca: Varias.</w:t>
      </w:r>
      <w:r w:rsidRPr="00750B3E">
        <w:rPr>
          <w:b/>
          <w:bCs/>
        </w:rPr>
        <w:t xml:space="preserve"> </w:t>
      </w:r>
    </w:p>
    <w:p w:rsidR="00AA6ABF" w:rsidRPr="00750B3E" w:rsidRDefault="00AA6ABF" w:rsidP="00CF6FB1">
      <w:pPr>
        <w:autoSpaceDN w:val="0"/>
        <w:ind w:left="709" w:firstLine="567"/>
        <w:jc w:val="both"/>
      </w:pPr>
      <w:r w:rsidRPr="00750B3E">
        <w:t xml:space="preserve">*  Sábana ajustable, Modelo </w:t>
      </w:r>
      <w:r w:rsidRPr="00750B3E">
        <w:rPr>
          <w:b/>
          <w:bCs/>
        </w:rPr>
        <w:t>B-3032/28</w:t>
      </w:r>
      <w:r w:rsidRPr="00750B3E">
        <w:t>, Marcas Varias.-</w:t>
      </w:r>
    </w:p>
    <w:p w:rsidR="00AA6ABF" w:rsidRPr="00750B3E" w:rsidRDefault="00AA6ABF" w:rsidP="00CF6FB1">
      <w:pPr>
        <w:autoSpaceDN w:val="0"/>
        <w:ind w:left="1560" w:hanging="284"/>
        <w:jc w:val="both"/>
      </w:pPr>
      <w:r w:rsidRPr="00750B3E">
        <w:t xml:space="preserve">*  Sábana Ajustable, Art. </w:t>
      </w:r>
      <w:r w:rsidRPr="00750B3E">
        <w:rPr>
          <w:b/>
          <w:bCs/>
        </w:rPr>
        <w:t>6060/9</w:t>
      </w:r>
      <w:r w:rsidRPr="00750B3E">
        <w:t>, Marcas VARIAS.-</w:t>
      </w:r>
    </w:p>
    <w:p w:rsidR="00AA6ABF" w:rsidRPr="00750B3E" w:rsidRDefault="00AA6ABF" w:rsidP="00CF6FB1">
      <w:pPr>
        <w:autoSpaceDN w:val="0"/>
        <w:ind w:left="1080" w:firstLine="180"/>
        <w:jc w:val="both"/>
        <w:rPr>
          <w:i/>
          <w:iCs/>
        </w:rPr>
      </w:pPr>
      <w:r w:rsidRPr="00750B3E">
        <w:rPr>
          <w:lang w:val="es-ES"/>
        </w:rPr>
        <w:t xml:space="preserve">* Sabana Ajustable, Art. </w:t>
      </w:r>
      <w:r w:rsidRPr="00750B3E">
        <w:rPr>
          <w:b/>
          <w:bCs/>
          <w:lang w:val="es-ES"/>
        </w:rPr>
        <w:t>6060/28</w:t>
      </w:r>
      <w:r w:rsidRPr="00750B3E">
        <w:rPr>
          <w:lang w:val="es-ES"/>
        </w:rPr>
        <w:t>, Marcas Varias.-</w:t>
      </w:r>
      <w:r w:rsidRPr="00750B3E">
        <w:rPr>
          <w:i/>
          <w:iCs/>
          <w:lang w:val="es-ES"/>
        </w:rPr>
        <w:t xml:space="preserve"> </w:t>
      </w:r>
    </w:p>
    <w:p w:rsidR="00AA6ABF" w:rsidRPr="00750B3E" w:rsidRDefault="00AA6ABF" w:rsidP="00CF6FB1">
      <w:pPr>
        <w:autoSpaceDN w:val="0"/>
        <w:ind w:left="1080" w:firstLine="180"/>
        <w:jc w:val="both"/>
        <w:rPr>
          <w:i/>
          <w:iCs/>
        </w:rPr>
      </w:pPr>
      <w:r w:rsidRPr="00750B3E">
        <w:rPr>
          <w:lang w:val="es-ES"/>
        </w:rPr>
        <w:t xml:space="preserve">* Sabana Ajustable, Art. </w:t>
      </w:r>
      <w:r w:rsidRPr="00750B3E">
        <w:rPr>
          <w:b/>
          <w:bCs/>
          <w:lang w:val="es-ES"/>
        </w:rPr>
        <w:t>6060/14</w:t>
      </w:r>
      <w:r w:rsidRPr="00750B3E">
        <w:rPr>
          <w:lang w:val="es-ES"/>
        </w:rPr>
        <w:t>, Marcas Varias.-</w:t>
      </w:r>
      <w:r w:rsidRPr="00750B3E">
        <w:rPr>
          <w:i/>
          <w:iCs/>
          <w:lang w:val="es-ES"/>
        </w:rPr>
        <w:t xml:space="preserve"> </w:t>
      </w:r>
    </w:p>
    <w:p w:rsidR="00AA6ABF" w:rsidRPr="00750B3E" w:rsidRDefault="00AA6ABF" w:rsidP="00CF6FB1">
      <w:pPr>
        <w:autoSpaceDN w:val="0"/>
        <w:ind w:left="1380" w:hanging="120"/>
        <w:jc w:val="both"/>
      </w:pPr>
      <w:r w:rsidRPr="00750B3E">
        <w:t xml:space="preserve">* Sábana ajustable, Artículo </w:t>
      </w:r>
      <w:r w:rsidRPr="00750B3E">
        <w:rPr>
          <w:b/>
          <w:bCs/>
        </w:rPr>
        <w:t>5545/105</w:t>
      </w:r>
      <w:r w:rsidRPr="00750B3E">
        <w:t>, Marcas Varias.-</w:t>
      </w:r>
    </w:p>
    <w:p w:rsidR="00AA6ABF" w:rsidRPr="00750B3E" w:rsidRDefault="00AA6ABF" w:rsidP="00CF6FB1">
      <w:pPr>
        <w:autoSpaceDN w:val="0"/>
        <w:ind w:left="1620" w:hanging="360"/>
        <w:jc w:val="both"/>
        <w:rPr>
          <w:lang w:val="pt-BR"/>
        </w:rPr>
      </w:pPr>
      <w:r w:rsidRPr="00750B3E">
        <w:rPr>
          <w:lang w:val="pt-BR"/>
        </w:rPr>
        <w:t xml:space="preserve">* Mantel, Artículo </w:t>
      </w:r>
      <w:r w:rsidRPr="00750B3E">
        <w:rPr>
          <w:b/>
          <w:bCs/>
          <w:lang w:val="pt-BR"/>
        </w:rPr>
        <w:t>100/1</w:t>
      </w:r>
      <w:r w:rsidRPr="00750B3E">
        <w:rPr>
          <w:lang w:val="pt-BR"/>
        </w:rPr>
        <w:t xml:space="preserve"> Marcas:Varias.</w:t>
      </w:r>
      <w:r w:rsidRPr="00750B3E">
        <w:rPr>
          <w:b/>
          <w:bCs/>
          <w:lang w:val="pt-BR"/>
        </w:rPr>
        <w:t xml:space="preserve"> </w:t>
      </w:r>
    </w:p>
    <w:p w:rsidR="00AA6ABF" w:rsidRPr="00931FB1" w:rsidRDefault="00AA6ABF" w:rsidP="00CF6FB1">
      <w:pPr>
        <w:autoSpaceDN w:val="0"/>
        <w:ind w:left="709" w:firstLine="551"/>
        <w:jc w:val="both"/>
        <w:rPr>
          <w:lang w:val="es-ES_tradnl"/>
        </w:rPr>
      </w:pPr>
      <w:r w:rsidRPr="00931FB1">
        <w:rPr>
          <w:lang w:val="pt-BR"/>
        </w:rPr>
        <w:t xml:space="preserve">* Toalla, Art. </w:t>
      </w:r>
      <w:r w:rsidRPr="00931FB1">
        <w:rPr>
          <w:b/>
          <w:bCs/>
          <w:lang w:val="pt-BR"/>
        </w:rPr>
        <w:t>200/2</w:t>
      </w:r>
      <w:r w:rsidRPr="00931FB1">
        <w:rPr>
          <w:lang w:val="pt-BR"/>
        </w:rPr>
        <w:t>, Marcas Varias.-</w:t>
      </w:r>
    </w:p>
    <w:p w:rsidR="00AA6ABF" w:rsidRPr="00931FB1" w:rsidRDefault="00AA6ABF" w:rsidP="00CF6FB1">
      <w:pPr>
        <w:autoSpaceDN w:val="0"/>
        <w:ind w:left="1080" w:firstLine="180"/>
        <w:jc w:val="both"/>
        <w:rPr>
          <w:lang w:val="pt-BR"/>
        </w:rPr>
      </w:pPr>
      <w:r w:rsidRPr="00931FB1">
        <w:t xml:space="preserve">* Toalla, Art. </w:t>
      </w:r>
      <w:r w:rsidRPr="00931FB1">
        <w:rPr>
          <w:b/>
          <w:bCs/>
        </w:rPr>
        <w:t>200/3</w:t>
      </w:r>
      <w:r w:rsidRPr="00931FB1">
        <w:t>, Marcas Varias.-</w:t>
      </w:r>
    </w:p>
    <w:p w:rsidR="00AA6ABF" w:rsidRPr="00750B3E" w:rsidRDefault="00AA6ABF" w:rsidP="00CF6FB1">
      <w:pPr>
        <w:autoSpaceDN w:val="0"/>
        <w:ind w:left="709" w:firstLine="551"/>
        <w:jc w:val="both"/>
        <w:rPr>
          <w:lang w:val="es-ES_tradnl"/>
        </w:rPr>
      </w:pPr>
      <w:r w:rsidRPr="00750B3E">
        <w:t xml:space="preserve">* Juego de Toallas, Art. </w:t>
      </w:r>
      <w:r w:rsidRPr="00750B3E">
        <w:rPr>
          <w:b/>
          <w:bCs/>
        </w:rPr>
        <w:t>200/4</w:t>
      </w:r>
      <w:r w:rsidRPr="00750B3E">
        <w:t>, Marcas Varias.-</w:t>
      </w:r>
    </w:p>
    <w:p w:rsidR="00AA6ABF" w:rsidRPr="00750B3E" w:rsidRDefault="00AA6ABF" w:rsidP="00CF6FB1">
      <w:pPr>
        <w:autoSpaceDN w:val="0"/>
        <w:ind w:left="1620" w:hanging="360"/>
        <w:jc w:val="both"/>
      </w:pPr>
      <w:r w:rsidRPr="00750B3E">
        <w:t>* Colcha, Artículo</w:t>
      </w:r>
      <w:r w:rsidRPr="00750B3E">
        <w:rPr>
          <w:b/>
          <w:bCs/>
        </w:rPr>
        <w:t xml:space="preserve"> 300/1</w:t>
      </w:r>
      <w:r w:rsidRPr="00750B3E">
        <w:t xml:space="preserve"> Marcas: Varias. </w:t>
      </w:r>
    </w:p>
    <w:p w:rsidR="00AA6ABF" w:rsidRPr="00750B3E" w:rsidRDefault="00AA6ABF" w:rsidP="00CF6FB1">
      <w:pPr>
        <w:autoSpaceDN w:val="0"/>
        <w:ind w:left="1701" w:hanging="441"/>
        <w:jc w:val="both"/>
        <w:rPr>
          <w:b/>
          <w:bCs/>
        </w:rPr>
      </w:pPr>
      <w:r w:rsidRPr="00750B3E">
        <w:t xml:space="preserve">* Colcha, Artículo </w:t>
      </w:r>
      <w:r w:rsidRPr="00750B3E">
        <w:rPr>
          <w:b/>
          <w:bCs/>
        </w:rPr>
        <w:t>300/28</w:t>
      </w:r>
      <w:r w:rsidRPr="00750B3E">
        <w:t>, Marcas Varias.-</w:t>
      </w:r>
      <w:r w:rsidRPr="00750B3E">
        <w:rPr>
          <w:b/>
          <w:bCs/>
        </w:rPr>
        <w:t xml:space="preserve"> </w:t>
      </w:r>
    </w:p>
    <w:p w:rsidR="00AA6ABF" w:rsidRPr="00750B3E" w:rsidRDefault="00AA6ABF" w:rsidP="00CF6FB1">
      <w:pPr>
        <w:autoSpaceDN w:val="0"/>
        <w:ind w:left="1620" w:hanging="360"/>
        <w:jc w:val="both"/>
      </w:pPr>
      <w:r w:rsidRPr="00750B3E">
        <w:t>* Colcha, Artículo</w:t>
      </w:r>
      <w:r w:rsidRPr="00750B3E">
        <w:rPr>
          <w:b/>
          <w:bCs/>
        </w:rPr>
        <w:t xml:space="preserve"> 300/3</w:t>
      </w:r>
      <w:r w:rsidRPr="00750B3E">
        <w:t xml:space="preserve"> Marcas: Varias.</w:t>
      </w:r>
      <w:r w:rsidRPr="00750B3E">
        <w:rPr>
          <w:b/>
          <w:bCs/>
        </w:rPr>
        <w:t xml:space="preserve"> </w:t>
      </w:r>
    </w:p>
    <w:p w:rsidR="00AA6ABF" w:rsidRPr="00750B3E" w:rsidRDefault="00AA6ABF" w:rsidP="00CF6FB1">
      <w:pPr>
        <w:autoSpaceDN w:val="0"/>
        <w:ind w:left="1080" w:firstLine="180"/>
        <w:jc w:val="both"/>
      </w:pPr>
      <w:r w:rsidRPr="00750B3E">
        <w:t xml:space="preserve">* Colcha, Artículo </w:t>
      </w:r>
      <w:r w:rsidRPr="00750B3E">
        <w:rPr>
          <w:b/>
          <w:bCs/>
        </w:rPr>
        <w:t>300/5</w:t>
      </w:r>
      <w:r w:rsidRPr="00750B3E">
        <w:t>, Marcas Varias.-</w:t>
      </w:r>
    </w:p>
    <w:p w:rsidR="00AA6ABF" w:rsidRPr="00750B3E" w:rsidRDefault="00AA6ABF" w:rsidP="00CF6FB1">
      <w:pPr>
        <w:autoSpaceDN w:val="0"/>
        <w:ind w:left="993" w:firstLine="267"/>
        <w:jc w:val="both"/>
      </w:pPr>
      <w:r w:rsidRPr="00750B3E">
        <w:t xml:space="preserve">* Colcha, Artículo  </w:t>
      </w:r>
      <w:r w:rsidRPr="00750B3E">
        <w:rPr>
          <w:b/>
          <w:bCs/>
        </w:rPr>
        <w:t>400/1</w:t>
      </w:r>
      <w:r w:rsidRPr="00750B3E">
        <w:t>, Marcas varias.-</w:t>
      </w:r>
    </w:p>
    <w:p w:rsidR="00AA6ABF" w:rsidRPr="00750B3E" w:rsidRDefault="00AA6ABF" w:rsidP="00CF6FB1">
      <w:pPr>
        <w:autoSpaceDN w:val="0"/>
        <w:ind w:left="1146" w:firstLine="114"/>
        <w:jc w:val="both"/>
      </w:pPr>
      <w:r w:rsidRPr="00750B3E">
        <w:t xml:space="preserve">* Colcha, Artículo  </w:t>
      </w:r>
      <w:r w:rsidRPr="00750B3E">
        <w:rPr>
          <w:b/>
          <w:bCs/>
        </w:rPr>
        <w:t>400/2</w:t>
      </w:r>
      <w:r w:rsidRPr="00750B3E">
        <w:t>, Marcas varias.-</w:t>
      </w:r>
    </w:p>
    <w:p w:rsidR="00AA6ABF" w:rsidRPr="00750B3E" w:rsidRDefault="00AA6ABF" w:rsidP="00CF6FB1">
      <w:pPr>
        <w:tabs>
          <w:tab w:val="left" w:pos="1260"/>
        </w:tabs>
        <w:autoSpaceDN w:val="0"/>
        <w:ind w:left="993" w:firstLine="267"/>
        <w:jc w:val="both"/>
      </w:pPr>
      <w:r w:rsidRPr="00750B3E">
        <w:t xml:space="preserve">* Colcha, Artículo  </w:t>
      </w:r>
      <w:r w:rsidRPr="00750B3E">
        <w:rPr>
          <w:b/>
          <w:bCs/>
        </w:rPr>
        <w:t>400/3</w:t>
      </w:r>
      <w:r w:rsidRPr="00750B3E">
        <w:t>, Marcas varias.-</w:t>
      </w:r>
    </w:p>
    <w:p w:rsidR="00AA6ABF" w:rsidRPr="00750B3E" w:rsidRDefault="00AA6ABF" w:rsidP="00CF6FB1">
      <w:pPr>
        <w:autoSpaceDN w:val="0"/>
        <w:ind w:left="1260"/>
        <w:jc w:val="both"/>
      </w:pPr>
      <w:r w:rsidRPr="00750B3E">
        <w:t xml:space="preserve">* Colcha, Artículo  </w:t>
      </w:r>
      <w:r w:rsidRPr="00750B3E">
        <w:rPr>
          <w:b/>
          <w:bCs/>
        </w:rPr>
        <w:t>400/4</w:t>
      </w:r>
      <w:r w:rsidRPr="00750B3E">
        <w:t>, Marcas varias.-</w:t>
      </w:r>
    </w:p>
    <w:p w:rsidR="00AA6ABF" w:rsidRPr="00750B3E" w:rsidRDefault="00AA6ABF" w:rsidP="00CF6FB1">
      <w:pPr>
        <w:autoSpaceDN w:val="0"/>
        <w:ind w:left="1080" w:firstLine="180"/>
        <w:jc w:val="both"/>
      </w:pPr>
      <w:r w:rsidRPr="00750B3E">
        <w:t xml:space="preserve">* Colcha, Artículo  </w:t>
      </w:r>
      <w:r w:rsidRPr="00750B3E">
        <w:rPr>
          <w:b/>
          <w:bCs/>
        </w:rPr>
        <w:t>400/5</w:t>
      </w:r>
      <w:r w:rsidRPr="00750B3E">
        <w:t>, Marcas varias.-</w:t>
      </w:r>
    </w:p>
    <w:p w:rsidR="00AA6ABF" w:rsidRPr="00750B3E" w:rsidRDefault="00AA6ABF" w:rsidP="00CF6FB1">
      <w:pPr>
        <w:autoSpaceDN w:val="0"/>
        <w:ind w:left="1080" w:firstLine="180"/>
        <w:jc w:val="both"/>
      </w:pPr>
      <w:r w:rsidRPr="00750B3E">
        <w:t xml:space="preserve">* Funda para acolchado, Artículo </w:t>
      </w:r>
      <w:r w:rsidRPr="00750B3E">
        <w:rPr>
          <w:b/>
          <w:bCs/>
        </w:rPr>
        <w:t>B-3032/5</w:t>
      </w:r>
      <w:r w:rsidRPr="00750B3E">
        <w:t>, Marcas Varias.-</w:t>
      </w:r>
    </w:p>
    <w:p w:rsidR="00AA6ABF" w:rsidRPr="00750B3E" w:rsidRDefault="00AA6ABF" w:rsidP="00CF6FB1">
      <w:pPr>
        <w:tabs>
          <w:tab w:val="left" w:pos="7335"/>
        </w:tabs>
        <w:autoSpaceDN w:val="0"/>
        <w:ind w:left="1620" w:hanging="360"/>
        <w:jc w:val="both"/>
      </w:pPr>
      <w:r w:rsidRPr="00750B3E">
        <w:t>* Funda para acolchado, Artículos</w:t>
      </w:r>
      <w:r w:rsidRPr="00750B3E">
        <w:rPr>
          <w:b/>
          <w:bCs/>
        </w:rPr>
        <w:t xml:space="preserve"> 5050/7, </w:t>
      </w:r>
      <w:r w:rsidRPr="00750B3E">
        <w:t>Marcas Varias.-</w:t>
      </w:r>
      <w:r w:rsidRPr="00750B3E">
        <w:tab/>
      </w:r>
    </w:p>
    <w:p w:rsidR="00AA6ABF" w:rsidRPr="00750B3E" w:rsidRDefault="00AA6ABF" w:rsidP="00CF6FB1">
      <w:pPr>
        <w:autoSpaceDN w:val="0"/>
        <w:ind w:left="1620" w:hanging="360"/>
        <w:jc w:val="both"/>
      </w:pPr>
      <w:r w:rsidRPr="00750B3E">
        <w:t>* Funda para acolchado, Artículos</w:t>
      </w:r>
      <w:r w:rsidRPr="00750B3E">
        <w:rPr>
          <w:b/>
          <w:bCs/>
        </w:rPr>
        <w:t xml:space="preserve"> 5050/8,</w:t>
      </w:r>
      <w:r w:rsidRPr="00750B3E">
        <w:t xml:space="preserve"> Marcas Varias.-</w:t>
      </w:r>
    </w:p>
    <w:p w:rsidR="00AA6ABF" w:rsidRPr="00750B3E" w:rsidRDefault="00AA6ABF" w:rsidP="00CF6FB1">
      <w:pPr>
        <w:autoSpaceDN w:val="0"/>
        <w:ind w:left="1620" w:hanging="360"/>
        <w:jc w:val="both"/>
      </w:pPr>
      <w:r w:rsidRPr="00750B3E">
        <w:t xml:space="preserve">* Funda para acolchado, Art. </w:t>
      </w:r>
      <w:r w:rsidRPr="00750B3E">
        <w:rPr>
          <w:b/>
          <w:bCs/>
        </w:rPr>
        <w:t>5545/107</w:t>
      </w:r>
      <w:r w:rsidRPr="00750B3E">
        <w:t>, Marcas Varias.-</w:t>
      </w:r>
    </w:p>
    <w:p w:rsidR="00AA6ABF" w:rsidRPr="00750B3E" w:rsidRDefault="00AA6ABF" w:rsidP="00CF6FB1">
      <w:pPr>
        <w:autoSpaceDN w:val="0"/>
        <w:ind w:left="1080" w:firstLine="180"/>
        <w:jc w:val="both"/>
        <w:rPr>
          <w:lang w:val="pt-BR"/>
        </w:rPr>
      </w:pPr>
      <w:r w:rsidRPr="00750B3E">
        <w:t xml:space="preserve">* Funda para acolchado, Modelo </w:t>
      </w:r>
      <w:r w:rsidRPr="00750B3E">
        <w:rPr>
          <w:b/>
          <w:bCs/>
        </w:rPr>
        <w:t>6040/5</w:t>
      </w:r>
      <w:r w:rsidRPr="00750B3E">
        <w:t>, Marcas Varias.-</w:t>
      </w:r>
    </w:p>
    <w:p w:rsidR="00AA6ABF" w:rsidRPr="00750B3E" w:rsidRDefault="00AA6ABF" w:rsidP="00CF6FB1">
      <w:pPr>
        <w:autoSpaceDN w:val="0"/>
        <w:ind w:left="1080" w:firstLine="180"/>
        <w:jc w:val="both"/>
        <w:rPr>
          <w:lang w:val="pt-BR"/>
        </w:rPr>
      </w:pPr>
      <w:r w:rsidRPr="00750B3E">
        <w:rPr>
          <w:lang w:val="pt-BR"/>
        </w:rPr>
        <w:t xml:space="preserve">* Funda para acolchado, Modelo </w:t>
      </w:r>
      <w:r w:rsidRPr="00750B3E">
        <w:rPr>
          <w:b/>
          <w:bCs/>
          <w:lang w:val="pt-BR"/>
        </w:rPr>
        <w:t>6040/7</w:t>
      </w:r>
      <w:r w:rsidRPr="00750B3E">
        <w:rPr>
          <w:lang w:val="pt-BR"/>
        </w:rPr>
        <w:t>, Marcas Varias.-</w:t>
      </w:r>
    </w:p>
    <w:p w:rsidR="00AA6ABF" w:rsidRPr="00750B3E" w:rsidRDefault="00AA6ABF" w:rsidP="00CF6FB1">
      <w:pPr>
        <w:autoSpaceDN w:val="0"/>
        <w:ind w:left="1080" w:firstLine="180"/>
        <w:jc w:val="both"/>
        <w:rPr>
          <w:lang w:val="es-ES_tradnl"/>
        </w:rPr>
      </w:pPr>
      <w:r w:rsidRPr="00750B3E">
        <w:rPr>
          <w:lang w:val="pt-BR"/>
        </w:rPr>
        <w:t xml:space="preserve">* Funda para acolchado, Modelo </w:t>
      </w:r>
      <w:r w:rsidRPr="00750B3E">
        <w:rPr>
          <w:b/>
          <w:bCs/>
          <w:lang w:val="pt-BR"/>
        </w:rPr>
        <w:t>6040/8</w:t>
      </w:r>
      <w:r w:rsidRPr="00750B3E">
        <w:rPr>
          <w:lang w:val="pt-BR"/>
        </w:rPr>
        <w:t>, Marcas Varias.-</w:t>
      </w:r>
    </w:p>
    <w:p w:rsidR="00AA6ABF" w:rsidRPr="00750B3E" w:rsidRDefault="00AA6ABF" w:rsidP="00CF6FB1">
      <w:pPr>
        <w:tabs>
          <w:tab w:val="left" w:pos="7455"/>
        </w:tabs>
        <w:autoSpaceDN w:val="0"/>
        <w:ind w:left="1620" w:hanging="360"/>
        <w:jc w:val="both"/>
      </w:pPr>
      <w:r w:rsidRPr="00750B3E">
        <w:t xml:space="preserve">* Funda para almohada, Artículo </w:t>
      </w:r>
      <w:r w:rsidRPr="00750B3E">
        <w:rPr>
          <w:b/>
          <w:bCs/>
        </w:rPr>
        <w:t>B-3032/17</w:t>
      </w:r>
      <w:r w:rsidRPr="00750B3E">
        <w:t xml:space="preserve"> Marca: Varias.</w:t>
      </w:r>
      <w:r w:rsidRPr="00750B3E">
        <w:rPr>
          <w:b/>
          <w:bCs/>
        </w:rPr>
        <w:t xml:space="preserve"> </w:t>
      </w:r>
      <w:r w:rsidRPr="00750B3E">
        <w:rPr>
          <w:b/>
          <w:bCs/>
        </w:rPr>
        <w:tab/>
      </w:r>
    </w:p>
    <w:p w:rsidR="00AA6ABF" w:rsidRPr="00750B3E" w:rsidRDefault="00AA6ABF" w:rsidP="00CF6FB1">
      <w:pPr>
        <w:autoSpaceDN w:val="0"/>
        <w:ind w:left="1701" w:hanging="425"/>
      </w:pPr>
      <w:r w:rsidRPr="00750B3E">
        <w:t xml:space="preserve">* Funda para almohada, Artículo </w:t>
      </w:r>
      <w:r w:rsidRPr="00750B3E">
        <w:rPr>
          <w:b/>
          <w:bCs/>
        </w:rPr>
        <w:t xml:space="preserve">6060/3 </w:t>
      </w:r>
      <w:r w:rsidRPr="00750B3E">
        <w:t xml:space="preserve"> Marcas: Varias</w:t>
      </w:r>
    </w:p>
    <w:p w:rsidR="00AA6ABF" w:rsidRPr="00750B3E" w:rsidRDefault="00AA6ABF" w:rsidP="00CF6FB1">
      <w:pPr>
        <w:autoSpaceDN w:val="0"/>
        <w:ind w:left="1620" w:hanging="360"/>
        <w:jc w:val="both"/>
      </w:pPr>
      <w:r w:rsidRPr="00750B3E">
        <w:t xml:space="preserve">* Funda de Almohada, Art. </w:t>
      </w:r>
      <w:r w:rsidRPr="00750B3E">
        <w:rPr>
          <w:b/>
          <w:bCs/>
        </w:rPr>
        <w:t xml:space="preserve">B-3032/27, </w:t>
      </w:r>
      <w:r w:rsidRPr="00750B3E">
        <w:t>Marcas Varias.</w:t>
      </w:r>
    </w:p>
    <w:p w:rsidR="00AA6ABF" w:rsidRPr="00750B3E" w:rsidRDefault="00AA6ABF" w:rsidP="00CF6FB1">
      <w:pPr>
        <w:autoSpaceDN w:val="0"/>
        <w:ind w:left="709" w:firstLine="567"/>
      </w:pPr>
      <w:r w:rsidRPr="00750B3E">
        <w:rPr>
          <w:i/>
          <w:iCs/>
          <w:lang w:val="es-ES"/>
        </w:rPr>
        <w:t xml:space="preserve">* </w:t>
      </w:r>
      <w:r w:rsidRPr="00750B3E">
        <w:t xml:space="preserve">Cubrecama, Modelo </w:t>
      </w:r>
      <w:r w:rsidRPr="00750B3E">
        <w:rPr>
          <w:b/>
          <w:bCs/>
        </w:rPr>
        <w:t>600/1</w:t>
      </w:r>
      <w:r w:rsidRPr="00750B3E">
        <w:t>,</w:t>
      </w:r>
      <w:r w:rsidRPr="00750B3E">
        <w:rPr>
          <w:b/>
          <w:bCs/>
        </w:rPr>
        <w:t xml:space="preserve"> </w:t>
      </w:r>
      <w:r w:rsidRPr="00750B3E">
        <w:t xml:space="preserve"> Marca Varias.-</w:t>
      </w:r>
    </w:p>
    <w:p w:rsidR="00AA6ABF" w:rsidRPr="00750B3E" w:rsidRDefault="00AA6ABF" w:rsidP="00CF6FB1">
      <w:pPr>
        <w:autoSpaceDN w:val="0"/>
        <w:ind w:left="709" w:firstLine="567"/>
        <w:rPr>
          <w:b/>
          <w:bCs/>
          <w:sz w:val="28"/>
          <w:szCs w:val="28"/>
        </w:rPr>
      </w:pPr>
      <w:r w:rsidRPr="00750B3E">
        <w:t xml:space="preserve">* Cubrecama, Modelo </w:t>
      </w:r>
      <w:r w:rsidRPr="00750B3E">
        <w:rPr>
          <w:b/>
          <w:bCs/>
        </w:rPr>
        <w:t>600/3</w:t>
      </w:r>
      <w:r w:rsidRPr="00750B3E">
        <w:t>,</w:t>
      </w:r>
      <w:r w:rsidRPr="00750B3E">
        <w:rPr>
          <w:b/>
          <w:bCs/>
        </w:rPr>
        <w:t xml:space="preserve"> </w:t>
      </w:r>
      <w:r w:rsidRPr="00750B3E">
        <w:t xml:space="preserve"> Marca Varias.-</w:t>
      </w:r>
    </w:p>
    <w:p w:rsidR="00AA6ABF" w:rsidRPr="00750B3E" w:rsidRDefault="00AA6ABF" w:rsidP="00CF6FB1">
      <w:pPr>
        <w:autoSpaceDN w:val="0"/>
        <w:ind w:left="709" w:firstLine="567"/>
        <w:rPr>
          <w:sz w:val="20"/>
          <w:szCs w:val="20"/>
        </w:rPr>
      </w:pPr>
      <w:r w:rsidRPr="00750B3E">
        <w:t xml:space="preserve">* Cubrecama, Modelo </w:t>
      </w:r>
      <w:r w:rsidRPr="00750B3E">
        <w:rPr>
          <w:b/>
          <w:bCs/>
        </w:rPr>
        <w:t>600/5</w:t>
      </w:r>
      <w:r w:rsidRPr="00750B3E">
        <w:t>,</w:t>
      </w:r>
      <w:r w:rsidRPr="00750B3E">
        <w:rPr>
          <w:b/>
          <w:bCs/>
        </w:rPr>
        <w:t xml:space="preserve"> </w:t>
      </w:r>
      <w:r w:rsidRPr="00750B3E">
        <w:t xml:space="preserve"> Marca Varias.-</w:t>
      </w:r>
    </w:p>
    <w:p w:rsidR="00AA6ABF" w:rsidRPr="00750B3E" w:rsidRDefault="00AA6ABF" w:rsidP="00CF6FB1">
      <w:pPr>
        <w:autoSpaceDN w:val="0"/>
        <w:ind w:left="709" w:firstLine="567"/>
        <w:rPr>
          <w:b/>
          <w:bCs/>
          <w:sz w:val="28"/>
          <w:szCs w:val="28"/>
        </w:rPr>
      </w:pPr>
      <w:r w:rsidRPr="00750B3E">
        <w:t xml:space="preserve">* Cubrecama, Modelo </w:t>
      </w:r>
      <w:r w:rsidRPr="00750B3E">
        <w:rPr>
          <w:b/>
          <w:bCs/>
        </w:rPr>
        <w:t>600/02</w:t>
      </w:r>
      <w:r w:rsidRPr="00750B3E">
        <w:t>,</w:t>
      </w:r>
      <w:r w:rsidRPr="00750B3E">
        <w:rPr>
          <w:b/>
          <w:bCs/>
        </w:rPr>
        <w:t xml:space="preserve"> </w:t>
      </w:r>
      <w:r w:rsidRPr="00750B3E">
        <w:t xml:space="preserve"> Marca Varias.-</w:t>
      </w:r>
    </w:p>
    <w:p w:rsidR="00AA6ABF" w:rsidRPr="00750B3E" w:rsidRDefault="00AA6ABF" w:rsidP="00CF6FB1">
      <w:pPr>
        <w:autoSpaceDN w:val="0"/>
        <w:ind w:left="709" w:firstLine="567"/>
        <w:rPr>
          <w:b/>
          <w:bCs/>
          <w:sz w:val="28"/>
          <w:szCs w:val="28"/>
        </w:rPr>
      </w:pPr>
      <w:r w:rsidRPr="00750B3E">
        <w:t xml:space="preserve">* Cubrecama, Modelo </w:t>
      </w:r>
      <w:r w:rsidRPr="00750B3E">
        <w:rPr>
          <w:b/>
          <w:bCs/>
        </w:rPr>
        <w:t>600/03</w:t>
      </w:r>
      <w:r w:rsidRPr="00750B3E">
        <w:t>,</w:t>
      </w:r>
      <w:r w:rsidRPr="00750B3E">
        <w:rPr>
          <w:b/>
          <w:bCs/>
        </w:rPr>
        <w:t xml:space="preserve"> </w:t>
      </w:r>
      <w:r w:rsidRPr="00750B3E">
        <w:t xml:space="preserve"> Marca Varias.-</w:t>
      </w:r>
    </w:p>
    <w:p w:rsidR="00AA6ABF" w:rsidRPr="00750B3E" w:rsidRDefault="00AA6ABF" w:rsidP="00CF6FB1">
      <w:pPr>
        <w:autoSpaceDN w:val="0"/>
        <w:ind w:left="709" w:hanging="709"/>
        <w:rPr>
          <w:sz w:val="20"/>
          <w:szCs w:val="20"/>
        </w:rPr>
      </w:pPr>
      <w:r w:rsidRPr="00750B3E">
        <w:rPr>
          <w:color w:val="FF0000"/>
        </w:rPr>
        <w:tab/>
      </w:r>
      <w:r w:rsidRPr="00750B3E">
        <w:t xml:space="preserve">         </w:t>
      </w:r>
      <w:r>
        <w:t xml:space="preserve"> </w:t>
      </w:r>
      <w:r w:rsidRPr="00750B3E">
        <w:t xml:space="preserve">* Cubrecama, Modelo </w:t>
      </w:r>
      <w:r w:rsidRPr="00750B3E">
        <w:rPr>
          <w:b/>
          <w:bCs/>
        </w:rPr>
        <w:t>600/05</w:t>
      </w:r>
      <w:r w:rsidRPr="00750B3E">
        <w:t>,</w:t>
      </w:r>
      <w:r w:rsidRPr="00750B3E">
        <w:rPr>
          <w:b/>
          <w:bCs/>
        </w:rPr>
        <w:t xml:space="preserve"> </w:t>
      </w:r>
      <w:r w:rsidRPr="00750B3E">
        <w:t xml:space="preserve"> Marca Varias.-</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31-08-19.</w:t>
      </w:r>
    </w:p>
    <w:p w:rsidR="00AA6ABF" w:rsidRDefault="00AA6ABF" w:rsidP="00CF6FB1">
      <w:pPr>
        <w:ind w:hanging="142"/>
        <w:rPr>
          <w:b/>
          <w:bCs/>
          <w:sz w:val="28"/>
          <w:szCs w:val="28"/>
          <w:u w:val="single"/>
          <w:lang w:val="pt-BR"/>
        </w:rPr>
      </w:pPr>
    </w:p>
    <w:p w:rsidR="00AA6ABF" w:rsidRDefault="00AA6ABF" w:rsidP="00CF6FB1">
      <w:pPr>
        <w:ind w:left="709" w:hanging="169"/>
        <w:jc w:val="both"/>
        <w:rPr>
          <w:b/>
          <w:bCs/>
          <w:u w:val="single"/>
        </w:rPr>
      </w:pPr>
      <w:r>
        <w:rPr>
          <w:b/>
          <w:bCs/>
        </w:rPr>
        <w:t>E-</w:t>
      </w:r>
      <w:r>
        <w:rPr>
          <w:b/>
          <w:bCs/>
          <w:u w:val="single"/>
        </w:rPr>
        <w:t xml:space="preserve"> TEMAS VARIOS :</w:t>
      </w:r>
    </w:p>
    <w:p w:rsidR="00AA6ABF" w:rsidRDefault="00AA6ABF" w:rsidP="00CF6FB1">
      <w:pPr>
        <w:ind w:left="1080" w:hanging="360"/>
        <w:jc w:val="both"/>
        <w:rPr>
          <w:b/>
          <w:bCs/>
        </w:rPr>
      </w:pPr>
      <w:r>
        <w:rPr>
          <w:b/>
          <w:bCs/>
        </w:rPr>
        <w:t>1.</w:t>
      </w:r>
      <w:r>
        <w:rPr>
          <w:i/>
          <w:iCs/>
        </w:rPr>
        <w:t>- Mediante Nota 48349/N.V. de fecha 09-04-19, solicita autorización para realizar trabajo a façón de acuerdo al siguiente detalle:</w:t>
      </w:r>
    </w:p>
    <w:p w:rsidR="00AA6ABF" w:rsidRDefault="00AA6ABF" w:rsidP="00CF6FB1">
      <w:pPr>
        <w:ind w:left="993" w:firstLine="283"/>
        <w:jc w:val="both"/>
        <w:rPr>
          <w:b/>
          <w:bCs/>
        </w:rPr>
      </w:pPr>
      <w:r>
        <w:rPr>
          <w:b/>
          <w:bCs/>
        </w:rPr>
        <w:t xml:space="preserve">Empresa Contratadora:  </w:t>
      </w:r>
      <w:r>
        <w:t xml:space="preserve"> Sueño Fueguino S.A.</w:t>
      </w:r>
    </w:p>
    <w:p w:rsidR="00AA6ABF" w:rsidRDefault="00AA6ABF" w:rsidP="00CF6FB1">
      <w:pPr>
        <w:ind w:left="3828" w:hanging="2552"/>
        <w:jc w:val="both"/>
        <w:rPr>
          <w:b/>
          <w:bCs/>
        </w:rPr>
      </w:pPr>
      <w:r>
        <w:rPr>
          <w:b/>
          <w:bCs/>
        </w:rPr>
        <w:t>Empresa Contratada:</w:t>
      </w:r>
      <w:r>
        <w:rPr>
          <w:b/>
          <w:bCs/>
        </w:rPr>
        <w:tab/>
        <w:t xml:space="preserve"> Taller de Costura GUADALUPE (27-92373728-1)</w:t>
      </w:r>
    </w:p>
    <w:p w:rsidR="00AA6ABF" w:rsidRDefault="00AA6ABF" w:rsidP="00CF6FB1">
      <w:pPr>
        <w:ind w:left="3960" w:hanging="2684"/>
        <w:jc w:val="both"/>
        <w:rPr>
          <w:b/>
          <w:bCs/>
        </w:rPr>
      </w:pPr>
      <w:r>
        <w:rPr>
          <w:b/>
          <w:bCs/>
        </w:rPr>
        <w:t xml:space="preserve">Producto: </w:t>
      </w:r>
      <w:r>
        <w:t xml:space="preserve">  </w:t>
      </w:r>
      <w:r>
        <w:tab/>
        <w:t xml:space="preserve">Corte, Costura, Doblado y Embolsado.-  </w:t>
      </w:r>
    </w:p>
    <w:p w:rsidR="00AA6ABF" w:rsidRDefault="00AA6ABF" w:rsidP="00CF6FB1">
      <w:pPr>
        <w:ind w:left="3969" w:hanging="2693"/>
        <w:jc w:val="both"/>
        <w:rPr>
          <w:b/>
          <w:bCs/>
        </w:rPr>
      </w:pPr>
      <w:r>
        <w:rPr>
          <w:b/>
          <w:bCs/>
        </w:rPr>
        <w:t>Cantidad a Fabricar:     8.000 Jgo Toallas Art. 200/4,  26.000 toallas Art. 200/3, 26.000 toallas del Art. 200/2 (TOTAL 60.000).-</w:t>
      </w:r>
    </w:p>
    <w:p w:rsidR="00AA6ABF" w:rsidRDefault="00AA6ABF" w:rsidP="00CF6FB1">
      <w:pPr>
        <w:ind w:left="1080" w:firstLine="180"/>
        <w:jc w:val="both"/>
        <w:rPr>
          <w:i/>
          <w:iCs/>
        </w:rPr>
      </w:pPr>
      <w:r>
        <w:rPr>
          <w:b/>
          <w:bCs/>
        </w:rPr>
        <w:t>Período de fabricación</w:t>
      </w:r>
      <w:r>
        <w:rPr>
          <w:i/>
          <w:iCs/>
        </w:rPr>
        <w:t>:     Mayo, Junio y Julio  2.019.-</w:t>
      </w:r>
    </w:p>
    <w:p w:rsidR="00AA6ABF" w:rsidRDefault="00AA6ABF" w:rsidP="00CF6FB1">
      <w:pPr>
        <w:ind w:left="1260" w:firstLine="2142"/>
        <w:jc w:val="both"/>
        <w:rPr>
          <w:i/>
          <w:iCs/>
        </w:rPr>
      </w:pPr>
      <w:r>
        <w:rPr>
          <w:i/>
          <w:iCs/>
        </w:rPr>
        <w:t>Las restantes etapas del proceso (Apertura Lateral, Costura Lateral, Control de calidad y Empaque) se realizarán en su planta. Motivan dicha solicitud en la necesidad de dar cumplimiento a compromisos de entregas en las fechas preestablecidas con los clientes.-</w:t>
      </w:r>
    </w:p>
    <w:p w:rsidR="00AA6ABF" w:rsidRDefault="00AA6ABF" w:rsidP="00CF6FB1">
      <w:pPr>
        <w:ind w:left="1260" w:firstLine="2142"/>
        <w:jc w:val="both"/>
        <w:rPr>
          <w:i/>
          <w:iCs/>
        </w:rPr>
      </w:pPr>
      <w:r>
        <w:rPr>
          <w:i/>
          <w:iCs/>
        </w:rPr>
        <w:t>Informe técnico.-</w:t>
      </w:r>
    </w:p>
    <w:p w:rsidR="00AA6ABF" w:rsidRDefault="00AA6ABF" w:rsidP="00CF6FB1">
      <w:pPr>
        <w:ind w:left="993" w:firstLine="2427"/>
        <w:jc w:val="both"/>
        <w:rPr>
          <w:i/>
          <w:iCs/>
        </w:rPr>
      </w:pPr>
      <w:r>
        <w:rPr>
          <w:i/>
          <w:iCs/>
        </w:rPr>
        <w:t>Mediante Nota C.A.A.E. Nº 174/19 de fecha 22/04/19, se autoriza lo solicitado.-</w:t>
      </w:r>
    </w:p>
    <w:p w:rsidR="00AA6ABF" w:rsidRPr="00EB7A01" w:rsidRDefault="00AA6ABF" w:rsidP="00CF6FB1">
      <w:pPr>
        <w:ind w:left="1134" w:firstLine="2268"/>
        <w:jc w:val="both"/>
        <w:rPr>
          <w:b/>
          <w:bCs/>
        </w:rPr>
      </w:pPr>
      <w:r w:rsidRPr="00EB7A01">
        <w:rPr>
          <w:b/>
          <w:bCs/>
        </w:rPr>
        <w:t>Analizado, se toma conocimiento.-</w:t>
      </w:r>
    </w:p>
    <w:p w:rsidR="00AA6ABF" w:rsidRDefault="00AA6ABF" w:rsidP="00CF6FB1">
      <w:pPr>
        <w:ind w:left="993" w:hanging="993"/>
        <w:jc w:val="both"/>
        <w:rPr>
          <w:b/>
          <w:bCs/>
          <w:sz w:val="28"/>
          <w:szCs w:val="28"/>
          <w:lang w:val="pt-BR"/>
        </w:rPr>
      </w:pPr>
    </w:p>
    <w:p w:rsidR="00AA6ABF" w:rsidRDefault="00AA6ABF" w:rsidP="00CF6FB1">
      <w:pPr>
        <w:ind w:left="993" w:hanging="993"/>
        <w:jc w:val="both"/>
        <w:rPr>
          <w:b/>
          <w:bCs/>
          <w:sz w:val="28"/>
          <w:szCs w:val="28"/>
          <w:lang w:val="pt-BR"/>
        </w:rPr>
      </w:pPr>
    </w:p>
    <w:p w:rsidR="00AA6ABF" w:rsidRDefault="00AA6ABF" w:rsidP="00CF6FB1">
      <w:pPr>
        <w:ind w:left="993" w:hanging="993"/>
        <w:jc w:val="both"/>
        <w:rPr>
          <w:b/>
          <w:bCs/>
          <w:sz w:val="28"/>
          <w:szCs w:val="28"/>
          <w:u w:val="single"/>
          <w:lang w:val="pt-BR"/>
        </w:rPr>
      </w:pPr>
      <w:r>
        <w:rPr>
          <w:b/>
          <w:bCs/>
          <w:sz w:val="28"/>
          <w:szCs w:val="28"/>
          <w:lang w:val="pt-BR"/>
        </w:rPr>
        <w:t>37)</w:t>
      </w:r>
      <w:r>
        <w:rPr>
          <w:b/>
          <w:bCs/>
          <w:lang w:val="pt-BR"/>
        </w:rPr>
        <w:t xml:space="preserve"> -EMPRESA:    </w:t>
      </w:r>
      <w:r>
        <w:rPr>
          <w:b/>
          <w:bCs/>
          <w:sz w:val="28"/>
          <w:szCs w:val="28"/>
          <w:u w:val="single"/>
          <w:lang w:val="pt-BR"/>
        </w:rPr>
        <w:t>KOLORS KEVARKIAN  S.A.</w:t>
      </w:r>
    </w:p>
    <w:p w:rsidR="00AA6ABF" w:rsidRDefault="00AA6ABF" w:rsidP="00CF6FB1">
      <w:pPr>
        <w:ind w:firstLine="426"/>
        <w:jc w:val="both"/>
        <w:rPr>
          <w:b/>
          <w:bCs/>
          <w:sz w:val="20"/>
          <w:szCs w:val="20"/>
          <w:lang w:val="es-ES"/>
        </w:rPr>
      </w:pPr>
    </w:p>
    <w:p w:rsidR="00AA6ABF" w:rsidRDefault="00AA6ABF" w:rsidP="00CF6FB1">
      <w:pPr>
        <w:ind w:firstLine="426"/>
        <w:jc w:val="both"/>
        <w:rPr>
          <w:b/>
          <w:bCs/>
          <w:u w:val="single"/>
          <w:lang w:val="es-ES_tradnl"/>
        </w:rPr>
      </w:pPr>
      <w:r>
        <w:rPr>
          <w:b/>
          <w:bCs/>
        </w:rPr>
        <w:t>D-</w:t>
      </w:r>
      <w:r>
        <w:rPr>
          <w:b/>
          <w:bCs/>
          <w:u w:val="single"/>
        </w:rPr>
        <w:t xml:space="preserve"> ACREDITACION DE ORIGEN SEMESTRAL:</w:t>
      </w:r>
    </w:p>
    <w:p w:rsidR="00AA6ABF" w:rsidRDefault="00AA6ABF" w:rsidP="00CF6FB1">
      <w:pPr>
        <w:ind w:left="1080" w:hanging="360"/>
        <w:jc w:val="both"/>
        <w:rPr>
          <w:i/>
          <w:iCs/>
        </w:rPr>
      </w:pPr>
      <w:r>
        <w:rPr>
          <w:b/>
          <w:bCs/>
        </w:rPr>
        <w:t>1.-</w:t>
      </w:r>
      <w:r>
        <w:rPr>
          <w:i/>
          <w:iCs/>
        </w:rPr>
        <w:t>Expte. 12817-3661-2019, Período 01-07-18 al 31-12-18</w:t>
      </w:r>
      <w:r>
        <w:rPr>
          <w:b/>
          <w:bCs/>
        </w:rPr>
        <w:t xml:space="preserve">, Proceso Productivo, </w:t>
      </w:r>
      <w:r>
        <w:rPr>
          <w:i/>
          <w:iCs/>
        </w:rPr>
        <w:t>Productos:</w:t>
      </w:r>
    </w:p>
    <w:p w:rsidR="00AA6ABF" w:rsidRPr="004E1E27" w:rsidRDefault="00AA6ABF" w:rsidP="00CF6FB1">
      <w:pPr>
        <w:ind w:left="993" w:firstLine="283"/>
        <w:jc w:val="both"/>
      </w:pPr>
      <w:r w:rsidRPr="004E1E27">
        <w:t xml:space="preserve">* Limpiatechos </w:t>
      </w:r>
      <w:r w:rsidRPr="004E1E27">
        <w:rPr>
          <w:b/>
          <w:bCs/>
        </w:rPr>
        <w:t>Art.9</w:t>
      </w:r>
      <w:r w:rsidRPr="004E1E27">
        <w:t>, Marcas  Varias.-</w:t>
      </w:r>
    </w:p>
    <w:p w:rsidR="00AA6ABF" w:rsidRPr="004E1E27" w:rsidRDefault="00AA6ABF" w:rsidP="00CF6FB1">
      <w:pPr>
        <w:ind w:left="993" w:firstLine="283"/>
        <w:jc w:val="both"/>
      </w:pPr>
      <w:r w:rsidRPr="004E1E27">
        <w:t xml:space="preserve">* Escobilla </w:t>
      </w:r>
      <w:r w:rsidRPr="004E1E27">
        <w:rPr>
          <w:b/>
          <w:bCs/>
        </w:rPr>
        <w:t>Arts. 26,</w:t>
      </w:r>
      <w:r w:rsidRPr="004E1E27">
        <w:t xml:space="preserve"> Marcas  Varias.-</w:t>
      </w:r>
    </w:p>
    <w:p w:rsidR="00AA6ABF" w:rsidRPr="004E1E27" w:rsidRDefault="00AA6ABF" w:rsidP="00CF6FB1">
      <w:pPr>
        <w:ind w:left="993" w:firstLine="283"/>
        <w:jc w:val="both"/>
      </w:pPr>
      <w:r w:rsidRPr="004E1E27">
        <w:t xml:space="preserve">* Escobilla </w:t>
      </w:r>
      <w:r w:rsidRPr="004E1E27">
        <w:rPr>
          <w:b/>
          <w:bCs/>
        </w:rPr>
        <w:t>Art.18</w:t>
      </w:r>
      <w:r w:rsidRPr="004E1E27">
        <w:t>, Marcas  Varias.-</w:t>
      </w:r>
    </w:p>
    <w:p w:rsidR="00AA6ABF" w:rsidRPr="004E1E27" w:rsidRDefault="00AA6ABF" w:rsidP="00CF6FB1">
      <w:pPr>
        <w:ind w:left="1560" w:hanging="284"/>
        <w:jc w:val="both"/>
      </w:pPr>
      <w:r w:rsidRPr="004E1E27">
        <w:t xml:space="preserve">* Escobillón </w:t>
      </w:r>
      <w:r w:rsidRPr="004E1E27">
        <w:rPr>
          <w:b/>
          <w:bCs/>
        </w:rPr>
        <w:t>Arts.4</w:t>
      </w:r>
      <w:r w:rsidRPr="004E1E27">
        <w:t xml:space="preserve">, Marcas Varias.-  </w:t>
      </w:r>
    </w:p>
    <w:p w:rsidR="00AA6ABF" w:rsidRPr="004E1E27" w:rsidRDefault="00AA6ABF" w:rsidP="00CF6FB1">
      <w:pPr>
        <w:ind w:left="993" w:firstLine="283"/>
        <w:jc w:val="both"/>
      </w:pPr>
      <w:r w:rsidRPr="004E1E27">
        <w:t xml:space="preserve">* Escobillón Art. </w:t>
      </w:r>
      <w:r w:rsidRPr="004E1E27">
        <w:rPr>
          <w:b/>
          <w:bCs/>
        </w:rPr>
        <w:t xml:space="preserve"> 404, </w:t>
      </w:r>
      <w:r w:rsidRPr="004E1E27">
        <w:t>Marcas   Varias.-</w:t>
      </w:r>
    </w:p>
    <w:p w:rsidR="00AA6ABF" w:rsidRPr="004E1E27" w:rsidRDefault="00AA6ABF" w:rsidP="00CF6FB1">
      <w:pPr>
        <w:ind w:left="1080" w:firstLine="180"/>
        <w:jc w:val="both"/>
        <w:rPr>
          <w:i/>
          <w:iCs/>
        </w:rPr>
      </w:pPr>
      <w:r w:rsidRPr="004E1E27">
        <w:rPr>
          <w:i/>
          <w:iCs/>
        </w:rPr>
        <w:t xml:space="preserve">* </w:t>
      </w:r>
      <w:r w:rsidRPr="004E1E27">
        <w:t xml:space="preserve">Escobilla de Repuesto, </w:t>
      </w:r>
      <w:r w:rsidRPr="004E1E27">
        <w:rPr>
          <w:b/>
          <w:bCs/>
        </w:rPr>
        <w:t>ART. N° 53</w:t>
      </w:r>
      <w:r w:rsidRPr="004E1E27">
        <w:t>, Marcas Varias.-</w:t>
      </w:r>
      <w:r w:rsidRPr="004E1E27">
        <w:rPr>
          <w:b/>
          <w:bCs/>
        </w:rPr>
        <w:t xml:space="preserve"> </w:t>
      </w:r>
      <w:r w:rsidRPr="004E1E27">
        <w:rPr>
          <w:i/>
          <w:iCs/>
        </w:rPr>
        <w:t xml:space="preserve"> </w:t>
      </w:r>
    </w:p>
    <w:p w:rsidR="00AA6ABF" w:rsidRPr="004E1E27" w:rsidRDefault="00AA6ABF" w:rsidP="00CF6FB1">
      <w:pPr>
        <w:ind w:left="993" w:firstLine="283"/>
        <w:jc w:val="both"/>
      </w:pPr>
      <w:r w:rsidRPr="004E1E27">
        <w:t xml:space="preserve">* Escobillón </w:t>
      </w:r>
      <w:r w:rsidRPr="004E1E27">
        <w:rPr>
          <w:b/>
          <w:bCs/>
        </w:rPr>
        <w:t>Art. 1,</w:t>
      </w:r>
      <w:r w:rsidRPr="004E1E27">
        <w:t xml:space="preserve"> Marcas  Varias.- </w:t>
      </w:r>
    </w:p>
    <w:p w:rsidR="00AA6ABF" w:rsidRPr="004E1E27" w:rsidRDefault="00AA6ABF" w:rsidP="00CF6FB1">
      <w:pPr>
        <w:tabs>
          <w:tab w:val="left" w:pos="6720"/>
        </w:tabs>
        <w:ind w:left="1080" w:firstLine="180"/>
        <w:jc w:val="both"/>
        <w:rPr>
          <w:i/>
          <w:iCs/>
        </w:rPr>
      </w:pPr>
      <w:r w:rsidRPr="004E1E27">
        <w:rPr>
          <w:i/>
          <w:iCs/>
        </w:rPr>
        <w:t xml:space="preserve">* </w:t>
      </w:r>
      <w:r w:rsidRPr="004E1E27">
        <w:t xml:space="preserve">Limpia Techo de Repuesto, </w:t>
      </w:r>
      <w:r w:rsidRPr="004E1E27">
        <w:rPr>
          <w:b/>
          <w:bCs/>
        </w:rPr>
        <w:t>ART. N° 110</w:t>
      </w:r>
      <w:r w:rsidRPr="004E1E27">
        <w:t>, Marcas Varias.-</w:t>
      </w:r>
      <w:r w:rsidRPr="004E1E27">
        <w:rPr>
          <w:b/>
          <w:bCs/>
        </w:rPr>
        <w:t xml:space="preserve"> </w:t>
      </w:r>
      <w:r w:rsidRPr="004E1E27">
        <w:rPr>
          <w:i/>
          <w:iCs/>
        </w:rPr>
        <w:t xml:space="preserve"> </w:t>
      </w:r>
      <w:r w:rsidRPr="004E1E27">
        <w:rPr>
          <w:i/>
          <w:iCs/>
        </w:rPr>
        <w:tab/>
      </w:r>
    </w:p>
    <w:p w:rsidR="00AA6ABF" w:rsidRDefault="00AA6ABF" w:rsidP="00CF6FB1">
      <w:pPr>
        <w:ind w:left="993" w:firstLine="283"/>
        <w:jc w:val="both"/>
      </w:pPr>
      <w:r>
        <w:t xml:space="preserve">* Escoba </w:t>
      </w:r>
      <w:r>
        <w:rPr>
          <w:b/>
          <w:bCs/>
        </w:rPr>
        <w:t xml:space="preserve">Art. 7, </w:t>
      </w:r>
      <w:r>
        <w:t>Marcas   Varias.-</w:t>
      </w:r>
    </w:p>
    <w:p w:rsidR="00AA6ABF" w:rsidRDefault="00AA6ABF" w:rsidP="00CF6FB1">
      <w:pPr>
        <w:ind w:left="709" w:firstLine="2693"/>
        <w:jc w:val="both"/>
        <w:rPr>
          <w:b/>
          <w:bCs/>
          <w:sz w:val="28"/>
          <w:szCs w:val="28"/>
        </w:rPr>
      </w:pPr>
      <w:r>
        <w:rPr>
          <w:i/>
          <w:iCs/>
        </w:rPr>
        <w:t>Mediante Nota C.A.A.E. Nº 184/19 de fecha 24-04-19, se autoriza a exportar SIN GARANTIA hasta el 30-06-19 y CON GARANTIA hasta el 30-09-19.-</w:t>
      </w:r>
    </w:p>
    <w:p w:rsidR="00AA6ABF" w:rsidRPr="00EB7A01" w:rsidRDefault="00AA6ABF" w:rsidP="00CF6FB1">
      <w:pPr>
        <w:ind w:left="1134" w:firstLine="2268"/>
        <w:jc w:val="both"/>
        <w:rPr>
          <w:b/>
          <w:bCs/>
        </w:rPr>
      </w:pPr>
      <w:r w:rsidRPr="00EB7A01">
        <w:rPr>
          <w:b/>
          <w:bCs/>
        </w:rPr>
        <w:t>Analizado, se toma conocimiento y se emite dictamen favorable.-</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38) -</w:t>
      </w:r>
      <w:r w:rsidRPr="00ED392D">
        <w:rPr>
          <w:b/>
          <w:bCs/>
          <w:lang w:val="pt-BR"/>
        </w:rPr>
        <w:t>EMPRESA:</w:t>
      </w:r>
      <w:r>
        <w:rPr>
          <w:b/>
          <w:bCs/>
          <w:sz w:val="28"/>
          <w:szCs w:val="28"/>
          <w:lang w:val="pt-BR"/>
        </w:rPr>
        <w:t xml:space="preserve">    </w:t>
      </w:r>
      <w:r>
        <w:rPr>
          <w:b/>
          <w:bCs/>
          <w:sz w:val="28"/>
          <w:szCs w:val="28"/>
          <w:u w:val="single"/>
          <w:lang w:val="pt-BR"/>
        </w:rPr>
        <w:t>ELECTRONIC SYSTEM  S.A.</w:t>
      </w:r>
    </w:p>
    <w:p w:rsidR="00AA6ABF" w:rsidRDefault="00AA6ABF" w:rsidP="00CF6FB1">
      <w:pPr>
        <w:ind w:hanging="142"/>
        <w:rPr>
          <w:b/>
          <w:bCs/>
          <w:sz w:val="28"/>
          <w:szCs w:val="28"/>
          <w:u w:val="single"/>
          <w:lang w:val="pt-BR"/>
        </w:rPr>
      </w:pPr>
    </w:p>
    <w:p w:rsidR="00AA6ABF" w:rsidRDefault="00AA6ABF" w:rsidP="00CF6FB1">
      <w:pPr>
        <w:ind w:left="1276" w:hanging="709"/>
        <w:jc w:val="both"/>
        <w:rPr>
          <w:b/>
          <w:bCs/>
          <w:sz w:val="28"/>
          <w:szCs w:val="28"/>
        </w:rPr>
      </w:pPr>
      <w:r>
        <w:rPr>
          <w:b/>
          <w:bCs/>
        </w:rPr>
        <w:t>B-</w:t>
      </w:r>
      <w:r>
        <w:rPr>
          <w:b/>
          <w:bCs/>
          <w:u w:val="single"/>
        </w:rPr>
        <w:t xml:space="preserve"> PRIMERA ACREDITACION DE ORIGEN:</w:t>
      </w:r>
    </w:p>
    <w:p w:rsidR="00AA6ABF" w:rsidRDefault="00AA6ABF" w:rsidP="00CF6FB1">
      <w:pPr>
        <w:ind w:left="1134" w:hanging="283"/>
        <w:rPr>
          <w:i/>
          <w:iCs/>
        </w:rPr>
      </w:pPr>
      <w:r>
        <w:rPr>
          <w:b/>
          <w:bCs/>
        </w:rPr>
        <w:t xml:space="preserve">1.- </w:t>
      </w:r>
      <w:r>
        <w:rPr>
          <w:i/>
          <w:iCs/>
        </w:rPr>
        <w:t xml:space="preserve">Expte.75ELE-020-2019, Período 24-01-19 al 24-02-19, </w:t>
      </w:r>
      <w:r>
        <w:rPr>
          <w:b/>
          <w:bCs/>
        </w:rPr>
        <w:t xml:space="preserve">Proceso Productivo, </w:t>
      </w:r>
      <w:r>
        <w:rPr>
          <w:i/>
          <w:iCs/>
        </w:rPr>
        <w:t>Producto:</w:t>
      </w:r>
    </w:p>
    <w:p w:rsidR="00AA6ABF" w:rsidRDefault="00AA6ABF" w:rsidP="00CF6FB1">
      <w:pPr>
        <w:ind w:left="1560" w:hanging="300"/>
        <w:jc w:val="both"/>
      </w:pPr>
      <w:r>
        <w:t xml:space="preserve">* Equipo de Radiocomunicaciones Móviles Celulares, Modelo </w:t>
      </w:r>
      <w:r>
        <w:rPr>
          <w:b/>
          <w:bCs/>
        </w:rPr>
        <w:t>XT1955-2</w:t>
      </w:r>
      <w:r>
        <w:rPr>
          <w:i/>
          <w:iCs/>
        </w:rPr>
        <w:t xml:space="preserve">, </w:t>
      </w:r>
      <w:r>
        <w:t xml:space="preserve">Marca MOTOROLA.-   </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18/19.-</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24-08-19.</w:t>
      </w:r>
    </w:p>
    <w:p w:rsidR="00AA6ABF" w:rsidRDefault="00AA6ABF" w:rsidP="00CF6FB1">
      <w:pPr>
        <w:tabs>
          <w:tab w:val="left" w:pos="6720"/>
        </w:tabs>
        <w:ind w:left="1080" w:firstLine="180"/>
        <w:jc w:val="both"/>
        <w:rPr>
          <w:i/>
          <w:iCs/>
        </w:rPr>
      </w:pPr>
      <w:r>
        <w:rPr>
          <w:i/>
          <w:iCs/>
        </w:rPr>
        <w:tab/>
      </w:r>
    </w:p>
    <w:p w:rsidR="00AA6ABF" w:rsidRDefault="00AA6ABF" w:rsidP="00CF6FB1">
      <w:pPr>
        <w:ind w:left="1134" w:hanging="283"/>
        <w:rPr>
          <w:i/>
          <w:iCs/>
        </w:rPr>
      </w:pPr>
      <w:r>
        <w:rPr>
          <w:b/>
          <w:bCs/>
        </w:rPr>
        <w:t xml:space="preserve">2.- </w:t>
      </w:r>
      <w:r>
        <w:rPr>
          <w:i/>
          <w:iCs/>
        </w:rPr>
        <w:t xml:space="preserve">Expte.75ELE-022-2019, Período 24-01-19 al 24-02-19, </w:t>
      </w:r>
      <w:r>
        <w:rPr>
          <w:b/>
          <w:bCs/>
        </w:rPr>
        <w:t xml:space="preserve">Proceso Productivo, </w:t>
      </w:r>
      <w:r>
        <w:rPr>
          <w:i/>
          <w:iCs/>
        </w:rPr>
        <w:t>Producto:</w:t>
      </w:r>
    </w:p>
    <w:p w:rsidR="00AA6ABF" w:rsidRDefault="00AA6ABF" w:rsidP="00CF6FB1">
      <w:pPr>
        <w:ind w:left="1560" w:hanging="300"/>
        <w:jc w:val="both"/>
      </w:pPr>
      <w:r>
        <w:t xml:space="preserve">* Equipo de Radiocomunicaciones Móviles Celulares, Modelo </w:t>
      </w:r>
      <w:r>
        <w:rPr>
          <w:b/>
          <w:bCs/>
        </w:rPr>
        <w:t>XT1952-2</w:t>
      </w:r>
      <w:r>
        <w:rPr>
          <w:i/>
          <w:iCs/>
        </w:rPr>
        <w:t xml:space="preserve">, </w:t>
      </w:r>
      <w:r>
        <w:t xml:space="preserve">Marca MOTOROLA.-   </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17/19.-</w:t>
      </w:r>
    </w:p>
    <w:p w:rsidR="00AA6ABF" w:rsidRDefault="00AA6ABF" w:rsidP="00CF6FB1">
      <w:pPr>
        <w:ind w:left="1080" w:firstLine="2340"/>
        <w:jc w:val="both"/>
        <w:rPr>
          <w:b/>
          <w:bCs/>
          <w:lang w:val="es-ES_tradnl"/>
        </w:rPr>
      </w:pPr>
      <w:r>
        <w:rPr>
          <w:b/>
          <w:bCs/>
          <w:lang w:val="es-ES_tradnl"/>
        </w:rPr>
        <w:t>Analizado, se resuelve emitir dictamen favorable, pudiendo la empresa exportar dichos productos sin garantía hasta el 24-08-19.</w:t>
      </w:r>
    </w:p>
    <w:p w:rsidR="00AA6ABF" w:rsidRDefault="00AA6ABF" w:rsidP="00CF6FB1">
      <w:pPr>
        <w:tabs>
          <w:tab w:val="left" w:pos="6720"/>
        </w:tabs>
        <w:ind w:left="1080" w:firstLine="180"/>
        <w:jc w:val="both"/>
        <w:rPr>
          <w:i/>
          <w:iCs/>
        </w:rPr>
      </w:pPr>
      <w:r>
        <w:rPr>
          <w:i/>
          <w:iCs/>
        </w:rPr>
        <w:tab/>
      </w:r>
    </w:p>
    <w:p w:rsidR="00AA6ABF" w:rsidRDefault="00AA6ABF" w:rsidP="00CF6FB1">
      <w:pPr>
        <w:ind w:left="1134" w:hanging="283"/>
        <w:rPr>
          <w:i/>
          <w:iCs/>
        </w:rPr>
      </w:pPr>
      <w:r>
        <w:rPr>
          <w:b/>
          <w:bCs/>
        </w:rPr>
        <w:t xml:space="preserve">3.- </w:t>
      </w:r>
      <w:r>
        <w:rPr>
          <w:i/>
          <w:iCs/>
        </w:rPr>
        <w:t xml:space="preserve">Expte.75ELE-024-2019, Período 12-02-19 al 12-03-19, </w:t>
      </w:r>
      <w:r>
        <w:rPr>
          <w:b/>
          <w:bCs/>
        </w:rPr>
        <w:t xml:space="preserve">Proceso Productivo, </w:t>
      </w:r>
      <w:r>
        <w:rPr>
          <w:i/>
          <w:iCs/>
        </w:rPr>
        <w:t>Producto:</w:t>
      </w:r>
    </w:p>
    <w:p w:rsidR="00AA6ABF" w:rsidRDefault="00AA6ABF" w:rsidP="00CF6FB1">
      <w:pPr>
        <w:ind w:left="1418" w:hanging="284"/>
      </w:pPr>
      <w:r>
        <w:t xml:space="preserve">* Equipo de Radiocomunicaciones Móviles Celulares, Modelo </w:t>
      </w:r>
      <w:r>
        <w:rPr>
          <w:b/>
          <w:bCs/>
        </w:rPr>
        <w:t>XT1962-4</w:t>
      </w:r>
      <w:r>
        <w:rPr>
          <w:i/>
          <w:iCs/>
        </w:rPr>
        <w:t xml:space="preserve">, </w:t>
      </w:r>
      <w:r>
        <w:t xml:space="preserve">Marca MOTOROLA.- </w:t>
      </w:r>
    </w:p>
    <w:p w:rsidR="00AA6ABF" w:rsidRPr="00243D8F" w:rsidRDefault="00AA6ABF" w:rsidP="00CF6FB1">
      <w:pPr>
        <w:ind w:left="1080" w:firstLine="2340"/>
        <w:jc w:val="both"/>
        <w:rPr>
          <w:i/>
          <w:iCs/>
        </w:rPr>
      </w:pPr>
      <w:r>
        <w:rPr>
          <w:i/>
          <w:iCs/>
        </w:rPr>
        <w:t>Presenta hoja de especificación técnica.-</w:t>
      </w:r>
    </w:p>
    <w:p w:rsidR="00AA6ABF" w:rsidRDefault="00AA6ABF" w:rsidP="00CF6FB1">
      <w:pPr>
        <w:ind w:left="1080" w:firstLine="2340"/>
        <w:jc w:val="both"/>
        <w:rPr>
          <w:i/>
          <w:iCs/>
        </w:rPr>
      </w:pPr>
      <w:r>
        <w:rPr>
          <w:i/>
          <w:iCs/>
        </w:rPr>
        <w:t>Informe técnico.-</w:t>
      </w:r>
    </w:p>
    <w:p w:rsidR="00AA6ABF" w:rsidRDefault="00AA6ABF" w:rsidP="00CF6FB1">
      <w:pPr>
        <w:ind w:left="1080" w:firstLine="2340"/>
        <w:jc w:val="both"/>
        <w:rPr>
          <w:i/>
          <w:iCs/>
        </w:rPr>
      </w:pPr>
      <w:r>
        <w:rPr>
          <w:i/>
          <w:iCs/>
        </w:rPr>
        <w:t>Declaración Jurada D.G.I.C. Nº 07/05.-</w:t>
      </w:r>
    </w:p>
    <w:p w:rsidR="00AA6ABF" w:rsidRPr="008E33D9" w:rsidRDefault="00AA6ABF" w:rsidP="00CF6FB1">
      <w:pPr>
        <w:ind w:left="1080" w:firstLine="2340"/>
        <w:jc w:val="both"/>
        <w:rPr>
          <w:i/>
          <w:iCs/>
        </w:rPr>
      </w:pPr>
      <w:r>
        <w:rPr>
          <w:i/>
          <w:iCs/>
        </w:rPr>
        <w:t>Certificado autorizando a exportar con garantía Nº 21/19.-</w:t>
      </w:r>
    </w:p>
    <w:p w:rsidR="00AA6ABF" w:rsidRDefault="00AA6ABF" w:rsidP="00CF6FB1">
      <w:pPr>
        <w:ind w:left="993" w:firstLine="2409"/>
        <w:rPr>
          <w:i/>
          <w:iCs/>
        </w:rPr>
      </w:pPr>
      <w:r>
        <w:rPr>
          <w:i/>
          <w:iCs/>
        </w:rPr>
        <w:t>Mediante multinota Nº 48853/N.V., de fecha 24/04/19, la empresa solicita se envié a archivo.-</w:t>
      </w:r>
    </w:p>
    <w:p w:rsidR="00AA6ABF" w:rsidRDefault="00AA6ABF" w:rsidP="00CF6FB1">
      <w:pPr>
        <w:ind w:firstLine="3402"/>
        <w:rPr>
          <w:b/>
          <w:bCs/>
          <w:sz w:val="28"/>
          <w:szCs w:val="28"/>
          <w:u w:val="single"/>
          <w:lang w:val="pt-BR"/>
        </w:rPr>
      </w:pPr>
      <w:r>
        <w:rPr>
          <w:b/>
          <w:bCs/>
        </w:rPr>
        <w:t>Analizado, se resuelve enviar al archivo.-</w:t>
      </w:r>
    </w:p>
    <w:p w:rsidR="00AA6ABF" w:rsidRDefault="00AA6ABF" w:rsidP="00CF6FB1">
      <w:pPr>
        <w:ind w:hanging="142"/>
        <w:rPr>
          <w:b/>
          <w:bCs/>
          <w:sz w:val="28"/>
          <w:szCs w:val="28"/>
          <w:u w:val="single"/>
          <w:lang w:val="pt-BR"/>
        </w:rPr>
      </w:pPr>
    </w:p>
    <w:p w:rsidR="00AA6ABF" w:rsidRDefault="00AA6ABF" w:rsidP="00CF6FB1">
      <w:pPr>
        <w:ind w:hanging="142"/>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39)</w:t>
      </w:r>
      <w:r>
        <w:rPr>
          <w:b/>
          <w:bCs/>
          <w:lang w:val="pt-BR"/>
        </w:rPr>
        <w:t xml:space="preserve"> -EMPRESA:    </w:t>
      </w:r>
      <w:r>
        <w:rPr>
          <w:b/>
          <w:bCs/>
          <w:sz w:val="28"/>
          <w:szCs w:val="28"/>
          <w:u w:val="single"/>
          <w:lang w:val="pt-BR"/>
        </w:rPr>
        <w:t>B.G.H. S.A.</w:t>
      </w:r>
    </w:p>
    <w:p w:rsidR="00AA6ABF" w:rsidRDefault="00AA6ABF" w:rsidP="00CF6FB1">
      <w:pPr>
        <w:ind w:left="709" w:hanging="283"/>
        <w:jc w:val="both"/>
        <w:rPr>
          <w:b/>
          <w:bCs/>
          <w:sz w:val="20"/>
          <w:szCs w:val="20"/>
          <w:lang w:val="es-ES_tradnl"/>
        </w:rPr>
      </w:pPr>
    </w:p>
    <w:p w:rsidR="00AA6ABF" w:rsidRDefault="00AA6ABF" w:rsidP="00CF6FB1">
      <w:pPr>
        <w:ind w:firstLine="567"/>
        <w:rPr>
          <w:b/>
          <w:bCs/>
        </w:rPr>
      </w:pPr>
      <w:r>
        <w:rPr>
          <w:b/>
          <w:bCs/>
        </w:rPr>
        <w:t>D-</w:t>
      </w:r>
      <w:r>
        <w:rPr>
          <w:b/>
          <w:bCs/>
          <w:u w:val="single"/>
        </w:rPr>
        <w:t xml:space="preserve"> A CREDITACION DE ORIGEN SEMESTRAL :</w:t>
      </w:r>
      <w:r>
        <w:rPr>
          <w:b/>
          <w:bCs/>
        </w:rPr>
        <w:t xml:space="preserve"> </w:t>
      </w:r>
    </w:p>
    <w:p w:rsidR="00AA6ABF" w:rsidRDefault="00AA6ABF" w:rsidP="00CF6FB1">
      <w:pPr>
        <w:ind w:left="1080" w:hanging="360"/>
        <w:jc w:val="both"/>
        <w:rPr>
          <w:i/>
          <w:iCs/>
        </w:rPr>
      </w:pPr>
      <w:r>
        <w:rPr>
          <w:b/>
          <w:bCs/>
        </w:rPr>
        <w:t xml:space="preserve">1.- </w:t>
      </w:r>
      <w:r>
        <w:rPr>
          <w:i/>
          <w:iCs/>
        </w:rPr>
        <w:t xml:space="preserve">Expte. 12817-3854-2019 Período 01-07-18 al 31-12-18, </w:t>
      </w:r>
      <w:r>
        <w:rPr>
          <w:b/>
          <w:bCs/>
        </w:rPr>
        <w:t xml:space="preserve">Proceso Productivo, </w:t>
      </w:r>
      <w:r>
        <w:rPr>
          <w:i/>
          <w:iCs/>
        </w:rPr>
        <w:t>Productos:</w:t>
      </w:r>
    </w:p>
    <w:p w:rsidR="00AA6ABF" w:rsidRPr="00765D4E" w:rsidRDefault="00AA6ABF" w:rsidP="00CF6FB1">
      <w:pPr>
        <w:tabs>
          <w:tab w:val="left" w:pos="3329"/>
        </w:tabs>
        <w:ind w:firstLine="1276"/>
      </w:pPr>
      <w:r w:rsidRPr="00765D4E">
        <w:t xml:space="preserve">* Televisor, Modelo </w:t>
      </w:r>
      <w:r w:rsidRPr="00765D4E">
        <w:rPr>
          <w:b/>
          <w:bCs/>
        </w:rPr>
        <w:t>BLE2413A</w:t>
      </w:r>
      <w:r w:rsidRPr="00765D4E">
        <w:t>, Marca BGH.-</w:t>
      </w:r>
    </w:p>
    <w:p w:rsidR="00AA6ABF" w:rsidRPr="0081656A" w:rsidRDefault="00AA6ABF" w:rsidP="00CF6FB1">
      <w:pPr>
        <w:tabs>
          <w:tab w:val="left" w:pos="3329"/>
        </w:tabs>
        <w:ind w:firstLine="1276"/>
      </w:pPr>
      <w:r w:rsidRPr="0081656A">
        <w:t xml:space="preserve">* Televisor, Modelo </w:t>
      </w:r>
      <w:r w:rsidRPr="0081656A">
        <w:rPr>
          <w:b/>
          <w:bCs/>
        </w:rPr>
        <w:t>HLE3213RT</w:t>
      </w:r>
      <w:r w:rsidRPr="0081656A">
        <w:t>, Marca HISENSE.-</w:t>
      </w:r>
    </w:p>
    <w:p w:rsidR="00AA6ABF" w:rsidRPr="0081656A" w:rsidRDefault="00AA6ABF" w:rsidP="00CF6FB1">
      <w:pPr>
        <w:ind w:left="1620" w:hanging="360"/>
        <w:jc w:val="both"/>
      </w:pPr>
      <w:r w:rsidRPr="0081656A">
        <w:rPr>
          <w:lang w:val="pt-BR"/>
        </w:rPr>
        <w:t xml:space="preserve">* </w:t>
      </w:r>
      <w:r w:rsidRPr="0081656A">
        <w:t xml:space="preserve">Televisor, Modelo </w:t>
      </w:r>
      <w:r w:rsidRPr="0081656A">
        <w:rPr>
          <w:b/>
          <w:bCs/>
        </w:rPr>
        <w:t>BLE4316RTF</w:t>
      </w:r>
      <w:r w:rsidRPr="0081656A">
        <w:t>, Marca BGH.-</w:t>
      </w:r>
    </w:p>
    <w:p w:rsidR="00AA6ABF" w:rsidRPr="0081656A" w:rsidRDefault="00AA6ABF" w:rsidP="00CF6FB1">
      <w:pPr>
        <w:ind w:firstLine="1276"/>
        <w:rPr>
          <w:b/>
          <w:bCs/>
        </w:rPr>
      </w:pPr>
      <w:r w:rsidRPr="0081656A">
        <w:t xml:space="preserve">* Televisor, Modelo </w:t>
      </w:r>
      <w:r w:rsidRPr="0081656A">
        <w:rPr>
          <w:b/>
          <w:bCs/>
        </w:rPr>
        <w:t>BLE5014RT3</w:t>
      </w:r>
      <w:r w:rsidRPr="0081656A">
        <w:t>, Marca BGH.-</w:t>
      </w:r>
    </w:p>
    <w:p w:rsidR="00AA6ABF" w:rsidRDefault="00AA6ABF" w:rsidP="00CF6FB1">
      <w:pPr>
        <w:ind w:left="709" w:firstLine="567"/>
      </w:pPr>
      <w:r w:rsidRPr="0081656A">
        <w:t xml:space="preserve">* Televisor, Modelo </w:t>
      </w:r>
      <w:r w:rsidRPr="0081656A">
        <w:rPr>
          <w:b/>
          <w:bCs/>
        </w:rPr>
        <w:t>BLE4916RTF</w:t>
      </w:r>
      <w:r w:rsidRPr="0081656A">
        <w:t>, Marca BGH.-</w:t>
      </w:r>
    </w:p>
    <w:p w:rsidR="00AA6ABF" w:rsidRPr="0081656A" w:rsidRDefault="00AA6ABF" w:rsidP="00CF6FB1">
      <w:pPr>
        <w:ind w:left="1276"/>
        <w:rPr>
          <w:lang w:val="en-GB"/>
        </w:rPr>
      </w:pPr>
      <w:r w:rsidRPr="0081656A">
        <w:rPr>
          <w:lang w:val="en-GB"/>
        </w:rPr>
        <w:t xml:space="preserve">* Televisor, Modelo </w:t>
      </w:r>
      <w:r w:rsidRPr="0081656A">
        <w:rPr>
          <w:b/>
          <w:bCs/>
          <w:lang w:val="en-GB"/>
        </w:rPr>
        <w:t>THLE3917DF</w:t>
      </w:r>
      <w:r w:rsidRPr="0081656A">
        <w:rPr>
          <w:lang w:val="en-GB"/>
        </w:rPr>
        <w:t>, Marca TOP HOUSE.-</w:t>
      </w:r>
    </w:p>
    <w:p w:rsidR="00AA6ABF" w:rsidRPr="00765D4E" w:rsidRDefault="00AA6ABF" w:rsidP="00CF6FB1">
      <w:pPr>
        <w:ind w:left="1560" w:hanging="284"/>
        <w:jc w:val="both"/>
        <w:rPr>
          <w:b/>
          <w:bCs/>
          <w:sz w:val="20"/>
          <w:szCs w:val="20"/>
        </w:rPr>
      </w:pPr>
      <w:r w:rsidRPr="00765D4E">
        <w:t xml:space="preserve">*  Horno/Cocina Microondas, Modelo </w:t>
      </w:r>
      <w:r w:rsidRPr="00765D4E">
        <w:rPr>
          <w:b/>
          <w:bCs/>
        </w:rPr>
        <w:t xml:space="preserve">120D10, </w:t>
      </w:r>
      <w:r w:rsidRPr="00765D4E">
        <w:t>Marca BGH QUICK CHEF.-</w:t>
      </w:r>
    </w:p>
    <w:p w:rsidR="00AA6ABF" w:rsidRPr="00765D4E" w:rsidRDefault="00AA6ABF" w:rsidP="00CF6FB1">
      <w:pPr>
        <w:tabs>
          <w:tab w:val="right" w:pos="9688"/>
        </w:tabs>
        <w:ind w:left="1560" w:hanging="284"/>
        <w:jc w:val="both"/>
        <w:rPr>
          <w:b/>
          <w:bCs/>
        </w:rPr>
      </w:pPr>
      <w:r w:rsidRPr="00765D4E">
        <w:t xml:space="preserve">* Horno/Cocina Microondas, Modelo </w:t>
      </w:r>
      <w:r w:rsidRPr="00765D4E">
        <w:rPr>
          <w:b/>
          <w:bCs/>
        </w:rPr>
        <w:t xml:space="preserve">B223D, </w:t>
      </w:r>
      <w:r w:rsidRPr="00765D4E">
        <w:t>Marca BGH QUICK CHEF.-</w:t>
      </w:r>
      <w:r w:rsidRPr="00765D4E">
        <w:tab/>
      </w:r>
    </w:p>
    <w:p w:rsidR="00AA6ABF" w:rsidRPr="00765D4E" w:rsidRDefault="00AA6ABF" w:rsidP="00CF6FB1">
      <w:pPr>
        <w:ind w:firstLine="1276"/>
        <w:rPr>
          <w:b/>
          <w:bCs/>
        </w:rPr>
      </w:pPr>
      <w:r w:rsidRPr="00765D4E">
        <w:t xml:space="preserve">*  Horno/Cocina Microondas, Modelo </w:t>
      </w:r>
      <w:r w:rsidRPr="00765D4E">
        <w:rPr>
          <w:b/>
          <w:bCs/>
        </w:rPr>
        <w:t xml:space="preserve">B228D, </w:t>
      </w:r>
      <w:r w:rsidRPr="00765D4E">
        <w:t>Marca BGH QUICK CHEF.-</w:t>
      </w:r>
    </w:p>
    <w:p w:rsidR="00AA6ABF" w:rsidRPr="00765D4E" w:rsidRDefault="00AA6ABF" w:rsidP="00CF6FB1">
      <w:pPr>
        <w:ind w:left="1620" w:hanging="360"/>
        <w:jc w:val="both"/>
      </w:pPr>
      <w:r w:rsidRPr="00765D4E">
        <w:rPr>
          <w:lang w:val="pt-BR"/>
        </w:rPr>
        <w:t xml:space="preserve">* </w:t>
      </w:r>
      <w:r w:rsidRPr="00765D4E">
        <w:t xml:space="preserve">Horno/Cocina Microondas, Modelo </w:t>
      </w:r>
      <w:r w:rsidRPr="00765D4E">
        <w:rPr>
          <w:b/>
          <w:bCs/>
        </w:rPr>
        <w:t xml:space="preserve">B120M16, </w:t>
      </w:r>
      <w:r w:rsidRPr="00765D4E">
        <w:t>Marca BGH QUICK CHEF.-</w:t>
      </w:r>
    </w:p>
    <w:p w:rsidR="00AA6ABF" w:rsidRDefault="00AA6ABF" w:rsidP="00CF6FB1">
      <w:pPr>
        <w:ind w:left="1620" w:hanging="360"/>
        <w:jc w:val="both"/>
        <w:rPr>
          <w:lang w:val="pt-BR"/>
        </w:rPr>
      </w:pPr>
      <w:r w:rsidRPr="00765D4E">
        <w:rPr>
          <w:lang w:val="pt-BR"/>
        </w:rPr>
        <w:t xml:space="preserve">* Horno/cocina microondas, Modelo </w:t>
      </w:r>
      <w:r w:rsidRPr="00765D4E">
        <w:rPr>
          <w:b/>
          <w:bCs/>
          <w:lang w:val="pt-BR"/>
        </w:rPr>
        <w:t xml:space="preserve">36760 , </w:t>
      </w:r>
      <w:r w:rsidRPr="00765D4E">
        <w:rPr>
          <w:lang w:val="pt-BR"/>
        </w:rPr>
        <w:t>Marca BGH QUICK CHEF.-</w:t>
      </w:r>
    </w:p>
    <w:p w:rsidR="00AA6ABF" w:rsidRPr="00765D4E" w:rsidRDefault="00AA6ABF" w:rsidP="00CF6FB1">
      <w:pPr>
        <w:ind w:firstLine="1276"/>
      </w:pPr>
      <w:r w:rsidRPr="00765D4E">
        <w:t xml:space="preserve">* Horno/Cocina Microondas, Modelo </w:t>
      </w:r>
      <w:r w:rsidRPr="00765D4E">
        <w:rPr>
          <w:b/>
          <w:bCs/>
        </w:rPr>
        <w:t xml:space="preserve">B228DBE, </w:t>
      </w:r>
      <w:r w:rsidRPr="00765D4E">
        <w:t>Marca BGH QUICK CHEF.-</w:t>
      </w:r>
    </w:p>
    <w:p w:rsidR="00AA6ABF" w:rsidRDefault="00AA6ABF" w:rsidP="00CF6FB1">
      <w:pPr>
        <w:ind w:firstLine="1276"/>
      </w:pPr>
      <w:r w:rsidRPr="00765D4E">
        <w:t xml:space="preserve">* Horno/Cocina Microondas, Modelo </w:t>
      </w:r>
      <w:r w:rsidRPr="00765D4E">
        <w:rPr>
          <w:b/>
          <w:bCs/>
        </w:rPr>
        <w:t xml:space="preserve">B223DE, </w:t>
      </w:r>
      <w:r w:rsidRPr="00765D4E">
        <w:t>Marca BGH QUICK CHEF.-</w:t>
      </w:r>
    </w:p>
    <w:p w:rsidR="00AA6ABF" w:rsidRDefault="00AA6ABF" w:rsidP="00CF6FB1">
      <w:pPr>
        <w:ind w:left="1560" w:hanging="284"/>
      </w:pPr>
      <w:r w:rsidRPr="00765D4E">
        <w:rPr>
          <w:lang w:val="es-ES"/>
        </w:rPr>
        <w:t xml:space="preserve">* </w:t>
      </w:r>
      <w:r w:rsidRPr="00765D4E">
        <w:t>Horno/Cocina Microondas</w:t>
      </w:r>
      <w:r w:rsidRPr="00765D4E">
        <w:rPr>
          <w:lang w:val="es-ES"/>
        </w:rPr>
        <w:t xml:space="preserve">, Modelo </w:t>
      </w:r>
      <w:r w:rsidRPr="00765D4E">
        <w:rPr>
          <w:b/>
          <w:bCs/>
          <w:lang w:val="es-ES"/>
        </w:rPr>
        <w:t>B330DSSE</w:t>
      </w:r>
      <w:r w:rsidRPr="00765D4E">
        <w:rPr>
          <w:lang w:val="es-ES"/>
        </w:rPr>
        <w:t>, Marca BGH QUICK CHEF.-</w:t>
      </w:r>
    </w:p>
    <w:p w:rsidR="00AA6ABF" w:rsidRPr="00765D4E" w:rsidRDefault="00AA6ABF" w:rsidP="00CF6FB1">
      <w:pPr>
        <w:ind w:left="1560" w:hanging="284"/>
        <w:rPr>
          <w:lang w:val="es-ES_tradnl"/>
        </w:rPr>
      </w:pPr>
      <w:r w:rsidRPr="00765D4E">
        <w:t xml:space="preserve">* Equipo de radiocomunicaciones Móviles Celulares, Modelo </w:t>
      </w:r>
      <w:r w:rsidRPr="00765D4E">
        <w:rPr>
          <w:b/>
          <w:bCs/>
        </w:rPr>
        <w:t xml:space="preserve"> G3123, </w:t>
      </w:r>
      <w:r w:rsidRPr="00765D4E">
        <w:t>Marca SONY.-</w:t>
      </w:r>
    </w:p>
    <w:p w:rsidR="00AA6ABF" w:rsidRDefault="00AA6ABF" w:rsidP="00CF6FB1">
      <w:pPr>
        <w:ind w:left="1560" w:hanging="284"/>
      </w:pPr>
      <w:r w:rsidRPr="00765D4E">
        <w:t xml:space="preserve">* Equipo de radiocomunicaciones Móviles Celulares, Modelo </w:t>
      </w:r>
      <w:r w:rsidRPr="00765D4E">
        <w:rPr>
          <w:b/>
          <w:bCs/>
        </w:rPr>
        <w:t xml:space="preserve"> G3313, </w:t>
      </w:r>
      <w:r w:rsidRPr="00765D4E">
        <w:t>Marca SONY.-</w:t>
      </w:r>
    </w:p>
    <w:p w:rsidR="00AA6ABF" w:rsidRPr="00765D4E" w:rsidRDefault="00AA6ABF" w:rsidP="00CF6FB1">
      <w:pPr>
        <w:tabs>
          <w:tab w:val="left" w:pos="3329"/>
        </w:tabs>
        <w:ind w:left="1560" w:hanging="284"/>
        <w:rPr>
          <w:lang w:val="es-ES_tradnl"/>
        </w:rPr>
      </w:pPr>
      <w:r w:rsidRPr="00765D4E">
        <w:t xml:space="preserve">*  Equipo de radiocomunicaciones Móviles Celulares, Modelo </w:t>
      </w:r>
      <w:r w:rsidRPr="00765D4E">
        <w:rPr>
          <w:b/>
          <w:bCs/>
        </w:rPr>
        <w:t xml:space="preserve"> G3423, </w:t>
      </w:r>
      <w:r w:rsidRPr="00765D4E">
        <w:t>Marca SONY.-</w:t>
      </w:r>
    </w:p>
    <w:p w:rsidR="00AA6ABF" w:rsidRDefault="00AA6ABF" w:rsidP="00CF6FB1">
      <w:pPr>
        <w:ind w:left="1560" w:hanging="284"/>
      </w:pPr>
      <w:r>
        <w:t xml:space="preserve">*  Equipo de Radiocomunicaciones Móviles Celulares, Modelo </w:t>
      </w:r>
      <w:r>
        <w:rPr>
          <w:b/>
          <w:bCs/>
        </w:rPr>
        <w:t>G8341</w:t>
      </w:r>
      <w:r>
        <w:rPr>
          <w:i/>
          <w:iCs/>
        </w:rPr>
        <w:t xml:space="preserve">, </w:t>
      </w:r>
      <w:r>
        <w:t>Marca SONY.-</w:t>
      </w:r>
    </w:p>
    <w:p w:rsidR="00AA6ABF" w:rsidRPr="00765D4E" w:rsidRDefault="00AA6ABF" w:rsidP="00CF6FB1">
      <w:pPr>
        <w:ind w:left="1418" w:hanging="142"/>
        <w:jc w:val="both"/>
      </w:pPr>
      <w:r w:rsidRPr="00765D4E">
        <w:t xml:space="preserve">* Equipo de Radiocomunicaciones Móviles Celulares, Modelo </w:t>
      </w:r>
      <w:r w:rsidRPr="00765D4E">
        <w:rPr>
          <w:b/>
          <w:bCs/>
        </w:rPr>
        <w:t>JOY 303</w:t>
      </w:r>
      <w:r w:rsidRPr="00765D4E">
        <w:rPr>
          <w:i/>
          <w:iCs/>
        </w:rPr>
        <w:t xml:space="preserve">, </w:t>
      </w:r>
      <w:r w:rsidRPr="00765D4E">
        <w:t xml:space="preserve">Marca BGH.-      </w:t>
      </w:r>
    </w:p>
    <w:p w:rsidR="00AA6ABF" w:rsidRPr="00765D4E" w:rsidRDefault="00AA6ABF" w:rsidP="00CF6FB1">
      <w:pPr>
        <w:ind w:firstLine="1276"/>
      </w:pPr>
      <w:r w:rsidRPr="00765D4E">
        <w:t xml:space="preserve">* Equipo de radiocomunicaciones Móviles Celulares, Modelo </w:t>
      </w:r>
      <w:r w:rsidRPr="00765D4E">
        <w:rPr>
          <w:b/>
          <w:bCs/>
        </w:rPr>
        <w:t xml:space="preserve"> F5121, </w:t>
      </w:r>
      <w:r w:rsidRPr="00765D4E">
        <w:t>Marca SONY.-</w:t>
      </w:r>
    </w:p>
    <w:p w:rsidR="00AA6ABF" w:rsidRPr="002E0C66" w:rsidRDefault="00AA6ABF" w:rsidP="00CF6FB1">
      <w:pPr>
        <w:ind w:left="1560" w:hanging="284"/>
        <w:jc w:val="both"/>
        <w:rPr>
          <w:lang w:val="pt-BR"/>
        </w:rPr>
      </w:pPr>
      <w:r w:rsidRPr="002E0C66">
        <w:rPr>
          <w:lang w:val="pt-BR"/>
        </w:rPr>
        <w:t xml:space="preserve">* Acondicionador de aire, Modelo </w:t>
      </w:r>
      <w:r w:rsidRPr="002E0C66">
        <w:rPr>
          <w:b/>
          <w:bCs/>
          <w:lang w:val="pt-BR"/>
        </w:rPr>
        <w:t>HLS30FH</w:t>
      </w:r>
      <w:r w:rsidRPr="002E0C66">
        <w:rPr>
          <w:lang w:val="pt-BR"/>
        </w:rPr>
        <w:t>, Marca HOME LEADER.-</w:t>
      </w:r>
    </w:p>
    <w:p w:rsidR="00AA6ABF" w:rsidRPr="002E0C66" w:rsidRDefault="00AA6ABF" w:rsidP="00CF6FB1">
      <w:pPr>
        <w:ind w:left="1560" w:hanging="284"/>
        <w:jc w:val="both"/>
        <w:rPr>
          <w:lang w:val="pt-BR"/>
        </w:rPr>
      </w:pPr>
      <w:r w:rsidRPr="002E0C66">
        <w:rPr>
          <w:lang w:val="pt-BR"/>
        </w:rPr>
        <w:t xml:space="preserve">* Acondicionador de aire,  Modelo </w:t>
      </w:r>
      <w:r w:rsidRPr="002E0C66">
        <w:rPr>
          <w:b/>
          <w:bCs/>
          <w:lang w:val="pt-BR"/>
        </w:rPr>
        <w:t xml:space="preserve">HLS30CH, </w:t>
      </w:r>
      <w:r w:rsidRPr="002E0C66">
        <w:rPr>
          <w:lang w:val="pt-BR"/>
        </w:rPr>
        <w:t xml:space="preserve">Marca HOME LEADER.-  </w:t>
      </w:r>
    </w:p>
    <w:p w:rsidR="00AA6ABF" w:rsidRPr="002E0C66" w:rsidRDefault="00AA6ABF" w:rsidP="00CF6FB1">
      <w:pPr>
        <w:ind w:left="1560" w:hanging="284"/>
        <w:jc w:val="both"/>
        <w:rPr>
          <w:b/>
          <w:bCs/>
          <w:lang w:val="pt-BR"/>
        </w:rPr>
      </w:pPr>
      <w:r w:rsidRPr="002E0C66">
        <w:rPr>
          <w:lang w:val="pt-BR"/>
        </w:rPr>
        <w:t xml:space="preserve">* Acondicionador de aire, Modelo </w:t>
      </w:r>
      <w:r w:rsidRPr="002E0C66">
        <w:rPr>
          <w:b/>
          <w:bCs/>
          <w:lang w:val="pt-BR"/>
        </w:rPr>
        <w:t xml:space="preserve">HLS23CH, </w:t>
      </w:r>
      <w:r w:rsidRPr="002E0C66">
        <w:rPr>
          <w:lang w:val="pt-BR"/>
        </w:rPr>
        <w:t xml:space="preserve"> Marca HOME LEADER.-</w:t>
      </w:r>
    </w:p>
    <w:p w:rsidR="00AA6ABF" w:rsidRPr="00765D4E" w:rsidRDefault="00AA6ABF" w:rsidP="00CF6FB1">
      <w:pPr>
        <w:keepNext/>
        <w:tabs>
          <w:tab w:val="num" w:pos="0"/>
        </w:tabs>
        <w:ind w:left="1620" w:hanging="360"/>
        <w:jc w:val="both"/>
        <w:outlineLvl w:val="6"/>
        <w:rPr>
          <w:i/>
          <w:iCs/>
          <w:lang w:val="pt-BR"/>
        </w:rPr>
      </w:pPr>
      <w:r w:rsidRPr="00765D4E">
        <w:rPr>
          <w:lang w:val="pt-BR"/>
        </w:rPr>
        <w:t>*</w:t>
      </w:r>
      <w:r w:rsidRPr="00765D4E">
        <w:rPr>
          <w:i/>
          <w:iCs/>
          <w:lang w:val="pt-BR"/>
        </w:rPr>
        <w:t xml:space="preserve"> </w:t>
      </w:r>
      <w:r w:rsidRPr="00765D4E">
        <w:rPr>
          <w:lang w:val="pt-BR"/>
        </w:rPr>
        <w:t xml:space="preserve">Acondicionador de aire,   Modelo </w:t>
      </w:r>
      <w:r w:rsidRPr="00765D4E">
        <w:rPr>
          <w:b/>
          <w:bCs/>
          <w:lang w:val="pt-BR"/>
        </w:rPr>
        <w:t>LS60CH,</w:t>
      </w:r>
      <w:r w:rsidRPr="00765D4E">
        <w:rPr>
          <w:lang w:val="pt-BR"/>
        </w:rPr>
        <w:t xml:space="preserve"> Marca LENNOX.-  </w:t>
      </w:r>
      <w:r w:rsidRPr="00765D4E">
        <w:rPr>
          <w:b/>
          <w:bCs/>
          <w:lang w:val="pt-BR"/>
        </w:rPr>
        <w:t xml:space="preserve">  </w:t>
      </w:r>
    </w:p>
    <w:p w:rsidR="00AA6ABF" w:rsidRPr="002E0C66" w:rsidRDefault="00AA6ABF" w:rsidP="00CF6FB1">
      <w:pPr>
        <w:tabs>
          <w:tab w:val="left" w:pos="8580"/>
        </w:tabs>
        <w:ind w:left="1560" w:hanging="284"/>
        <w:jc w:val="both"/>
        <w:rPr>
          <w:b/>
          <w:bCs/>
          <w:lang w:val="pt-BR"/>
        </w:rPr>
      </w:pPr>
      <w:r w:rsidRPr="002E0C66">
        <w:rPr>
          <w:lang w:val="pt-BR"/>
        </w:rPr>
        <w:t xml:space="preserve">* Acondicionador de aire, Modelo </w:t>
      </w:r>
      <w:r w:rsidRPr="002E0C66">
        <w:rPr>
          <w:b/>
          <w:bCs/>
          <w:lang w:val="pt-BR"/>
        </w:rPr>
        <w:t xml:space="preserve">BS45CHX, </w:t>
      </w:r>
      <w:r w:rsidRPr="002E0C66">
        <w:rPr>
          <w:lang w:val="pt-BR"/>
        </w:rPr>
        <w:t>Marca BGH Silent Air.-</w:t>
      </w:r>
      <w:r w:rsidRPr="002E0C66">
        <w:rPr>
          <w:lang w:val="pt-BR"/>
        </w:rPr>
        <w:tab/>
      </w:r>
    </w:p>
    <w:p w:rsidR="00AA6ABF" w:rsidRPr="00E37487" w:rsidRDefault="00AA6ABF" w:rsidP="00CF6FB1">
      <w:pPr>
        <w:ind w:left="1560" w:hanging="300"/>
        <w:jc w:val="both"/>
        <w:rPr>
          <w:lang w:val="pt-BR"/>
        </w:rPr>
      </w:pPr>
      <w:r w:rsidRPr="00E37487">
        <w:rPr>
          <w:lang w:val="pt-BR"/>
        </w:rPr>
        <w:t>* Acondicionador de aire,  Modelo</w:t>
      </w:r>
      <w:r w:rsidRPr="00E37487">
        <w:rPr>
          <w:b/>
          <w:bCs/>
          <w:lang w:val="pt-BR"/>
        </w:rPr>
        <w:t xml:space="preserve"> BCRD30FE, </w:t>
      </w:r>
      <w:r w:rsidRPr="00E37487">
        <w:rPr>
          <w:lang w:val="pt-BR"/>
        </w:rPr>
        <w:t xml:space="preserve"> Marca BGH Silent Air.- </w:t>
      </w:r>
    </w:p>
    <w:p w:rsidR="00AA6ABF" w:rsidRPr="002E0C66" w:rsidRDefault="00AA6ABF" w:rsidP="00CF6FB1">
      <w:pPr>
        <w:ind w:left="1701" w:hanging="425"/>
        <w:rPr>
          <w:lang w:val="es-ES_tradnl"/>
        </w:rPr>
      </w:pPr>
      <w:r w:rsidRPr="002E0C66">
        <w:rPr>
          <w:lang w:val="pt-BR"/>
        </w:rPr>
        <w:t xml:space="preserve">* Acondicionador de aire, Modelo </w:t>
      </w:r>
      <w:r w:rsidRPr="002E0C66">
        <w:rPr>
          <w:b/>
          <w:bCs/>
          <w:lang w:val="pt-BR"/>
        </w:rPr>
        <w:t>FCRD45FE</w:t>
      </w:r>
      <w:r w:rsidRPr="002E0C66">
        <w:rPr>
          <w:lang w:val="pt-BR"/>
        </w:rPr>
        <w:t>, Marca FEDDERS STAR TECH.-</w:t>
      </w:r>
    </w:p>
    <w:p w:rsidR="00AA6ABF" w:rsidRPr="002E0C66" w:rsidRDefault="00AA6ABF" w:rsidP="00CF6FB1">
      <w:pPr>
        <w:tabs>
          <w:tab w:val="right" w:pos="9688"/>
        </w:tabs>
        <w:ind w:left="1620" w:hanging="360"/>
        <w:jc w:val="both"/>
      </w:pPr>
      <w:r w:rsidRPr="002E0C66">
        <w:t xml:space="preserve">* Acondicionador de Aire, Modelo </w:t>
      </w:r>
      <w:r w:rsidRPr="002E0C66">
        <w:rPr>
          <w:b/>
          <w:bCs/>
        </w:rPr>
        <w:t xml:space="preserve"> BSI45CNS, </w:t>
      </w:r>
      <w:r w:rsidRPr="002E0C66">
        <w:t>Marca BGH SILENT AIR.-</w:t>
      </w:r>
      <w:r w:rsidRPr="002E0C66">
        <w:tab/>
      </w:r>
    </w:p>
    <w:p w:rsidR="00AA6ABF" w:rsidRPr="00E37487" w:rsidRDefault="00AA6ABF" w:rsidP="00CF6FB1">
      <w:pPr>
        <w:ind w:left="1560" w:hanging="300"/>
        <w:jc w:val="both"/>
      </w:pPr>
      <w:r w:rsidRPr="00E37487">
        <w:t xml:space="preserve">* Acondicionador de aire, Modelo </w:t>
      </w:r>
      <w:r w:rsidRPr="00E37487">
        <w:rPr>
          <w:b/>
          <w:bCs/>
        </w:rPr>
        <w:t xml:space="preserve">BCRD23FE, </w:t>
      </w:r>
      <w:r w:rsidRPr="00E37487">
        <w:t>Marca BGH SILENT AIR.-</w:t>
      </w:r>
      <w:r w:rsidRPr="00E37487">
        <w:rPr>
          <w:b/>
          <w:bCs/>
        </w:rPr>
        <w:t xml:space="preserve"> </w:t>
      </w:r>
    </w:p>
    <w:p w:rsidR="00AA6ABF" w:rsidRPr="00765D4E" w:rsidRDefault="00AA6ABF" w:rsidP="00CF6FB1">
      <w:pPr>
        <w:ind w:left="1560" w:hanging="300"/>
        <w:jc w:val="both"/>
        <w:rPr>
          <w:lang w:val="pt-BR"/>
        </w:rPr>
      </w:pPr>
      <w:r w:rsidRPr="00765D4E">
        <w:rPr>
          <w:lang w:val="pt-BR"/>
        </w:rPr>
        <w:t xml:space="preserve">* Acondicionador de aire,  Modelo </w:t>
      </w:r>
      <w:r w:rsidRPr="00765D4E">
        <w:rPr>
          <w:b/>
          <w:bCs/>
          <w:lang w:val="pt-BR"/>
        </w:rPr>
        <w:t>HLS60FH</w:t>
      </w:r>
      <w:r w:rsidRPr="00765D4E">
        <w:rPr>
          <w:lang w:val="pt-BR"/>
        </w:rPr>
        <w:t>, Marca HOME LEADER.-</w:t>
      </w:r>
    </w:p>
    <w:p w:rsidR="00AA6ABF" w:rsidRPr="002E0C66" w:rsidRDefault="00AA6ABF" w:rsidP="00CF6FB1">
      <w:pPr>
        <w:ind w:firstLine="1276"/>
        <w:jc w:val="both"/>
        <w:rPr>
          <w:b/>
          <w:bCs/>
          <w:lang w:val="es-ES_tradnl"/>
        </w:rPr>
      </w:pPr>
      <w:r w:rsidRPr="002E0C66">
        <w:t xml:space="preserve">* Acondicionador de Aire, Modelo </w:t>
      </w:r>
      <w:r w:rsidRPr="002E0C66">
        <w:rPr>
          <w:b/>
          <w:bCs/>
        </w:rPr>
        <w:t xml:space="preserve"> BSI30CNS, </w:t>
      </w:r>
      <w:r w:rsidRPr="002E0C66">
        <w:t>Marca BGH SILENT AIR.-</w:t>
      </w:r>
    </w:p>
    <w:p w:rsidR="00AA6ABF" w:rsidRDefault="00AA6ABF" w:rsidP="00CF6FB1">
      <w:pPr>
        <w:ind w:left="1620" w:hanging="360"/>
        <w:jc w:val="both"/>
        <w:rPr>
          <w:lang w:val="pt-BR"/>
        </w:rPr>
      </w:pPr>
      <w:r w:rsidRPr="002E0C66">
        <w:rPr>
          <w:lang w:val="pt-BR"/>
        </w:rPr>
        <w:t xml:space="preserve">* Acondicionador de aire,  Modelo </w:t>
      </w:r>
      <w:r w:rsidRPr="002E0C66">
        <w:rPr>
          <w:b/>
          <w:bCs/>
          <w:lang w:val="pt-BR"/>
        </w:rPr>
        <w:t>HLS23FH</w:t>
      </w:r>
      <w:r w:rsidRPr="002E0C66">
        <w:rPr>
          <w:lang w:val="pt-BR"/>
        </w:rPr>
        <w:t>, Marca HOME LEADER.-</w:t>
      </w:r>
    </w:p>
    <w:p w:rsidR="00AA6ABF" w:rsidRDefault="00AA6ABF" w:rsidP="00CF6FB1">
      <w:pPr>
        <w:ind w:left="1620" w:hanging="360"/>
        <w:jc w:val="both"/>
        <w:rPr>
          <w:b/>
          <w:bCs/>
          <w:lang w:val="pt-BR"/>
        </w:rPr>
      </w:pPr>
      <w:r>
        <w:rPr>
          <w:lang w:val="pt-BR"/>
        </w:rPr>
        <w:t xml:space="preserve">* Acondicionador de aire,  Modelo </w:t>
      </w:r>
      <w:r>
        <w:rPr>
          <w:b/>
          <w:bCs/>
          <w:lang w:val="pt-BR"/>
        </w:rPr>
        <w:t xml:space="preserve">HLS45FH, </w:t>
      </w:r>
      <w:r>
        <w:rPr>
          <w:lang w:val="pt-BR"/>
        </w:rPr>
        <w:t xml:space="preserve"> Marca HOME LEADER.-</w:t>
      </w:r>
    </w:p>
    <w:p w:rsidR="00AA6ABF" w:rsidRPr="002E0C66" w:rsidRDefault="00AA6ABF" w:rsidP="00CF6FB1">
      <w:pPr>
        <w:ind w:left="709" w:firstLine="567"/>
        <w:rPr>
          <w:lang w:val="es-ES"/>
        </w:rPr>
      </w:pPr>
      <w:r w:rsidRPr="002E0C66">
        <w:rPr>
          <w:lang w:val="es-ES"/>
        </w:rPr>
        <w:t xml:space="preserve">* Acondicionador de Aire, Modelo </w:t>
      </w:r>
      <w:r w:rsidRPr="002E0C66">
        <w:rPr>
          <w:b/>
          <w:bCs/>
          <w:lang w:val="es-ES"/>
        </w:rPr>
        <w:t>BSIH23CP</w:t>
      </w:r>
      <w:r w:rsidRPr="002E0C66">
        <w:rPr>
          <w:lang w:val="es-ES"/>
        </w:rPr>
        <w:t>, Marca BGH SILENT AIR.-</w:t>
      </w:r>
    </w:p>
    <w:p w:rsidR="00AA6ABF" w:rsidRPr="006F0A5A" w:rsidRDefault="00AA6ABF" w:rsidP="00CF6FB1">
      <w:pPr>
        <w:ind w:left="1080" w:firstLine="2340"/>
        <w:jc w:val="both"/>
        <w:rPr>
          <w:b/>
          <w:bCs/>
        </w:rPr>
      </w:pPr>
      <w:r w:rsidRPr="006F0A5A">
        <w:rPr>
          <w:b/>
          <w:bCs/>
        </w:rPr>
        <w:t>Analizado, se resuelve que una vez adecuado se autorice por Presidencia la exportación.-</w:t>
      </w:r>
    </w:p>
    <w:p w:rsidR="00AA6ABF" w:rsidRPr="006F0A5A" w:rsidRDefault="00AA6ABF" w:rsidP="00CF6FB1">
      <w:pPr>
        <w:ind w:left="709" w:firstLine="11"/>
        <w:jc w:val="both"/>
        <w:rPr>
          <w:b/>
          <w:bCs/>
        </w:rPr>
      </w:pPr>
      <w:r w:rsidRPr="006F0A5A">
        <w:rPr>
          <w:b/>
          <w:bCs/>
        </w:rPr>
        <w:t xml:space="preserve">  </w:t>
      </w:r>
    </w:p>
    <w:p w:rsidR="00AA6ABF" w:rsidRPr="00695991" w:rsidRDefault="00AA6ABF" w:rsidP="00CF6FB1">
      <w:pPr>
        <w:overflowPunct w:val="0"/>
        <w:autoSpaceDE w:val="0"/>
        <w:autoSpaceDN w:val="0"/>
        <w:adjustRightInd w:val="0"/>
        <w:jc w:val="both"/>
        <w:textAlignment w:val="baseline"/>
        <w:rPr>
          <w:color w:val="FF0000"/>
          <w:sz w:val="20"/>
          <w:szCs w:val="20"/>
          <w:lang w:val="es-ES_tradnl"/>
        </w:rPr>
      </w:pPr>
    </w:p>
    <w:p w:rsidR="00AA6ABF" w:rsidRDefault="00AA6ABF" w:rsidP="00CF6FB1">
      <w:pPr>
        <w:ind w:left="993" w:hanging="993"/>
        <w:jc w:val="both"/>
        <w:rPr>
          <w:b/>
          <w:bCs/>
          <w:sz w:val="28"/>
          <w:szCs w:val="28"/>
          <w:u w:val="single"/>
          <w:lang w:val="pt-BR"/>
        </w:rPr>
      </w:pPr>
      <w:r>
        <w:rPr>
          <w:b/>
          <w:bCs/>
          <w:sz w:val="28"/>
          <w:szCs w:val="28"/>
          <w:lang w:val="pt-BR"/>
        </w:rPr>
        <w:t xml:space="preserve">40) -EMPRESA:    </w:t>
      </w:r>
      <w:r>
        <w:rPr>
          <w:b/>
          <w:bCs/>
          <w:sz w:val="28"/>
          <w:szCs w:val="28"/>
          <w:u w:val="single"/>
          <w:lang w:val="pt-BR"/>
        </w:rPr>
        <w:t>ACSUR  S.A.</w:t>
      </w:r>
    </w:p>
    <w:p w:rsidR="00AA6ABF" w:rsidRDefault="00AA6ABF" w:rsidP="00CF6FB1">
      <w:pPr>
        <w:ind w:hanging="142"/>
        <w:jc w:val="center"/>
        <w:rPr>
          <w:b/>
          <w:bCs/>
          <w:sz w:val="28"/>
          <w:szCs w:val="28"/>
          <w:u w:val="single"/>
          <w:lang w:val="pt-BR"/>
        </w:rPr>
      </w:pPr>
    </w:p>
    <w:p w:rsidR="00AA6ABF" w:rsidRDefault="00AA6ABF" w:rsidP="00CF6FB1">
      <w:pPr>
        <w:ind w:left="709" w:hanging="142"/>
        <w:jc w:val="both"/>
        <w:rPr>
          <w:b/>
          <w:bCs/>
          <w:u w:val="single"/>
        </w:rPr>
      </w:pPr>
      <w:r>
        <w:rPr>
          <w:b/>
          <w:bCs/>
        </w:rPr>
        <w:t>E-</w:t>
      </w:r>
      <w:r>
        <w:rPr>
          <w:b/>
          <w:bCs/>
          <w:u w:val="single"/>
        </w:rPr>
        <w:t xml:space="preserve"> TEMAS VARIOS :</w:t>
      </w:r>
    </w:p>
    <w:p w:rsidR="00AA6ABF" w:rsidRDefault="00AA6ABF" w:rsidP="00CF6FB1">
      <w:pPr>
        <w:ind w:left="1080" w:hanging="360"/>
        <w:jc w:val="both"/>
        <w:rPr>
          <w:i/>
          <w:iCs/>
        </w:rPr>
      </w:pPr>
      <w:r>
        <w:rPr>
          <w:b/>
          <w:bCs/>
        </w:rPr>
        <w:t xml:space="preserve">1.- </w:t>
      </w:r>
      <w:r>
        <w:rPr>
          <w:i/>
          <w:iCs/>
        </w:rPr>
        <w:t>Mediante nota ingresada con fecha 11-04-19, solicita verificación de material de scrap que asciende a 33.664,40 kilos, correspondientes a los períodos Febrero a Marzo/19, de  desperdicios plásticos (preformas defectuosas sin moler, tortas de colada y material barrido- residuos)  para su posterior exportación al TCN,  según detalle que adjuntan.-</w:t>
      </w:r>
    </w:p>
    <w:p w:rsidR="00AA6ABF" w:rsidRDefault="00AA6ABF" w:rsidP="00CF6FB1">
      <w:pPr>
        <w:ind w:firstLine="3402"/>
        <w:rPr>
          <w:i/>
          <w:iCs/>
        </w:rPr>
      </w:pPr>
      <w:r>
        <w:rPr>
          <w:i/>
          <w:iCs/>
        </w:rPr>
        <w:t>Acta de Verificación de Scrap Nº 126/19, de fecha 12/04/19.-</w:t>
      </w:r>
    </w:p>
    <w:p w:rsidR="00AA6ABF" w:rsidRPr="006F0A5A" w:rsidRDefault="00AA6ABF" w:rsidP="00CF6FB1">
      <w:pPr>
        <w:ind w:left="1134" w:firstLine="2268"/>
        <w:jc w:val="both"/>
        <w:rPr>
          <w:b/>
          <w:bCs/>
        </w:rPr>
      </w:pPr>
      <w:r w:rsidRPr="006F0A5A">
        <w:rPr>
          <w:b/>
          <w:bCs/>
        </w:rPr>
        <w:t>Analizado, se toma conocimiento.-</w:t>
      </w:r>
    </w:p>
    <w:p w:rsidR="00AA6ABF" w:rsidRDefault="00AA6ABF" w:rsidP="00CF6FB1">
      <w:pPr>
        <w:ind w:hanging="142"/>
        <w:jc w:val="center"/>
        <w:rPr>
          <w:b/>
          <w:bCs/>
          <w:sz w:val="28"/>
          <w:szCs w:val="28"/>
          <w:u w:val="single"/>
          <w:lang w:val="pt-BR"/>
        </w:rPr>
      </w:pPr>
    </w:p>
    <w:p w:rsidR="00AA6ABF" w:rsidRDefault="00AA6ABF" w:rsidP="00CF6FB1">
      <w:pPr>
        <w:ind w:hanging="142"/>
        <w:jc w:val="center"/>
        <w:rPr>
          <w:b/>
          <w:bCs/>
          <w:sz w:val="28"/>
          <w:szCs w:val="28"/>
          <w:u w:val="single"/>
          <w:lang w:val="pt-BR"/>
        </w:rPr>
      </w:pPr>
    </w:p>
    <w:p w:rsidR="00AA6ABF" w:rsidRDefault="00AA6ABF" w:rsidP="00CF6FB1">
      <w:pPr>
        <w:ind w:left="993" w:hanging="993"/>
        <w:jc w:val="both"/>
        <w:rPr>
          <w:b/>
          <w:bCs/>
          <w:sz w:val="28"/>
          <w:szCs w:val="28"/>
          <w:u w:val="single"/>
          <w:lang w:val="pt-BR"/>
        </w:rPr>
      </w:pPr>
      <w:r>
        <w:rPr>
          <w:b/>
          <w:bCs/>
          <w:sz w:val="28"/>
          <w:szCs w:val="28"/>
          <w:lang w:val="pt-BR"/>
        </w:rPr>
        <w:t>41)</w:t>
      </w:r>
      <w:r>
        <w:rPr>
          <w:b/>
          <w:bCs/>
          <w:lang w:val="pt-BR"/>
        </w:rPr>
        <w:t xml:space="preserve"> -EMPRESA:    </w:t>
      </w:r>
      <w:r>
        <w:rPr>
          <w:b/>
          <w:bCs/>
          <w:sz w:val="28"/>
          <w:szCs w:val="28"/>
          <w:u w:val="single"/>
          <w:lang w:val="pt-BR"/>
        </w:rPr>
        <w:t>ATHUEL ELECTRONICA  S.A.</w:t>
      </w:r>
    </w:p>
    <w:p w:rsidR="00AA6ABF" w:rsidRDefault="00AA6ABF" w:rsidP="00CF6FB1">
      <w:pPr>
        <w:rPr>
          <w:b/>
          <w:bCs/>
          <w:sz w:val="20"/>
          <w:szCs w:val="20"/>
          <w:lang w:val="es-ES"/>
        </w:rPr>
      </w:pPr>
    </w:p>
    <w:p w:rsidR="00AA6ABF" w:rsidRDefault="00AA6ABF" w:rsidP="00CF6FB1">
      <w:pPr>
        <w:ind w:left="709" w:hanging="142"/>
        <w:jc w:val="both"/>
        <w:rPr>
          <w:b/>
          <w:bCs/>
          <w:u w:val="single"/>
          <w:lang w:val="es-ES_tradnl"/>
        </w:rPr>
      </w:pPr>
      <w:r>
        <w:rPr>
          <w:b/>
          <w:bCs/>
        </w:rPr>
        <w:t>C-</w:t>
      </w:r>
      <w:r>
        <w:rPr>
          <w:b/>
          <w:bCs/>
          <w:u w:val="single"/>
        </w:rPr>
        <w:t xml:space="preserve"> ADECUACION TRIMESTRAL:</w:t>
      </w:r>
    </w:p>
    <w:p w:rsidR="00AA6ABF" w:rsidRDefault="00AA6ABF" w:rsidP="00CF6FB1">
      <w:pPr>
        <w:ind w:left="1080" w:hanging="360"/>
        <w:jc w:val="both"/>
        <w:rPr>
          <w:i/>
          <w:iCs/>
        </w:rPr>
      </w:pPr>
      <w:r>
        <w:rPr>
          <w:b/>
          <w:bCs/>
        </w:rPr>
        <w:t xml:space="preserve">1.- </w:t>
      </w:r>
      <w:r>
        <w:rPr>
          <w:i/>
          <w:iCs/>
        </w:rPr>
        <w:t xml:space="preserve">Expte. 12817-3906-2019, Período 01-12-18 al 28-02-19, </w:t>
      </w:r>
      <w:r>
        <w:rPr>
          <w:b/>
          <w:bCs/>
        </w:rPr>
        <w:t xml:space="preserve"> </w:t>
      </w:r>
      <w:r>
        <w:rPr>
          <w:i/>
          <w:iCs/>
        </w:rPr>
        <w:t>Productos:</w:t>
      </w:r>
    </w:p>
    <w:p w:rsidR="00AA6ABF" w:rsidRDefault="00AA6ABF" w:rsidP="00CF6FB1">
      <w:pPr>
        <w:ind w:left="1276"/>
      </w:pPr>
      <w:r>
        <w:t xml:space="preserve">* Lavarropas, Modelo </w:t>
      </w:r>
      <w:r>
        <w:rPr>
          <w:b/>
          <w:bCs/>
        </w:rPr>
        <w:t xml:space="preserve">WM-PH07, </w:t>
      </w:r>
      <w:r>
        <w:t xml:space="preserve">Marca PHILCO.-  </w:t>
      </w:r>
    </w:p>
    <w:p w:rsidR="00AA6ABF" w:rsidRPr="002B0294" w:rsidRDefault="00AA6ABF" w:rsidP="00CF6FB1">
      <w:pPr>
        <w:ind w:left="1080" w:firstLine="2340"/>
        <w:jc w:val="both"/>
        <w:rPr>
          <w:b/>
          <w:bCs/>
        </w:rPr>
      </w:pPr>
      <w:r w:rsidRPr="002B0294">
        <w:rPr>
          <w:b/>
          <w:bCs/>
        </w:rPr>
        <w:t>Analizado, se resuelve que una vez adecuado se autorice por Presidencia la exportación.-</w:t>
      </w:r>
    </w:p>
    <w:p w:rsidR="00AA6ABF" w:rsidRPr="00A02D18" w:rsidRDefault="00AA6ABF" w:rsidP="00CF6FB1">
      <w:pPr>
        <w:ind w:hanging="142"/>
        <w:rPr>
          <w:b/>
          <w:bCs/>
          <w:sz w:val="28"/>
          <w:szCs w:val="28"/>
          <w:u w:val="single"/>
        </w:rPr>
      </w:pPr>
    </w:p>
    <w:p w:rsidR="00AA6ABF" w:rsidRDefault="00AA6ABF" w:rsidP="00CF6FB1">
      <w:pPr>
        <w:ind w:hanging="142"/>
        <w:jc w:val="center"/>
        <w:rPr>
          <w:b/>
          <w:bCs/>
          <w:sz w:val="28"/>
          <w:szCs w:val="28"/>
          <w:u w:val="single"/>
          <w:lang w:val="pt-BR"/>
        </w:rPr>
      </w:pPr>
    </w:p>
    <w:p w:rsidR="00AA6ABF" w:rsidRDefault="00AA6ABF" w:rsidP="00CF6FB1">
      <w:pPr>
        <w:ind w:hanging="142"/>
        <w:jc w:val="center"/>
        <w:rPr>
          <w:b/>
          <w:bCs/>
          <w:sz w:val="28"/>
          <w:szCs w:val="28"/>
          <w:u w:val="single"/>
          <w:lang w:val="pt-BR"/>
        </w:rPr>
      </w:pPr>
    </w:p>
    <w:p w:rsidR="00AA6ABF" w:rsidRPr="001A1C05" w:rsidRDefault="00AA6ABF" w:rsidP="00CF6FB1">
      <w:pPr>
        <w:ind w:hanging="142"/>
        <w:jc w:val="center"/>
        <w:rPr>
          <w:b/>
          <w:bCs/>
          <w:sz w:val="28"/>
          <w:szCs w:val="28"/>
          <w:u w:val="single"/>
          <w:lang w:val="pt-BR"/>
        </w:rPr>
      </w:pPr>
      <w:r w:rsidRPr="001A1C05">
        <w:rPr>
          <w:b/>
          <w:bCs/>
          <w:sz w:val="28"/>
          <w:szCs w:val="28"/>
          <w:u w:val="single"/>
          <w:lang w:val="pt-BR"/>
        </w:rPr>
        <w:t>EMPRESAS RESOLUCIÓN S.I. Nº 47/18 (CAAE Nº41/18)</w:t>
      </w:r>
    </w:p>
    <w:p w:rsidR="00AA6ABF" w:rsidRDefault="00AA6ABF" w:rsidP="00CF6FB1">
      <w:pPr>
        <w:ind w:firstLine="567"/>
        <w:rPr>
          <w:b/>
          <w:bCs/>
          <w:sz w:val="20"/>
          <w:szCs w:val="20"/>
          <w:lang w:val="pt-BR"/>
        </w:rPr>
      </w:pPr>
    </w:p>
    <w:p w:rsidR="00AA6ABF" w:rsidRPr="001A1C05" w:rsidRDefault="00AA6ABF" w:rsidP="00CF6FB1">
      <w:pPr>
        <w:ind w:firstLine="567"/>
        <w:rPr>
          <w:b/>
          <w:bCs/>
          <w:sz w:val="20"/>
          <w:szCs w:val="20"/>
          <w:lang w:val="pt-BR"/>
        </w:rPr>
      </w:pPr>
    </w:p>
    <w:p w:rsidR="00AA6ABF" w:rsidRDefault="00AA6ABF" w:rsidP="00CF6FB1">
      <w:pPr>
        <w:ind w:left="993" w:hanging="993"/>
        <w:jc w:val="both"/>
        <w:rPr>
          <w:b/>
          <w:bCs/>
          <w:u w:val="single"/>
          <w:lang w:val="pt-BR"/>
        </w:rPr>
      </w:pPr>
      <w:r>
        <w:rPr>
          <w:b/>
          <w:bCs/>
          <w:lang w:val="pt-BR"/>
        </w:rPr>
        <w:t xml:space="preserve">42) -EMPRESA:    </w:t>
      </w:r>
      <w:r>
        <w:rPr>
          <w:b/>
          <w:bCs/>
          <w:u w:val="single"/>
          <w:lang w:val="pt-BR"/>
        </w:rPr>
        <w:t>TURBERA AUSTRAL  S.A.</w:t>
      </w:r>
    </w:p>
    <w:p w:rsidR="00AA6ABF" w:rsidRDefault="00AA6ABF" w:rsidP="00CF6FB1">
      <w:pPr>
        <w:ind w:left="709" w:hanging="709"/>
        <w:rPr>
          <w:lang w:val="es-ES_tradnl"/>
        </w:rPr>
      </w:pPr>
    </w:p>
    <w:p w:rsidR="00AA6ABF" w:rsidRDefault="00AA6ABF" w:rsidP="00CF6FB1">
      <w:pPr>
        <w:ind w:left="1276" w:hanging="709"/>
        <w:jc w:val="both"/>
        <w:rPr>
          <w:b/>
          <w:bCs/>
        </w:rPr>
      </w:pPr>
      <w:r>
        <w:rPr>
          <w:b/>
          <w:bCs/>
        </w:rPr>
        <w:t>B-</w:t>
      </w:r>
      <w:r>
        <w:rPr>
          <w:b/>
          <w:bCs/>
          <w:u w:val="single"/>
        </w:rPr>
        <w:t xml:space="preserve"> ACREDITACION DE ORIGEN:</w:t>
      </w:r>
    </w:p>
    <w:p w:rsidR="00AA6ABF" w:rsidRDefault="00AA6ABF" w:rsidP="00CF6FB1">
      <w:pPr>
        <w:ind w:left="1134" w:hanging="283"/>
        <w:rPr>
          <w:i/>
          <w:iCs/>
        </w:rPr>
      </w:pPr>
      <w:r>
        <w:rPr>
          <w:b/>
          <w:bCs/>
        </w:rPr>
        <w:t xml:space="preserve">1.- </w:t>
      </w:r>
      <w:r>
        <w:rPr>
          <w:i/>
          <w:iCs/>
        </w:rPr>
        <w:t>Trámite 26796, Período 24-02-19 al 10-04-19, Productos:</w:t>
      </w:r>
    </w:p>
    <w:p w:rsidR="00AA6ABF" w:rsidRDefault="00AA6ABF" w:rsidP="00CF6FB1">
      <w:pPr>
        <w:ind w:left="1560" w:hanging="709"/>
      </w:pPr>
      <w:r>
        <w:tab/>
        <w:t>* Rollo de Manta Orgánica Oleofilica a base de Turba Sphagnum Moos, Modelo SIN MODELO, Marca SIN MARCA.-</w:t>
      </w:r>
    </w:p>
    <w:p w:rsidR="00AA6ABF" w:rsidRDefault="00AA6ABF" w:rsidP="00CF6FB1">
      <w:pPr>
        <w:ind w:left="709" w:firstLine="2693"/>
        <w:jc w:val="both"/>
        <w:rPr>
          <w:b/>
          <w:bCs/>
          <w:sz w:val="28"/>
          <w:szCs w:val="28"/>
        </w:rPr>
      </w:pPr>
      <w:r>
        <w:rPr>
          <w:i/>
          <w:iCs/>
        </w:rPr>
        <w:t>Mediante Nota C.A.A.E. Nº 195/19 de fecha 25-04-19, se autoriza a exportar SIN GARANTIA a través de certificados de origen extendidos por la Dirección General de Industria.-</w:t>
      </w:r>
    </w:p>
    <w:p w:rsidR="00AA6ABF" w:rsidRPr="002B0294" w:rsidRDefault="00AA6ABF" w:rsidP="00CF6FB1">
      <w:pPr>
        <w:ind w:left="1134" w:firstLine="2268"/>
        <w:jc w:val="both"/>
        <w:rPr>
          <w:b/>
          <w:bCs/>
        </w:rPr>
      </w:pPr>
      <w:r w:rsidRPr="002B0294">
        <w:rPr>
          <w:b/>
          <w:bCs/>
        </w:rPr>
        <w:t>Analizado, se toma conocimiento y se emite dictamen favorable.-</w:t>
      </w:r>
    </w:p>
    <w:p w:rsidR="00AA6ABF" w:rsidRPr="0081656A" w:rsidRDefault="00AA6ABF" w:rsidP="00CF6FB1">
      <w:pPr>
        <w:ind w:left="709" w:hanging="709"/>
        <w:rPr>
          <w:b/>
          <w:bCs/>
        </w:rPr>
      </w:pPr>
    </w:p>
    <w:p w:rsidR="00AA6ABF" w:rsidRDefault="00AA6ABF" w:rsidP="00CF6FB1">
      <w:pPr>
        <w:ind w:firstLine="709"/>
        <w:rPr>
          <w:b/>
          <w:bCs/>
          <w:sz w:val="28"/>
          <w:szCs w:val="28"/>
        </w:rPr>
      </w:pPr>
      <w:r>
        <w:rPr>
          <w:b/>
          <w:bCs/>
          <w:sz w:val="28"/>
          <w:szCs w:val="28"/>
        </w:rPr>
        <w:t xml:space="preserve"> </w:t>
      </w:r>
    </w:p>
    <w:p w:rsidR="00AA6ABF" w:rsidRDefault="00AA6ABF" w:rsidP="00CF6FB1">
      <w:pPr>
        <w:ind w:left="709" w:hanging="709"/>
        <w:rPr>
          <w:b/>
          <w:bCs/>
          <w:sz w:val="28"/>
          <w:szCs w:val="28"/>
        </w:rPr>
      </w:pPr>
    </w:p>
    <w:p w:rsidR="00AA6ABF" w:rsidRPr="00BC2439" w:rsidRDefault="00AA6ABF" w:rsidP="00CF6FB1">
      <w:pPr>
        <w:ind w:left="709" w:hanging="709"/>
        <w:rPr>
          <w:b/>
          <w:bCs/>
          <w:sz w:val="28"/>
          <w:szCs w:val="28"/>
        </w:rPr>
      </w:pPr>
    </w:p>
    <w:p w:rsidR="00AA6ABF" w:rsidRDefault="00AA6ABF" w:rsidP="00CF6FB1">
      <w:pPr>
        <w:ind w:left="709" w:hanging="709"/>
        <w:rPr>
          <w:b/>
          <w:bCs/>
          <w:sz w:val="28"/>
          <w:szCs w:val="28"/>
          <w:u w:val="single"/>
          <w:lang w:val="es-ES_tradnl"/>
        </w:rPr>
      </w:pPr>
      <w:r w:rsidRPr="00CF16FA">
        <w:rPr>
          <w:b/>
          <w:bCs/>
          <w:sz w:val="28"/>
          <w:szCs w:val="28"/>
          <w:lang w:val="es-ES_tradnl"/>
        </w:rPr>
        <w:t xml:space="preserve">F.-   </w:t>
      </w:r>
      <w:r w:rsidRPr="00CF16FA">
        <w:rPr>
          <w:b/>
          <w:bCs/>
          <w:sz w:val="28"/>
          <w:szCs w:val="28"/>
          <w:u w:val="single"/>
          <w:lang w:val="es-ES_tradnl"/>
        </w:rPr>
        <w:t>NOTAS Y ASUNTOS VARIOS:</w:t>
      </w:r>
    </w:p>
    <w:p w:rsidR="00AA6ABF" w:rsidRDefault="00AA6ABF" w:rsidP="00CF6FB1">
      <w:pPr>
        <w:ind w:left="284" w:hanging="284"/>
        <w:jc w:val="both"/>
        <w:rPr>
          <w:b/>
          <w:bCs/>
        </w:rPr>
      </w:pPr>
    </w:p>
    <w:p w:rsidR="00AA6ABF" w:rsidRPr="008C63C6" w:rsidRDefault="00AA6ABF" w:rsidP="00CF6FB1">
      <w:pPr>
        <w:ind w:left="709" w:hanging="425"/>
        <w:jc w:val="both"/>
        <w:rPr>
          <w:sz w:val="28"/>
          <w:szCs w:val="28"/>
          <w:lang w:val="es-ES_tradnl"/>
        </w:rPr>
      </w:pPr>
      <w:r>
        <w:rPr>
          <w:b/>
          <w:bCs/>
        </w:rPr>
        <w:t>1</w:t>
      </w:r>
      <w:r w:rsidRPr="00A4595B">
        <w:rPr>
          <w:b/>
          <w:bCs/>
        </w:rPr>
        <w:t xml:space="preserve">.-  </w:t>
      </w:r>
      <w:r w:rsidRPr="004431FF">
        <w:rPr>
          <w:b/>
          <w:bCs/>
          <w:u w:val="single"/>
        </w:rPr>
        <w:t>POR PRESIDENCIA:</w:t>
      </w:r>
      <w:r w:rsidRPr="004431FF">
        <w:rPr>
          <w:b/>
          <w:bCs/>
        </w:rPr>
        <w:t xml:space="preserve"> </w:t>
      </w:r>
      <w:r w:rsidRPr="004431FF">
        <w:rPr>
          <w:i/>
          <w:iCs/>
        </w:rPr>
        <w:t xml:space="preserve">  </w:t>
      </w:r>
      <w:r>
        <w:rPr>
          <w:i/>
          <w:iCs/>
        </w:rPr>
        <w:t>Se pone en conocimiento nota Aduana de Río Grande N°2077/2018 (AD RIOG) de fecha 20/07/18, en la cual informa situación referente a consecuencias no deseadas que devienen del excedente de componentes, piezas y partes no utilizados en la fabricación del producto terminado de las empresas radicadas, y que se importaron al amparo del sub-régimen industrial fueguino con exenciones impositivas y aduaneras.</w:t>
      </w:r>
    </w:p>
    <w:p w:rsidR="00AA6ABF" w:rsidRDefault="00AA6ABF" w:rsidP="002853A2">
      <w:pPr>
        <w:ind w:left="284" w:firstLine="3118"/>
        <w:jc w:val="both"/>
        <w:rPr>
          <w:b/>
          <w:bCs/>
        </w:rPr>
      </w:pPr>
      <w:r>
        <w:rPr>
          <w:b/>
          <w:bCs/>
        </w:rPr>
        <w:t>Se difiere su tratamiento.-</w:t>
      </w:r>
    </w:p>
    <w:p w:rsidR="00AA6ABF" w:rsidRDefault="00AA6ABF" w:rsidP="00CF6FB1">
      <w:pPr>
        <w:ind w:left="284" w:hanging="284"/>
        <w:jc w:val="both"/>
        <w:rPr>
          <w:b/>
          <w:bCs/>
          <w:color w:val="FF0000"/>
        </w:rPr>
      </w:pPr>
    </w:p>
    <w:p w:rsidR="00AA6ABF" w:rsidRDefault="00AA6ABF" w:rsidP="00CF6FB1">
      <w:pPr>
        <w:jc w:val="both"/>
        <w:rPr>
          <w:i/>
          <w:iCs/>
        </w:rPr>
      </w:pPr>
      <w:r>
        <w:rPr>
          <w:b/>
          <w:bCs/>
        </w:rPr>
        <w:t xml:space="preserve">2.- </w:t>
      </w:r>
      <w:r>
        <w:rPr>
          <w:b/>
          <w:bCs/>
          <w:u w:val="single"/>
        </w:rPr>
        <w:t>DIRECCION GENERAL DE INDUSTRIA:</w:t>
      </w:r>
      <w:r>
        <w:rPr>
          <w:i/>
          <w:iCs/>
        </w:rPr>
        <w:t xml:space="preserve"> Se informa sobre Notas enviadas a las Aduanas, sobre autorización de exportación de Repuestos conforme a Resolución C.A.A.E. Nº 20/97, emitidas desde el </w:t>
      </w:r>
      <w:r>
        <w:rPr>
          <w:sz w:val="22"/>
          <w:szCs w:val="22"/>
        </w:rPr>
        <w:t>19/02/19 al 03/04/19</w:t>
      </w:r>
      <w:r>
        <w:rPr>
          <w:i/>
          <w:iCs/>
        </w:rPr>
        <w:t>:</w:t>
      </w:r>
    </w:p>
    <w:p w:rsidR="00AA6ABF" w:rsidRDefault="00AA6ABF" w:rsidP="00CF6FB1">
      <w:pPr>
        <w:ind w:left="284" w:hanging="284"/>
        <w:jc w:val="both"/>
        <w:rPr>
          <w:b/>
          <w:bCs/>
          <w:color w:val="FF0000"/>
        </w:rPr>
      </w:pPr>
    </w:p>
    <w:tbl>
      <w:tblPr>
        <w:tblW w:w="5000" w:type="pct"/>
        <w:tblInd w:w="2" w:type="dxa"/>
        <w:tblCellMar>
          <w:left w:w="70" w:type="dxa"/>
          <w:right w:w="70" w:type="dxa"/>
        </w:tblCellMar>
        <w:tblLook w:val="00A0"/>
      </w:tblPr>
      <w:tblGrid>
        <w:gridCol w:w="5622"/>
        <w:gridCol w:w="1296"/>
        <w:gridCol w:w="1343"/>
        <w:gridCol w:w="1960"/>
      </w:tblGrid>
      <w:tr w:rsidR="00AA6ABF">
        <w:trPr>
          <w:cantSplit/>
        </w:trPr>
        <w:tc>
          <w:tcPr>
            <w:tcW w:w="2750" w:type="pct"/>
            <w:tcBorders>
              <w:top w:val="single" w:sz="4" w:space="0" w:color="auto"/>
              <w:left w:val="single" w:sz="4" w:space="0" w:color="auto"/>
              <w:bottom w:val="single" w:sz="4" w:space="0" w:color="auto"/>
              <w:right w:val="single" w:sz="4" w:space="0" w:color="auto"/>
            </w:tcBorders>
            <w:noWrap/>
            <w:vAlign w:val="center"/>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EMPRESA</w:t>
            </w:r>
          </w:p>
        </w:tc>
        <w:tc>
          <w:tcPr>
            <w:tcW w:w="634" w:type="pct"/>
            <w:tcBorders>
              <w:top w:val="single" w:sz="4" w:space="0" w:color="auto"/>
              <w:left w:val="nil"/>
              <w:bottom w:val="single" w:sz="4" w:space="0" w:color="auto"/>
              <w:right w:val="single" w:sz="4" w:space="0" w:color="auto"/>
            </w:tcBorders>
            <w:noWrap/>
            <w:vAlign w:val="center"/>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NOTA</w:t>
            </w:r>
          </w:p>
        </w:tc>
        <w:tc>
          <w:tcPr>
            <w:tcW w:w="657" w:type="pct"/>
            <w:tcBorders>
              <w:top w:val="single" w:sz="4" w:space="0" w:color="auto"/>
              <w:left w:val="nil"/>
              <w:bottom w:val="single" w:sz="4" w:space="0" w:color="auto"/>
              <w:right w:val="single" w:sz="4" w:space="0" w:color="auto"/>
            </w:tcBorders>
            <w:noWrap/>
            <w:vAlign w:val="center"/>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LETRA</w:t>
            </w:r>
          </w:p>
        </w:tc>
        <w:tc>
          <w:tcPr>
            <w:tcW w:w="960" w:type="pct"/>
            <w:tcBorders>
              <w:top w:val="single" w:sz="4" w:space="0" w:color="auto"/>
              <w:left w:val="nil"/>
              <w:bottom w:val="single" w:sz="4" w:space="0" w:color="auto"/>
              <w:right w:val="single" w:sz="4" w:space="0" w:color="auto"/>
            </w:tcBorders>
            <w:noWrap/>
            <w:vAlign w:val="center"/>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FECHA</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46/19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19/02/2019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43/19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19/02/2019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42/19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19/02/2019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Radio Victoria Fueguina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45/19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19/02/2019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Radio Victoria Fueguina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44/19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19/02/2019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Tecomunicaciones Fueguinas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61/19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27/02/2019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FA.PE.S.A.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67/19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07/03/2019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FA.PE.S.A.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67/19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07/03/2019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69/19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07/03/2019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Radio Victoria Fueguina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70/19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07/03/2019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Brightstar Fueguina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75/19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11/03/2019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Brightstar Fueguina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75/19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11/03/2019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74/19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center"/>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11/03/2019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Solnik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73/19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11/03/2019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Cooperativa de Trabajo Renacer Ltda.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96/19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D.G.I.</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18/03/2019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Cooperativa de Trabajo Renacer Ltda.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97/18</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D.G.I.</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18/03/2019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Cooperativa de Trabajo Renacer Ltda.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98/18</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D.G.I.</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18/03/2019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79/19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18/03/2019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Tecomunicaciones Fueguinas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80/19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18/03/2019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B.G.H. S. 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90/19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21/03/2019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FA.PE.S.A.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100/19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26/03/2019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IATEC S.A.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98/19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26/03/2019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101/19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26/03/2019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106/19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03/04/2019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107/19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03/04/2019</w:t>
            </w:r>
          </w:p>
        </w:tc>
      </w:tr>
      <w:tr w:rsidR="00AA6ABF">
        <w:trPr>
          <w:cantSplit/>
        </w:trPr>
        <w:tc>
          <w:tcPr>
            <w:tcW w:w="2750" w:type="pct"/>
            <w:tcBorders>
              <w:top w:val="nil"/>
              <w:left w:val="single" w:sz="4" w:space="0" w:color="auto"/>
              <w:bottom w:val="single" w:sz="4" w:space="0" w:color="auto"/>
              <w:right w:val="single" w:sz="4" w:space="0" w:color="auto"/>
            </w:tcBorders>
            <w:noWrap/>
            <w:vAlign w:val="bottom"/>
          </w:tcPr>
          <w:p w:rsidR="00AA6ABF" w:rsidRDefault="00AA6ABF" w:rsidP="00FF7BBB">
            <w:pPr>
              <w:autoSpaceDN w:val="0"/>
              <w:rPr>
                <w:rFonts w:ascii="Calibri" w:hAnsi="Calibri" w:cs="Calibri"/>
                <w:color w:val="000000"/>
                <w:sz w:val="18"/>
                <w:szCs w:val="18"/>
                <w:lang w:eastAsia="es-AR"/>
              </w:rPr>
            </w:pPr>
            <w:r>
              <w:rPr>
                <w:rFonts w:ascii="Calibri" w:hAnsi="Calibri" w:cs="Calibri"/>
                <w:color w:val="000000"/>
                <w:sz w:val="18"/>
                <w:szCs w:val="18"/>
                <w:lang w:eastAsia="es-AR"/>
              </w:rPr>
              <w:t>Mirgor S.A.C.I.F.I.A.</w:t>
            </w:r>
          </w:p>
        </w:tc>
        <w:tc>
          <w:tcPr>
            <w:tcW w:w="634"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108/19</w:t>
            </w:r>
          </w:p>
        </w:tc>
        <w:tc>
          <w:tcPr>
            <w:tcW w:w="657"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D.I.R.G.</w:t>
            </w:r>
          </w:p>
        </w:tc>
        <w:tc>
          <w:tcPr>
            <w:tcW w:w="960" w:type="pct"/>
            <w:tcBorders>
              <w:top w:val="nil"/>
              <w:left w:val="nil"/>
              <w:bottom w:val="single" w:sz="4" w:space="0" w:color="auto"/>
              <w:right w:val="single" w:sz="4" w:space="0" w:color="auto"/>
            </w:tcBorders>
            <w:noWrap/>
            <w:vAlign w:val="bottom"/>
          </w:tcPr>
          <w:p w:rsidR="00AA6ABF" w:rsidRDefault="00AA6ABF" w:rsidP="00FF7BBB">
            <w:pPr>
              <w:autoSpaceDN w:val="0"/>
              <w:jc w:val="center"/>
              <w:rPr>
                <w:rFonts w:ascii="Calibri" w:hAnsi="Calibri" w:cs="Calibri"/>
                <w:color w:val="000000"/>
                <w:sz w:val="18"/>
                <w:szCs w:val="18"/>
                <w:lang w:eastAsia="es-AR"/>
              </w:rPr>
            </w:pPr>
            <w:r>
              <w:rPr>
                <w:rFonts w:ascii="Calibri" w:hAnsi="Calibri" w:cs="Calibri"/>
                <w:color w:val="000000"/>
                <w:sz w:val="18"/>
                <w:szCs w:val="18"/>
                <w:lang w:eastAsia="es-AR"/>
              </w:rPr>
              <w:t>03/04/2019</w:t>
            </w:r>
          </w:p>
        </w:tc>
      </w:tr>
    </w:tbl>
    <w:p w:rsidR="00AA6ABF" w:rsidRDefault="00AA6ABF" w:rsidP="00CF6FB1">
      <w:pPr>
        <w:ind w:left="284" w:hanging="284"/>
        <w:jc w:val="both"/>
        <w:rPr>
          <w:b/>
          <w:bCs/>
          <w:color w:val="FF0000"/>
        </w:rPr>
      </w:pPr>
    </w:p>
    <w:p w:rsidR="00AA6ABF" w:rsidRDefault="00AA6ABF" w:rsidP="00CF6FB1">
      <w:pPr>
        <w:spacing w:after="200" w:line="276" w:lineRule="auto"/>
        <w:ind w:firstLine="3402"/>
        <w:jc w:val="both"/>
        <w:rPr>
          <w:i/>
          <w:iCs/>
        </w:rPr>
      </w:pPr>
      <w:r>
        <w:rPr>
          <w:i/>
          <w:iCs/>
        </w:rPr>
        <w:t>Nota D.G.I. Nº 117/19, de fecha 15/04/19.-</w:t>
      </w:r>
    </w:p>
    <w:p w:rsidR="00AA6ABF" w:rsidRPr="002B0294" w:rsidRDefault="00AA6ABF" w:rsidP="00CF6FB1">
      <w:pPr>
        <w:ind w:left="1134" w:firstLine="2268"/>
        <w:jc w:val="both"/>
        <w:rPr>
          <w:b/>
          <w:bCs/>
        </w:rPr>
      </w:pPr>
      <w:r w:rsidRPr="002B0294">
        <w:rPr>
          <w:b/>
          <w:bCs/>
        </w:rPr>
        <w:t>Analizado, se toma conocimiento.-</w:t>
      </w:r>
    </w:p>
    <w:p w:rsidR="00AA6ABF" w:rsidRDefault="00AA6ABF" w:rsidP="00CF6FB1">
      <w:pPr>
        <w:ind w:left="284" w:hanging="284"/>
        <w:jc w:val="both"/>
        <w:rPr>
          <w:b/>
          <w:bCs/>
        </w:rPr>
      </w:pPr>
    </w:p>
    <w:p w:rsidR="00AA6ABF" w:rsidRDefault="00AA6ABF" w:rsidP="00CF6FB1">
      <w:pPr>
        <w:ind w:left="284" w:hanging="284"/>
        <w:jc w:val="both"/>
        <w:rPr>
          <w:b/>
          <w:bCs/>
        </w:rPr>
      </w:pPr>
    </w:p>
    <w:p w:rsidR="00AA6ABF" w:rsidRDefault="00AA6ABF" w:rsidP="001343DE">
      <w:pPr>
        <w:ind w:left="851" w:hanging="425"/>
        <w:jc w:val="both"/>
        <w:rPr>
          <w:i/>
          <w:iCs/>
        </w:rPr>
      </w:pPr>
      <w:r>
        <w:rPr>
          <w:b/>
          <w:bCs/>
        </w:rPr>
        <w:t xml:space="preserve"> 3</w:t>
      </w:r>
      <w:r w:rsidRPr="00A4595B">
        <w:rPr>
          <w:b/>
          <w:bCs/>
        </w:rPr>
        <w:t xml:space="preserve">.-  </w:t>
      </w:r>
      <w:r>
        <w:rPr>
          <w:b/>
          <w:bCs/>
          <w:u w:val="single"/>
        </w:rPr>
        <w:t>POR SECRETARIA</w:t>
      </w:r>
      <w:r w:rsidRPr="004431FF">
        <w:rPr>
          <w:b/>
          <w:bCs/>
          <w:u w:val="single"/>
        </w:rPr>
        <w:t>:</w:t>
      </w:r>
      <w:r w:rsidRPr="004431FF">
        <w:rPr>
          <w:b/>
          <w:bCs/>
        </w:rPr>
        <w:t xml:space="preserve"> </w:t>
      </w:r>
      <w:r>
        <w:rPr>
          <w:i/>
          <w:iCs/>
        </w:rPr>
        <w:t>se informa sobre nota de la Subsecretaría de Promoción Industrial e Inversiones NO-2019-00054940-GDETDF-SSPIEI NO-2019-00054940-GDETDF-SSPIEI#MI, fecha 06/05/19, donde se pone en conocimiento  del estado de plan de contingencia de la empresa PIGSA S.A., según lo tratado en el Punto F4) del Acta 596.-</w:t>
      </w:r>
    </w:p>
    <w:p w:rsidR="00AA6ABF" w:rsidRDefault="00AA6ABF">
      <w:pPr>
        <w:ind w:left="1134" w:firstLine="2268"/>
        <w:jc w:val="both"/>
        <w:rPr>
          <w:b/>
          <w:bCs/>
        </w:rPr>
      </w:pPr>
      <w:r>
        <w:rPr>
          <w:b/>
          <w:bCs/>
        </w:rPr>
        <w:t>Analizado, se toma conocimiento.-</w:t>
      </w:r>
    </w:p>
    <w:p w:rsidR="00AA6ABF" w:rsidRDefault="00AA6ABF" w:rsidP="00CF6FB1">
      <w:pPr>
        <w:ind w:left="851" w:hanging="371"/>
        <w:jc w:val="both"/>
        <w:rPr>
          <w:b/>
          <w:bCs/>
        </w:rPr>
      </w:pPr>
    </w:p>
    <w:p w:rsidR="00AA6ABF" w:rsidRDefault="00AA6ABF" w:rsidP="00CF6FB1">
      <w:pPr>
        <w:ind w:left="851" w:hanging="371"/>
        <w:jc w:val="both"/>
        <w:rPr>
          <w:b/>
          <w:bCs/>
        </w:rPr>
      </w:pPr>
      <w:r>
        <w:rPr>
          <w:b/>
          <w:bCs/>
        </w:rPr>
        <w:t>4</w:t>
      </w:r>
      <w:r w:rsidRPr="00A4595B">
        <w:rPr>
          <w:b/>
          <w:bCs/>
        </w:rPr>
        <w:t xml:space="preserve">.-  </w:t>
      </w:r>
      <w:r>
        <w:rPr>
          <w:b/>
          <w:bCs/>
          <w:u w:val="single"/>
        </w:rPr>
        <w:t>POR SECRETARIA</w:t>
      </w:r>
      <w:r w:rsidRPr="004431FF">
        <w:rPr>
          <w:b/>
          <w:bCs/>
          <w:u w:val="single"/>
        </w:rPr>
        <w:t>:</w:t>
      </w:r>
      <w:r w:rsidRPr="001343DE">
        <w:rPr>
          <w:i/>
          <w:iCs/>
        </w:rPr>
        <w:t xml:space="preserve"> </w:t>
      </w:r>
      <w:r>
        <w:rPr>
          <w:i/>
          <w:iCs/>
        </w:rPr>
        <w:t>se pone en conocimiento sobre nota presentada por la Secretaría de Industria, Ministerio de Producción y Trabajo de la Nación en la cual solicita se informe a los integrantes de esta Comisión las cantidades producidas y las inversiones realizadas por la empresa PLASTICO DE LA ISLA GRANDE S.A., en el marco de lo establecido por la citada comisión en el Punto 4 del Acta N° 596.-</w:t>
      </w:r>
    </w:p>
    <w:p w:rsidR="00AA6ABF" w:rsidRDefault="00AA6ABF">
      <w:pPr>
        <w:ind w:left="1134" w:firstLine="2268"/>
        <w:jc w:val="both"/>
        <w:rPr>
          <w:b/>
          <w:bCs/>
        </w:rPr>
      </w:pPr>
      <w:r>
        <w:rPr>
          <w:b/>
          <w:bCs/>
        </w:rPr>
        <w:t>Analizado, se toma conocimiento y se remite a lo informado en el  punto F3 de la presente.-</w:t>
      </w:r>
    </w:p>
    <w:p w:rsidR="00AA6ABF" w:rsidRDefault="00AA6ABF" w:rsidP="00CF6FB1">
      <w:pPr>
        <w:ind w:left="851" w:hanging="371"/>
        <w:jc w:val="both"/>
        <w:rPr>
          <w:b/>
          <w:bCs/>
        </w:rPr>
      </w:pPr>
    </w:p>
    <w:p w:rsidR="00AA6ABF" w:rsidRDefault="00AA6ABF" w:rsidP="00CF6FB1">
      <w:pPr>
        <w:ind w:left="851" w:hanging="371"/>
        <w:jc w:val="both"/>
        <w:rPr>
          <w:b/>
          <w:bCs/>
        </w:rPr>
      </w:pPr>
      <w:r>
        <w:rPr>
          <w:b/>
          <w:bCs/>
        </w:rPr>
        <w:t>5</w:t>
      </w:r>
      <w:r w:rsidRPr="00A4595B">
        <w:rPr>
          <w:b/>
          <w:bCs/>
        </w:rPr>
        <w:t xml:space="preserve">.-  </w:t>
      </w:r>
      <w:r>
        <w:rPr>
          <w:b/>
          <w:bCs/>
          <w:u w:val="single"/>
        </w:rPr>
        <w:t>POR SECRETARIA</w:t>
      </w:r>
      <w:r w:rsidRPr="004431FF">
        <w:rPr>
          <w:b/>
          <w:bCs/>
          <w:u w:val="single"/>
        </w:rPr>
        <w:t>:</w:t>
      </w:r>
      <w:r w:rsidRPr="001343DE">
        <w:rPr>
          <w:i/>
          <w:iCs/>
        </w:rPr>
        <w:t xml:space="preserve"> </w:t>
      </w:r>
      <w:r>
        <w:rPr>
          <w:i/>
          <w:iCs/>
        </w:rPr>
        <w:t>se pone en conocimiento informe técnico con opinión favorable, de fecha 06/05/19, de la Secretaría de Industria de la Provincia sobre fabricación de rectificadores cargadores de baterías automáticos para autos eléctricos de la empresa Rectificadores Fueguinos S.A., en función de lo tratado en Acta CAAE 596, Punto G3)-E1).-</w:t>
      </w:r>
    </w:p>
    <w:p w:rsidR="00AA6ABF" w:rsidRDefault="00AA6ABF">
      <w:pPr>
        <w:ind w:left="1134" w:firstLine="2268"/>
        <w:jc w:val="both"/>
        <w:rPr>
          <w:b/>
          <w:bCs/>
        </w:rPr>
      </w:pPr>
      <w:r>
        <w:rPr>
          <w:b/>
          <w:bCs/>
        </w:rPr>
        <w:t>Analizado, se toma conocimiento y se remitirá a la Secretaría de Industria de la Nación copia del informe y del proyecto.-</w:t>
      </w:r>
    </w:p>
    <w:p w:rsidR="00AA6ABF" w:rsidRDefault="00AA6ABF" w:rsidP="00CF6FB1">
      <w:pPr>
        <w:ind w:left="851" w:hanging="371"/>
        <w:jc w:val="both"/>
        <w:rPr>
          <w:b/>
          <w:bCs/>
        </w:rPr>
      </w:pPr>
    </w:p>
    <w:p w:rsidR="00AA6ABF" w:rsidRDefault="00AA6ABF" w:rsidP="00CF6FB1">
      <w:pPr>
        <w:ind w:left="851" w:hanging="371"/>
        <w:jc w:val="both"/>
        <w:rPr>
          <w:b/>
          <w:bCs/>
          <w:i/>
          <w:iCs/>
        </w:rPr>
      </w:pPr>
      <w:r>
        <w:rPr>
          <w:b/>
          <w:bCs/>
        </w:rPr>
        <w:t xml:space="preserve">6.-  </w:t>
      </w:r>
      <w:r>
        <w:rPr>
          <w:b/>
          <w:bCs/>
          <w:u w:val="single"/>
        </w:rPr>
        <w:t>POR SECRETARIA:</w:t>
      </w:r>
      <w:r>
        <w:rPr>
          <w:b/>
          <w:bCs/>
        </w:rPr>
        <w:t xml:space="preserve"> </w:t>
      </w:r>
      <w:r>
        <w:rPr>
          <w:i/>
          <w:iCs/>
        </w:rPr>
        <w:t xml:space="preserve">  Se informa respecto de la autorización por Presidencia para las exportaciones con y sin garantía, inicios y reinicios, por parte de las empresas radicadas, hasta tanto se lleve a cabo la próxima reunión Ordinaria de la misma.-</w:t>
      </w:r>
    </w:p>
    <w:p w:rsidR="00AA6ABF" w:rsidRPr="001B7881" w:rsidRDefault="00AA6ABF" w:rsidP="00CF6FB1">
      <w:pPr>
        <w:pStyle w:val="Sangra2detindependiente11"/>
        <w:ind w:left="851" w:firstLine="1985"/>
      </w:pPr>
      <w:r w:rsidRPr="001B7881">
        <w:t>Analizado, se autoriza a la Presidencia a emitir las correspondientes autorizaciones de exportación con y sin garantía a las empresas radicadas, hasta tanto se lleve a cabo la próxima reunión.</w:t>
      </w:r>
    </w:p>
    <w:p w:rsidR="00AA6ABF" w:rsidRDefault="00AA6ABF" w:rsidP="00CF6FB1">
      <w:pPr>
        <w:ind w:left="284" w:hanging="284"/>
        <w:jc w:val="both"/>
        <w:rPr>
          <w:b/>
          <w:bCs/>
          <w:color w:val="FF0000"/>
        </w:rPr>
      </w:pPr>
    </w:p>
    <w:p w:rsidR="00AA6ABF" w:rsidRDefault="00AA6ABF" w:rsidP="00290E72">
      <w:pPr>
        <w:ind w:left="709" w:hanging="229"/>
        <w:jc w:val="both"/>
        <w:rPr>
          <w:i/>
          <w:iCs/>
        </w:rPr>
      </w:pPr>
      <w:r>
        <w:rPr>
          <w:b/>
          <w:bCs/>
        </w:rPr>
        <w:t xml:space="preserve">7.-  </w:t>
      </w:r>
      <w:r w:rsidRPr="003811D8">
        <w:rPr>
          <w:b/>
          <w:bCs/>
          <w:u w:val="single"/>
        </w:rPr>
        <w:t>SOBRE TABLAS</w:t>
      </w:r>
      <w:r>
        <w:rPr>
          <w:b/>
          <w:bCs/>
        </w:rPr>
        <w:t xml:space="preserve">: </w:t>
      </w:r>
      <w:r>
        <w:rPr>
          <w:i/>
          <w:iCs/>
        </w:rPr>
        <w:t>La Dirección General de Aduanas solicita que la Secretaría de Industria de la Nación emita opinión sobre el cumplimiento del proceso productivo respecto del producto Herbicida, Modelo Sin modelo, Marca TODYM 24 EC, de la empresa Tecnomyl S.A. atento a la consulta realizada oportunamente por la misma por escrito.-</w:t>
      </w:r>
    </w:p>
    <w:p w:rsidR="00AA6ABF" w:rsidRDefault="00AA6ABF">
      <w:pPr>
        <w:ind w:left="1134" w:firstLine="2268"/>
        <w:jc w:val="both"/>
        <w:rPr>
          <w:b/>
          <w:bCs/>
        </w:rPr>
      </w:pPr>
      <w:r>
        <w:rPr>
          <w:b/>
          <w:bCs/>
        </w:rPr>
        <w:t>Analizado, se toma conocimiento.-</w:t>
      </w:r>
    </w:p>
    <w:p w:rsidR="00AA6ABF" w:rsidRPr="00290E72" w:rsidRDefault="00AA6ABF" w:rsidP="00290E72">
      <w:pPr>
        <w:ind w:left="709" w:hanging="229"/>
        <w:jc w:val="both"/>
        <w:rPr>
          <w:i/>
          <w:iCs/>
          <w:color w:val="FF0000"/>
        </w:rPr>
      </w:pPr>
      <w:r>
        <w:rPr>
          <w:i/>
          <w:iCs/>
        </w:rPr>
        <w:t xml:space="preserve"> </w:t>
      </w:r>
    </w:p>
    <w:p w:rsidR="00AA6ABF" w:rsidRDefault="00AA6ABF" w:rsidP="0064491B">
      <w:pPr>
        <w:ind w:left="709" w:hanging="425"/>
        <w:jc w:val="both"/>
        <w:rPr>
          <w:i/>
          <w:iCs/>
          <w:color w:val="FF0000"/>
        </w:rPr>
      </w:pPr>
    </w:p>
    <w:p w:rsidR="00AA6ABF" w:rsidRDefault="00AA6ABF" w:rsidP="0064491B">
      <w:pPr>
        <w:ind w:left="709" w:hanging="425"/>
        <w:jc w:val="both"/>
        <w:rPr>
          <w:i/>
          <w:iCs/>
          <w:color w:val="FF0000"/>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381B66">
      <w:pPr>
        <w:ind w:left="720" w:firstLine="2700"/>
        <w:jc w:val="both"/>
        <w:rPr>
          <w:b/>
          <w:bCs/>
          <w:lang w:val="es-ES_tradnl"/>
        </w:rPr>
      </w:pPr>
      <w:r>
        <w:rPr>
          <w:b/>
          <w:bCs/>
          <w:lang w:val="es-ES_tradnl"/>
        </w:rPr>
        <w:t>No habiendo más asuntos entrados a tratar, y siendo las 13:45 hs., se levanta la sesión.-</w:t>
      </w:r>
    </w:p>
    <w:p w:rsidR="00AA6ABF" w:rsidRPr="00381B66" w:rsidRDefault="00AA6ABF" w:rsidP="00D52325">
      <w:pPr>
        <w:ind w:left="720" w:firstLine="2700"/>
        <w:jc w:val="both"/>
        <w:rPr>
          <w:b/>
          <w:bCs/>
          <w:lang w:val="es-ES_tradnl"/>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p w:rsidR="00AA6ABF" w:rsidRDefault="00AA6ABF" w:rsidP="00D52325">
      <w:pPr>
        <w:ind w:left="720" w:firstLine="2700"/>
        <w:jc w:val="both"/>
        <w:rPr>
          <w:b/>
          <w:bCs/>
        </w:rPr>
      </w:pPr>
    </w:p>
    <w:sectPr w:rsidR="00AA6ABF" w:rsidSect="00792B8A">
      <w:headerReference w:type="default" r:id="rId7"/>
      <w:footerReference w:type="default" r:id="rId8"/>
      <w:pgSz w:w="11907" w:h="16840" w:code="9"/>
      <w:pgMar w:top="2552" w:right="567" w:bottom="726" w:left="1259" w:header="28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BF" w:rsidRDefault="00AA6ABF">
      <w:r>
        <w:separator/>
      </w:r>
    </w:p>
  </w:endnote>
  <w:endnote w:type="continuationSeparator" w:id="0">
    <w:p w:rsidR="00AA6ABF" w:rsidRDefault="00AA6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BF" w:rsidRDefault="00AA6A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AA6ABF" w:rsidRDefault="00AA6ABF">
    <w:pPr>
      <w:pStyle w:val="Footer"/>
      <w:ind w:right="360"/>
      <w:jc w:val="center"/>
      <w:rPr>
        <w:rFonts w:ascii="Book Antiqua" w:hAnsi="Book Antiqua" w:cs="Book Antiqua"/>
        <w:i/>
        <w:iCs/>
        <w:sz w:val="24"/>
        <w:szCs w:val="24"/>
      </w:rPr>
    </w:pPr>
    <w:r>
      <w:rPr>
        <w:noProof/>
        <w:lang w:val="es-AR" w:eastAsia="es-AR"/>
      </w:rPr>
      <w:pict>
        <v:shapetype id="_x0000_t202" coordsize="21600,21600" o:spt="202" path="m,l,21600r21600,l21600,xe">
          <v:stroke joinstyle="miter"/>
          <v:path gradientshapeok="t" o:connecttype="rect"/>
        </v:shapetype>
        <v:shape id="Text Box 1" o:spid="_x0000_s2049" type="#_x0000_t202" style="position:absolute;left:0;text-align:left;margin-left:573.6pt;margin-top:.05pt;width:4.95pt;height:11.45pt;z-index:251660288;visibility:visible;mso-wrap-distance-left:0;mso-wrap-distance-right:0;mso-position-horizontal-relative:page" stroked="f">
          <v:fill opacity="0"/>
          <v:textbox inset="0,0,0,0">
            <w:txbxContent>
              <w:p w:rsidR="00AA6ABF" w:rsidRDefault="00AA6ABF">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xbxContent>
          </v:textbox>
          <w10:wrap type="square" side="largest" anchorx="page"/>
        </v:shape>
      </w:pict>
    </w:r>
    <w:r>
      <w:rPr>
        <w:rFonts w:ascii="Book Antiqua" w:hAnsi="Book Antiqua" w:cs="Book Antiqua"/>
        <w:i/>
        <w:iCs/>
        <w:sz w:val="24"/>
        <w:szCs w:val="24"/>
      </w:rPr>
      <w:t>“Las Islas Malvinas, Georgias y Sandwich del Sur son y serán Argentinas”</w:t>
    </w:r>
  </w:p>
  <w:p w:rsidR="00AA6ABF" w:rsidRDefault="00AA6ABF">
    <w:pPr>
      <w:pStyle w:val="Footer"/>
      <w:ind w:right="360"/>
      <w:rPr>
        <w:sz w:val="24"/>
        <w:szCs w:val="24"/>
      </w:rPr>
    </w:pPr>
    <w:r>
      <w:rPr>
        <w:sz w:val="24"/>
        <w:szCs w:val="24"/>
      </w:rPr>
      <w:t xml:space="preserve">                                                                                                     Acta Nº 598   07-05-19</w:t>
    </w:r>
  </w:p>
  <w:p w:rsidR="00AA6ABF" w:rsidRDefault="00AA6ABF">
    <w:pPr>
      <w:pStyle w:val="Footer"/>
      <w:ind w:right="360"/>
      <w:rPr>
        <w:sz w:val="24"/>
        <w:szCs w:val="24"/>
      </w:rPr>
    </w:pPr>
  </w:p>
  <w:p w:rsidR="00AA6ABF" w:rsidRDefault="00AA6ABF">
    <w:pPr>
      <w:pStyle w:val="Footer"/>
      <w:tabs>
        <w:tab w:val="clear" w:pos="4252"/>
        <w:tab w:val="clear" w:pos="8504"/>
        <w:tab w:val="left" w:pos="98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BF" w:rsidRDefault="00AA6ABF">
      <w:r>
        <w:separator/>
      </w:r>
    </w:p>
  </w:footnote>
  <w:footnote w:type="continuationSeparator" w:id="0">
    <w:p w:rsidR="00AA6ABF" w:rsidRDefault="00AA6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BF" w:rsidRDefault="00AA6ABF" w:rsidP="000A619B">
    <w:pPr>
      <w:rPr>
        <w:i/>
        <w:iCs/>
      </w:rPr>
    </w:pPr>
    <w:r>
      <w:t xml:space="preserve">                 </w:t>
    </w:r>
    <w:r>
      <w:object w:dxaOrig="1409" w:dyaOrig="1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60.75pt" o:ole="" filled="t">
          <v:fill color2="black"/>
          <v:imagedata r:id="rId1" o:title=""/>
        </v:shape>
        <o:OLEObject Type="Embed" ProgID="PBrush" ShapeID="_x0000_i1026" DrawAspect="Content" ObjectID="_1618743239" r:id="rId2"/>
      </w:object>
    </w:r>
  </w:p>
  <w:p w:rsidR="00AA6ABF" w:rsidRPr="008B44F6" w:rsidRDefault="00AA6ABF" w:rsidP="006E5057">
    <w:pPr>
      <w:rPr>
        <w:sz w:val="16"/>
        <w:szCs w:val="16"/>
      </w:rPr>
    </w:pPr>
    <w:r w:rsidRPr="008D0BCF">
      <w:rPr>
        <w:i/>
        <w:iCs/>
        <w:sz w:val="20"/>
        <w:szCs w:val="20"/>
      </w:rPr>
      <w:t>Provincia de Tierra del Fuego,</w:t>
    </w:r>
    <w:r>
      <w:rPr>
        <w:i/>
        <w:iCs/>
        <w:sz w:val="20"/>
        <w:szCs w:val="20"/>
      </w:rPr>
      <w:t xml:space="preserve"> Antártida e                   </w:t>
    </w:r>
    <w:r>
      <w:rPr>
        <w:i/>
        <w:iCs/>
        <w:sz w:val="16"/>
        <w:szCs w:val="16"/>
      </w:rPr>
      <w:t>“2019-AÑO DEL CENTENARIO DEL NACIMIENTO DE EVA DUARTE DE PERON”</w:t>
    </w:r>
    <w:r>
      <w:rPr>
        <w:i/>
        <w:iCs/>
        <w:color w:val="FF6600"/>
        <w:sz w:val="16"/>
        <w:szCs w:val="16"/>
      </w:rPr>
      <w:t xml:space="preserve">        </w:t>
    </w:r>
    <w:r>
      <w:rPr>
        <w:i/>
        <w:iCs/>
        <w:sz w:val="16"/>
        <w:szCs w:val="16"/>
      </w:rPr>
      <w:t xml:space="preserve">            </w:t>
    </w:r>
    <w:r>
      <w:rPr>
        <w:i/>
        <w:iCs/>
        <w:sz w:val="20"/>
        <w:szCs w:val="20"/>
      </w:rPr>
      <w:t xml:space="preserve">      </w:t>
    </w:r>
  </w:p>
  <w:p w:rsidR="00AA6ABF" w:rsidRPr="008D0BCF" w:rsidRDefault="00AA6ABF" w:rsidP="006E5057">
    <w:pPr>
      <w:rPr>
        <w:i/>
        <w:iCs/>
        <w:sz w:val="18"/>
        <w:szCs w:val="18"/>
      </w:rPr>
    </w:pPr>
    <w:r w:rsidRPr="008D0BCF">
      <w:rPr>
        <w:i/>
        <w:iCs/>
        <w:sz w:val="20"/>
        <w:szCs w:val="20"/>
      </w:rPr>
      <w:t xml:space="preserve">                   Islas del Atlántico Sur                                     </w:t>
    </w:r>
    <w:r>
      <w:rPr>
        <w:i/>
        <w:iCs/>
        <w:sz w:val="20"/>
        <w:szCs w:val="20"/>
      </w:rPr>
      <w:t xml:space="preserve">              </w:t>
    </w:r>
    <w:r w:rsidRPr="008D0BCF">
      <w:rPr>
        <w:i/>
        <w:iCs/>
        <w:sz w:val="20"/>
        <w:szCs w:val="20"/>
      </w:rPr>
      <w:t xml:space="preserve"> </w:t>
    </w:r>
  </w:p>
  <w:p w:rsidR="00AA6ABF" w:rsidRPr="008D0BCF" w:rsidRDefault="00AA6ABF" w:rsidP="006E5057">
    <w:pPr>
      <w:rPr>
        <w:sz w:val="18"/>
        <w:szCs w:val="18"/>
      </w:rPr>
    </w:pPr>
    <w:r w:rsidRPr="008D0BCF">
      <w:rPr>
        <w:i/>
        <w:iCs/>
        <w:sz w:val="20"/>
        <w:szCs w:val="20"/>
      </w:rPr>
      <w:t xml:space="preserve">                   República Argentina</w:t>
    </w:r>
    <w:r w:rsidRPr="008D0BCF">
      <w:rPr>
        <w:i/>
        <w:iCs/>
        <w:sz w:val="18"/>
        <w:szCs w:val="18"/>
      </w:rPr>
      <w:t>.</w:t>
    </w:r>
  </w:p>
  <w:p w:rsidR="00AA6ABF" w:rsidRDefault="00AA6ABF" w:rsidP="006E5057">
    <w:pPr>
      <w:rPr>
        <w:sz w:val="16"/>
        <w:szCs w:val="16"/>
      </w:rPr>
    </w:pPr>
    <w:r>
      <w:t xml:space="preserve">      </w:t>
    </w:r>
    <w:r>
      <w:rPr>
        <w:b/>
        <w:bCs/>
      </w:rPr>
      <w:t xml:space="preserve">                 =====</w:t>
    </w:r>
  </w:p>
  <w:p w:rsidR="00AA6ABF" w:rsidRDefault="00AA6ABF" w:rsidP="006E5057">
    <w:pPr>
      <w:pStyle w:val="Encabezado1"/>
      <w:overflowPunct/>
      <w:autoSpaceDE/>
      <w:jc w:val="both"/>
      <w:textAlignment w:val="auto"/>
      <w:rPr>
        <w:u w:val="none"/>
      </w:rPr>
    </w:pPr>
    <w:r>
      <w:rPr>
        <w:sz w:val="16"/>
        <w:szCs w:val="16"/>
        <w:u w:val="none"/>
      </w:rPr>
      <w:t>COMISION PARA EL AREA ADUANERA ESPECIAL</w:t>
    </w:r>
    <w:r>
      <w:rPr>
        <w:sz w:val="16"/>
        <w:szCs w:val="16"/>
        <w:u w:val="none"/>
      </w:rPr>
      <w:tab/>
    </w:r>
    <w:r>
      <w:rPr>
        <w:sz w:val="16"/>
        <w:szCs w:val="16"/>
        <w:u w:val="none"/>
      </w:rPr>
      <w:tab/>
    </w:r>
    <w:r>
      <w:rPr>
        <w:sz w:val="16"/>
        <w:szCs w:val="16"/>
        <w:u w:val="none"/>
      </w:rPr>
      <w:tab/>
    </w:r>
  </w:p>
  <w:p w:rsidR="00AA6ABF" w:rsidRPr="006E5057" w:rsidRDefault="00AA6ABF" w:rsidP="006E5057">
    <w:pPr>
      <w:pStyle w:val="Encabezado1"/>
      <w:overflowPunct/>
      <w:autoSpaceDE/>
      <w:jc w:val="both"/>
      <w:textAlignment w:val="auto"/>
      <w:rPr>
        <w:u w:val="none"/>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6D0C59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C13E0A86"/>
    <w:lvl w:ilvl="0">
      <w:start w:val="1"/>
      <w:numFmt w:val="bullet"/>
      <w:lvlText w:val=""/>
      <w:lvlJc w:val="left"/>
      <w:pPr>
        <w:tabs>
          <w:tab w:val="num" w:pos="643"/>
        </w:tabs>
        <w:ind w:left="643" w:hanging="360"/>
      </w:pPr>
      <w:rPr>
        <w:rFonts w:ascii="Symbol" w:hAnsi="Symbol" w:cs="Symbol" w:hint="default"/>
      </w:rPr>
    </w:lvl>
  </w:abstractNum>
  <w:abstractNum w:abstractNumId="2">
    <w:nsid w:val="00000002"/>
    <w:multiLevelType w:val="singleLevel"/>
    <w:tmpl w:val="00000002"/>
    <w:name w:val="WW8Num1"/>
    <w:lvl w:ilvl="0">
      <w:start w:val="1"/>
      <w:numFmt w:val="bullet"/>
      <w:lvlText w:val=""/>
      <w:lvlJc w:val="left"/>
      <w:pPr>
        <w:tabs>
          <w:tab w:val="num" w:pos="643"/>
        </w:tabs>
        <w:ind w:left="643" w:hanging="360"/>
      </w:pPr>
      <w:rPr>
        <w:rFonts w:ascii="Symbol" w:hAnsi="Symbol" w:cs="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i w:val="0"/>
        <w:iCs w:val="0"/>
      </w:rPr>
    </w:lvl>
    <w:lvl w:ilvl="1">
      <w:start w:val="1"/>
      <w:numFmt w:val="bullet"/>
      <w:lvlText w:val=""/>
      <w:lvlJc w:val="left"/>
      <w:pPr>
        <w:tabs>
          <w:tab w:val="num" w:pos="1080"/>
        </w:tabs>
        <w:ind w:left="1080" w:hanging="360"/>
      </w:pPr>
      <w:rPr>
        <w:rFonts w:ascii="Symbol" w:hAnsi="Symbol" w:cs="Symbol"/>
        <w:b/>
        <w:bCs/>
        <w:i w:val="0"/>
        <w:iCs w:val="0"/>
      </w:rPr>
    </w:lvl>
    <w:lvl w:ilvl="2">
      <w:start w:val="1"/>
      <w:numFmt w:val="bullet"/>
      <w:lvlText w:val=""/>
      <w:lvlJc w:val="left"/>
      <w:pPr>
        <w:tabs>
          <w:tab w:val="num" w:pos="1440"/>
        </w:tabs>
        <w:ind w:left="1440" w:hanging="360"/>
      </w:pPr>
      <w:rPr>
        <w:rFonts w:ascii="Symbol" w:hAnsi="Symbol" w:cs="Symbol"/>
        <w:b/>
        <w:bCs/>
        <w:i w:val="0"/>
        <w:iCs w:val="0"/>
      </w:rPr>
    </w:lvl>
    <w:lvl w:ilvl="3">
      <w:start w:val="1"/>
      <w:numFmt w:val="bullet"/>
      <w:lvlText w:val=""/>
      <w:lvlJc w:val="left"/>
      <w:pPr>
        <w:tabs>
          <w:tab w:val="num" w:pos="1800"/>
        </w:tabs>
        <w:ind w:left="1800" w:hanging="360"/>
      </w:pPr>
      <w:rPr>
        <w:rFonts w:ascii="Symbol" w:hAnsi="Symbol" w:cs="Symbol"/>
        <w:b/>
        <w:bCs/>
        <w:i w:val="0"/>
        <w:iCs w:val="0"/>
      </w:rPr>
    </w:lvl>
    <w:lvl w:ilvl="4">
      <w:start w:val="1"/>
      <w:numFmt w:val="bullet"/>
      <w:lvlText w:val=""/>
      <w:lvlJc w:val="left"/>
      <w:pPr>
        <w:tabs>
          <w:tab w:val="num" w:pos="2160"/>
        </w:tabs>
        <w:ind w:left="2160" w:hanging="360"/>
      </w:pPr>
      <w:rPr>
        <w:rFonts w:ascii="Symbol" w:hAnsi="Symbol" w:cs="Symbol"/>
        <w:b/>
        <w:bCs/>
        <w:i w:val="0"/>
        <w:iCs w:val="0"/>
      </w:rPr>
    </w:lvl>
    <w:lvl w:ilvl="5">
      <w:start w:val="1"/>
      <w:numFmt w:val="bullet"/>
      <w:lvlText w:val=""/>
      <w:lvlJc w:val="left"/>
      <w:pPr>
        <w:tabs>
          <w:tab w:val="num" w:pos="2520"/>
        </w:tabs>
        <w:ind w:left="2520" w:hanging="360"/>
      </w:pPr>
      <w:rPr>
        <w:rFonts w:ascii="Symbol" w:hAnsi="Symbol" w:cs="Symbol"/>
        <w:b/>
        <w:bCs/>
        <w:i w:val="0"/>
        <w:iCs w:val="0"/>
      </w:rPr>
    </w:lvl>
    <w:lvl w:ilvl="6">
      <w:start w:val="1"/>
      <w:numFmt w:val="bullet"/>
      <w:lvlText w:val=""/>
      <w:lvlJc w:val="left"/>
      <w:pPr>
        <w:tabs>
          <w:tab w:val="num" w:pos="2880"/>
        </w:tabs>
        <w:ind w:left="2880" w:hanging="360"/>
      </w:pPr>
      <w:rPr>
        <w:rFonts w:ascii="Symbol" w:hAnsi="Symbol" w:cs="Symbol"/>
        <w:b/>
        <w:bCs/>
        <w:i w:val="0"/>
        <w:iCs w:val="0"/>
      </w:rPr>
    </w:lvl>
    <w:lvl w:ilvl="7">
      <w:start w:val="1"/>
      <w:numFmt w:val="bullet"/>
      <w:lvlText w:val=""/>
      <w:lvlJc w:val="left"/>
      <w:pPr>
        <w:tabs>
          <w:tab w:val="num" w:pos="3240"/>
        </w:tabs>
        <w:ind w:left="3240" w:hanging="360"/>
      </w:pPr>
      <w:rPr>
        <w:rFonts w:ascii="Symbol" w:hAnsi="Symbol" w:cs="Symbol"/>
        <w:b/>
        <w:bCs/>
        <w:i w:val="0"/>
        <w:iCs w:val="0"/>
      </w:rPr>
    </w:lvl>
    <w:lvl w:ilvl="8">
      <w:start w:val="1"/>
      <w:numFmt w:val="bullet"/>
      <w:lvlText w:val=""/>
      <w:lvlJc w:val="left"/>
      <w:pPr>
        <w:tabs>
          <w:tab w:val="num" w:pos="3600"/>
        </w:tabs>
        <w:ind w:left="3600" w:hanging="360"/>
      </w:pPr>
      <w:rPr>
        <w:rFonts w:ascii="Symbol" w:hAnsi="Symbol" w:cs="Symbol"/>
        <w:b/>
        <w:bCs/>
        <w:i w:val="0"/>
        <w:iCs w:val="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6"/>
    <w:multiLevelType w:val="multilevel"/>
    <w:tmpl w:val="00000006"/>
    <w:name w:val="WW8Num6"/>
    <w:lvl w:ilvl="0">
      <w:start w:val="3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3CD85887"/>
    <w:multiLevelType w:val="hybridMultilevel"/>
    <w:tmpl w:val="D0E439C4"/>
    <w:lvl w:ilvl="0" w:tplc="51D00832">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num w:numId="1">
    <w:abstractNumId w:val="1"/>
  </w:num>
  <w:num w:numId="2">
    <w:abstractNumId w:val="0"/>
  </w:num>
  <w:num w:numId="3">
    <w:abstractNumId w:val="1"/>
  </w:num>
  <w:num w:numId="4">
    <w:abstractNumId w:val="0"/>
  </w:num>
  <w:num w:numId="5">
    <w:abstractNumId w:val="1"/>
  </w:num>
  <w:num w:numId="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994"/>
    <w:rsid w:val="000003B8"/>
    <w:rsid w:val="00000425"/>
    <w:rsid w:val="000004AF"/>
    <w:rsid w:val="00000538"/>
    <w:rsid w:val="00000E06"/>
    <w:rsid w:val="000013DD"/>
    <w:rsid w:val="00001822"/>
    <w:rsid w:val="00001DA2"/>
    <w:rsid w:val="00001F3D"/>
    <w:rsid w:val="00002199"/>
    <w:rsid w:val="00002BC0"/>
    <w:rsid w:val="00003090"/>
    <w:rsid w:val="0000317F"/>
    <w:rsid w:val="00003450"/>
    <w:rsid w:val="0000410D"/>
    <w:rsid w:val="00004958"/>
    <w:rsid w:val="00004BE8"/>
    <w:rsid w:val="0000620D"/>
    <w:rsid w:val="0000648B"/>
    <w:rsid w:val="0000686E"/>
    <w:rsid w:val="00006E7F"/>
    <w:rsid w:val="0000741A"/>
    <w:rsid w:val="00007E31"/>
    <w:rsid w:val="00010042"/>
    <w:rsid w:val="000101AC"/>
    <w:rsid w:val="000104D0"/>
    <w:rsid w:val="00010D35"/>
    <w:rsid w:val="00011A73"/>
    <w:rsid w:val="00011CAC"/>
    <w:rsid w:val="00012994"/>
    <w:rsid w:val="00012D93"/>
    <w:rsid w:val="00012E64"/>
    <w:rsid w:val="0001349A"/>
    <w:rsid w:val="000141BB"/>
    <w:rsid w:val="00015602"/>
    <w:rsid w:val="000156F3"/>
    <w:rsid w:val="00015C5C"/>
    <w:rsid w:val="00015D7A"/>
    <w:rsid w:val="00015E59"/>
    <w:rsid w:val="0001612E"/>
    <w:rsid w:val="00016723"/>
    <w:rsid w:val="000167CA"/>
    <w:rsid w:val="00016B83"/>
    <w:rsid w:val="00016B90"/>
    <w:rsid w:val="00016BBD"/>
    <w:rsid w:val="00016E9E"/>
    <w:rsid w:val="0001754C"/>
    <w:rsid w:val="00017D2B"/>
    <w:rsid w:val="00017E75"/>
    <w:rsid w:val="0002092E"/>
    <w:rsid w:val="00020F9F"/>
    <w:rsid w:val="0002106D"/>
    <w:rsid w:val="000212AF"/>
    <w:rsid w:val="00021CD9"/>
    <w:rsid w:val="00021D0C"/>
    <w:rsid w:val="00021D67"/>
    <w:rsid w:val="0002241C"/>
    <w:rsid w:val="0002310C"/>
    <w:rsid w:val="00023621"/>
    <w:rsid w:val="00023816"/>
    <w:rsid w:val="00024177"/>
    <w:rsid w:val="00024A14"/>
    <w:rsid w:val="00024BED"/>
    <w:rsid w:val="0002515A"/>
    <w:rsid w:val="00025C43"/>
    <w:rsid w:val="0002689B"/>
    <w:rsid w:val="00026978"/>
    <w:rsid w:val="00027167"/>
    <w:rsid w:val="000277F3"/>
    <w:rsid w:val="000301F2"/>
    <w:rsid w:val="0003075E"/>
    <w:rsid w:val="00030A84"/>
    <w:rsid w:val="00030CFC"/>
    <w:rsid w:val="00030F5F"/>
    <w:rsid w:val="00031961"/>
    <w:rsid w:val="00031B9F"/>
    <w:rsid w:val="000321A9"/>
    <w:rsid w:val="000327E4"/>
    <w:rsid w:val="00032EF6"/>
    <w:rsid w:val="000334B3"/>
    <w:rsid w:val="000335AF"/>
    <w:rsid w:val="00033D02"/>
    <w:rsid w:val="00034458"/>
    <w:rsid w:val="00034676"/>
    <w:rsid w:val="0003473B"/>
    <w:rsid w:val="00034B18"/>
    <w:rsid w:val="00034C2A"/>
    <w:rsid w:val="00034F06"/>
    <w:rsid w:val="000351E6"/>
    <w:rsid w:val="00035692"/>
    <w:rsid w:val="00036065"/>
    <w:rsid w:val="00036480"/>
    <w:rsid w:val="000374E8"/>
    <w:rsid w:val="000376CA"/>
    <w:rsid w:val="0003790F"/>
    <w:rsid w:val="00040080"/>
    <w:rsid w:val="000406A0"/>
    <w:rsid w:val="00040997"/>
    <w:rsid w:val="00042073"/>
    <w:rsid w:val="0004319B"/>
    <w:rsid w:val="000435F0"/>
    <w:rsid w:val="00043B58"/>
    <w:rsid w:val="00043FA1"/>
    <w:rsid w:val="0004460C"/>
    <w:rsid w:val="000451C7"/>
    <w:rsid w:val="000453B8"/>
    <w:rsid w:val="000454E7"/>
    <w:rsid w:val="000455D2"/>
    <w:rsid w:val="0004680E"/>
    <w:rsid w:val="00046F46"/>
    <w:rsid w:val="00046F99"/>
    <w:rsid w:val="00047745"/>
    <w:rsid w:val="0004795B"/>
    <w:rsid w:val="000507EF"/>
    <w:rsid w:val="000514D2"/>
    <w:rsid w:val="00051E95"/>
    <w:rsid w:val="00052FA5"/>
    <w:rsid w:val="00053A75"/>
    <w:rsid w:val="000543FB"/>
    <w:rsid w:val="00054AAA"/>
    <w:rsid w:val="00054C67"/>
    <w:rsid w:val="000558D2"/>
    <w:rsid w:val="00055AFF"/>
    <w:rsid w:val="00056109"/>
    <w:rsid w:val="00056154"/>
    <w:rsid w:val="0005630D"/>
    <w:rsid w:val="000570CF"/>
    <w:rsid w:val="000571F3"/>
    <w:rsid w:val="000575CB"/>
    <w:rsid w:val="000605D1"/>
    <w:rsid w:val="00060ED4"/>
    <w:rsid w:val="0006107B"/>
    <w:rsid w:val="00061096"/>
    <w:rsid w:val="000610DA"/>
    <w:rsid w:val="000613CF"/>
    <w:rsid w:val="00061727"/>
    <w:rsid w:val="0006276D"/>
    <w:rsid w:val="00062F79"/>
    <w:rsid w:val="000630BE"/>
    <w:rsid w:val="0006323C"/>
    <w:rsid w:val="00063862"/>
    <w:rsid w:val="00063C45"/>
    <w:rsid w:val="00063D02"/>
    <w:rsid w:val="000652E4"/>
    <w:rsid w:val="0006550F"/>
    <w:rsid w:val="00066183"/>
    <w:rsid w:val="000661E4"/>
    <w:rsid w:val="0006629A"/>
    <w:rsid w:val="00066E15"/>
    <w:rsid w:val="00067584"/>
    <w:rsid w:val="00067B5D"/>
    <w:rsid w:val="00067C51"/>
    <w:rsid w:val="00070BFD"/>
    <w:rsid w:val="00070D29"/>
    <w:rsid w:val="00070E8B"/>
    <w:rsid w:val="000717D3"/>
    <w:rsid w:val="00071D63"/>
    <w:rsid w:val="00073527"/>
    <w:rsid w:val="00073942"/>
    <w:rsid w:val="00073AF8"/>
    <w:rsid w:val="00073DD5"/>
    <w:rsid w:val="00073EF9"/>
    <w:rsid w:val="000742B8"/>
    <w:rsid w:val="00074DCB"/>
    <w:rsid w:val="00075186"/>
    <w:rsid w:val="00075B25"/>
    <w:rsid w:val="000765FF"/>
    <w:rsid w:val="00076783"/>
    <w:rsid w:val="00076FBD"/>
    <w:rsid w:val="000770CA"/>
    <w:rsid w:val="0007770A"/>
    <w:rsid w:val="000777AA"/>
    <w:rsid w:val="00080436"/>
    <w:rsid w:val="00080438"/>
    <w:rsid w:val="000804F7"/>
    <w:rsid w:val="00080C11"/>
    <w:rsid w:val="00080ED8"/>
    <w:rsid w:val="000816AF"/>
    <w:rsid w:val="00081C5A"/>
    <w:rsid w:val="00082809"/>
    <w:rsid w:val="00083BB3"/>
    <w:rsid w:val="00083D84"/>
    <w:rsid w:val="00083DFB"/>
    <w:rsid w:val="00084260"/>
    <w:rsid w:val="00084ABD"/>
    <w:rsid w:val="000851D0"/>
    <w:rsid w:val="00086048"/>
    <w:rsid w:val="00086B98"/>
    <w:rsid w:val="00086FEF"/>
    <w:rsid w:val="000872F0"/>
    <w:rsid w:val="000877A5"/>
    <w:rsid w:val="000900BF"/>
    <w:rsid w:val="000902B0"/>
    <w:rsid w:val="0009047D"/>
    <w:rsid w:val="00090636"/>
    <w:rsid w:val="00090D19"/>
    <w:rsid w:val="0009123D"/>
    <w:rsid w:val="00091C5F"/>
    <w:rsid w:val="0009236A"/>
    <w:rsid w:val="00092D44"/>
    <w:rsid w:val="0009345A"/>
    <w:rsid w:val="00093786"/>
    <w:rsid w:val="000937FC"/>
    <w:rsid w:val="00093BE4"/>
    <w:rsid w:val="00093D99"/>
    <w:rsid w:val="00094615"/>
    <w:rsid w:val="000948B0"/>
    <w:rsid w:val="0009521F"/>
    <w:rsid w:val="00095B98"/>
    <w:rsid w:val="00095F04"/>
    <w:rsid w:val="00096191"/>
    <w:rsid w:val="00096C8F"/>
    <w:rsid w:val="000975B9"/>
    <w:rsid w:val="00097827"/>
    <w:rsid w:val="00097CD3"/>
    <w:rsid w:val="00097E57"/>
    <w:rsid w:val="000A194B"/>
    <w:rsid w:val="000A1F8B"/>
    <w:rsid w:val="000A268A"/>
    <w:rsid w:val="000A3A59"/>
    <w:rsid w:val="000A3C5B"/>
    <w:rsid w:val="000A3EA3"/>
    <w:rsid w:val="000A4EA5"/>
    <w:rsid w:val="000A619B"/>
    <w:rsid w:val="000A6C21"/>
    <w:rsid w:val="000A6CFF"/>
    <w:rsid w:val="000A6E7C"/>
    <w:rsid w:val="000A7FBF"/>
    <w:rsid w:val="000A7FD3"/>
    <w:rsid w:val="000B035A"/>
    <w:rsid w:val="000B117A"/>
    <w:rsid w:val="000B1A9F"/>
    <w:rsid w:val="000B1FA2"/>
    <w:rsid w:val="000B39AC"/>
    <w:rsid w:val="000B4439"/>
    <w:rsid w:val="000B4C7C"/>
    <w:rsid w:val="000B4DE8"/>
    <w:rsid w:val="000B539F"/>
    <w:rsid w:val="000B591A"/>
    <w:rsid w:val="000B6E9F"/>
    <w:rsid w:val="000B70AA"/>
    <w:rsid w:val="000B7147"/>
    <w:rsid w:val="000B71E5"/>
    <w:rsid w:val="000B74FF"/>
    <w:rsid w:val="000B7E4B"/>
    <w:rsid w:val="000B7FEF"/>
    <w:rsid w:val="000C02E0"/>
    <w:rsid w:val="000C0C44"/>
    <w:rsid w:val="000C114C"/>
    <w:rsid w:val="000C1218"/>
    <w:rsid w:val="000C1733"/>
    <w:rsid w:val="000C178B"/>
    <w:rsid w:val="000C1CD7"/>
    <w:rsid w:val="000C2069"/>
    <w:rsid w:val="000C2A6F"/>
    <w:rsid w:val="000C2D4D"/>
    <w:rsid w:val="000C33CE"/>
    <w:rsid w:val="000C3444"/>
    <w:rsid w:val="000C3A35"/>
    <w:rsid w:val="000C3E80"/>
    <w:rsid w:val="000C47FE"/>
    <w:rsid w:val="000C5930"/>
    <w:rsid w:val="000C5A33"/>
    <w:rsid w:val="000C5E14"/>
    <w:rsid w:val="000C60E8"/>
    <w:rsid w:val="000C63A0"/>
    <w:rsid w:val="000C6C8C"/>
    <w:rsid w:val="000C726D"/>
    <w:rsid w:val="000C78D5"/>
    <w:rsid w:val="000D07EB"/>
    <w:rsid w:val="000D0DD0"/>
    <w:rsid w:val="000D0FC7"/>
    <w:rsid w:val="000D237E"/>
    <w:rsid w:val="000D277D"/>
    <w:rsid w:val="000D3D61"/>
    <w:rsid w:val="000D477C"/>
    <w:rsid w:val="000D4A2A"/>
    <w:rsid w:val="000D526B"/>
    <w:rsid w:val="000D55AF"/>
    <w:rsid w:val="000D5A42"/>
    <w:rsid w:val="000D5DBD"/>
    <w:rsid w:val="000D6427"/>
    <w:rsid w:val="000D64DF"/>
    <w:rsid w:val="000D6613"/>
    <w:rsid w:val="000D6628"/>
    <w:rsid w:val="000D733D"/>
    <w:rsid w:val="000D7342"/>
    <w:rsid w:val="000D7B2D"/>
    <w:rsid w:val="000D7D46"/>
    <w:rsid w:val="000D7E51"/>
    <w:rsid w:val="000E0B92"/>
    <w:rsid w:val="000E0E56"/>
    <w:rsid w:val="000E0FBA"/>
    <w:rsid w:val="000E12D0"/>
    <w:rsid w:val="000E17E8"/>
    <w:rsid w:val="000E2514"/>
    <w:rsid w:val="000E2863"/>
    <w:rsid w:val="000E29CF"/>
    <w:rsid w:val="000E2F05"/>
    <w:rsid w:val="000E42B7"/>
    <w:rsid w:val="000E5210"/>
    <w:rsid w:val="000E539B"/>
    <w:rsid w:val="000E63B0"/>
    <w:rsid w:val="000E662E"/>
    <w:rsid w:val="000E67CB"/>
    <w:rsid w:val="000E6AA2"/>
    <w:rsid w:val="000E6D9B"/>
    <w:rsid w:val="000E782C"/>
    <w:rsid w:val="000E790C"/>
    <w:rsid w:val="000F008A"/>
    <w:rsid w:val="000F0486"/>
    <w:rsid w:val="000F0626"/>
    <w:rsid w:val="000F0AA3"/>
    <w:rsid w:val="000F15B1"/>
    <w:rsid w:val="000F2052"/>
    <w:rsid w:val="000F2115"/>
    <w:rsid w:val="000F3C8D"/>
    <w:rsid w:val="000F59CC"/>
    <w:rsid w:val="000F657D"/>
    <w:rsid w:val="000F69DF"/>
    <w:rsid w:val="000F6BAD"/>
    <w:rsid w:val="000F73D6"/>
    <w:rsid w:val="000F757A"/>
    <w:rsid w:val="000F7624"/>
    <w:rsid w:val="0010121A"/>
    <w:rsid w:val="0010148B"/>
    <w:rsid w:val="00101595"/>
    <w:rsid w:val="00101CD2"/>
    <w:rsid w:val="00101EF9"/>
    <w:rsid w:val="00101F22"/>
    <w:rsid w:val="001026A6"/>
    <w:rsid w:val="00102883"/>
    <w:rsid w:val="001028C6"/>
    <w:rsid w:val="00102A77"/>
    <w:rsid w:val="001030C7"/>
    <w:rsid w:val="00103A9E"/>
    <w:rsid w:val="00104256"/>
    <w:rsid w:val="001054C4"/>
    <w:rsid w:val="00105753"/>
    <w:rsid w:val="00105862"/>
    <w:rsid w:val="0010594F"/>
    <w:rsid w:val="00105F23"/>
    <w:rsid w:val="001061D2"/>
    <w:rsid w:val="00106376"/>
    <w:rsid w:val="001065FF"/>
    <w:rsid w:val="00107092"/>
    <w:rsid w:val="0010725E"/>
    <w:rsid w:val="001072FF"/>
    <w:rsid w:val="0010730E"/>
    <w:rsid w:val="00107376"/>
    <w:rsid w:val="00107A8F"/>
    <w:rsid w:val="00110804"/>
    <w:rsid w:val="001110A4"/>
    <w:rsid w:val="0011186B"/>
    <w:rsid w:val="00111A3D"/>
    <w:rsid w:val="0011245A"/>
    <w:rsid w:val="00112BBB"/>
    <w:rsid w:val="001130D9"/>
    <w:rsid w:val="001131CE"/>
    <w:rsid w:val="001135D2"/>
    <w:rsid w:val="0011375F"/>
    <w:rsid w:val="00114265"/>
    <w:rsid w:val="00114809"/>
    <w:rsid w:val="00114CF6"/>
    <w:rsid w:val="00114D28"/>
    <w:rsid w:val="0011513C"/>
    <w:rsid w:val="0011549C"/>
    <w:rsid w:val="00115A25"/>
    <w:rsid w:val="00116ABD"/>
    <w:rsid w:val="001170B4"/>
    <w:rsid w:val="00117341"/>
    <w:rsid w:val="00120594"/>
    <w:rsid w:val="00120889"/>
    <w:rsid w:val="00120935"/>
    <w:rsid w:val="0012114E"/>
    <w:rsid w:val="001216F1"/>
    <w:rsid w:val="00122C06"/>
    <w:rsid w:val="00122C52"/>
    <w:rsid w:val="00124125"/>
    <w:rsid w:val="00125068"/>
    <w:rsid w:val="00125811"/>
    <w:rsid w:val="001267C3"/>
    <w:rsid w:val="001267EE"/>
    <w:rsid w:val="00127057"/>
    <w:rsid w:val="00127BBB"/>
    <w:rsid w:val="00127CEA"/>
    <w:rsid w:val="00130135"/>
    <w:rsid w:val="00130B3E"/>
    <w:rsid w:val="001313C2"/>
    <w:rsid w:val="001315D6"/>
    <w:rsid w:val="0013219E"/>
    <w:rsid w:val="00132261"/>
    <w:rsid w:val="001322B9"/>
    <w:rsid w:val="001332F8"/>
    <w:rsid w:val="0013406D"/>
    <w:rsid w:val="001340F2"/>
    <w:rsid w:val="001341CF"/>
    <w:rsid w:val="001343DE"/>
    <w:rsid w:val="001351B6"/>
    <w:rsid w:val="001351BD"/>
    <w:rsid w:val="0013571B"/>
    <w:rsid w:val="0013584F"/>
    <w:rsid w:val="00135C29"/>
    <w:rsid w:val="00135DB0"/>
    <w:rsid w:val="0013654A"/>
    <w:rsid w:val="001379E3"/>
    <w:rsid w:val="00137D04"/>
    <w:rsid w:val="00137EB6"/>
    <w:rsid w:val="001407C0"/>
    <w:rsid w:val="00140A25"/>
    <w:rsid w:val="001411AF"/>
    <w:rsid w:val="00141249"/>
    <w:rsid w:val="0014124F"/>
    <w:rsid w:val="00141404"/>
    <w:rsid w:val="00141BBC"/>
    <w:rsid w:val="0014219A"/>
    <w:rsid w:val="0014223B"/>
    <w:rsid w:val="00142324"/>
    <w:rsid w:val="00142BE9"/>
    <w:rsid w:val="00142DE4"/>
    <w:rsid w:val="00142F15"/>
    <w:rsid w:val="0014343C"/>
    <w:rsid w:val="0014378E"/>
    <w:rsid w:val="00143849"/>
    <w:rsid w:val="00144639"/>
    <w:rsid w:val="00144AE2"/>
    <w:rsid w:val="00145354"/>
    <w:rsid w:val="001455D8"/>
    <w:rsid w:val="001457D8"/>
    <w:rsid w:val="00145B14"/>
    <w:rsid w:val="00146123"/>
    <w:rsid w:val="00146755"/>
    <w:rsid w:val="00146B94"/>
    <w:rsid w:val="001472C6"/>
    <w:rsid w:val="0015012F"/>
    <w:rsid w:val="001502E4"/>
    <w:rsid w:val="00150502"/>
    <w:rsid w:val="00151A8F"/>
    <w:rsid w:val="00151AF8"/>
    <w:rsid w:val="00151BB6"/>
    <w:rsid w:val="0015249F"/>
    <w:rsid w:val="001525A7"/>
    <w:rsid w:val="001527AF"/>
    <w:rsid w:val="00153267"/>
    <w:rsid w:val="00153277"/>
    <w:rsid w:val="001535D7"/>
    <w:rsid w:val="00153865"/>
    <w:rsid w:val="00153F22"/>
    <w:rsid w:val="001540B9"/>
    <w:rsid w:val="00154332"/>
    <w:rsid w:val="00154905"/>
    <w:rsid w:val="00155D85"/>
    <w:rsid w:val="00155DCA"/>
    <w:rsid w:val="00155FB1"/>
    <w:rsid w:val="00156853"/>
    <w:rsid w:val="00157A51"/>
    <w:rsid w:val="00160E1B"/>
    <w:rsid w:val="00160ED0"/>
    <w:rsid w:val="0016162D"/>
    <w:rsid w:val="00161883"/>
    <w:rsid w:val="001619E1"/>
    <w:rsid w:val="00161A93"/>
    <w:rsid w:val="00161B57"/>
    <w:rsid w:val="001627E9"/>
    <w:rsid w:val="0016353F"/>
    <w:rsid w:val="00163677"/>
    <w:rsid w:val="001647D6"/>
    <w:rsid w:val="00165E18"/>
    <w:rsid w:val="0016610F"/>
    <w:rsid w:val="001663AE"/>
    <w:rsid w:val="0016685E"/>
    <w:rsid w:val="00166D19"/>
    <w:rsid w:val="00167787"/>
    <w:rsid w:val="00170A6D"/>
    <w:rsid w:val="00170B2B"/>
    <w:rsid w:val="001715D9"/>
    <w:rsid w:val="0017227E"/>
    <w:rsid w:val="0017267B"/>
    <w:rsid w:val="00172856"/>
    <w:rsid w:val="001738A7"/>
    <w:rsid w:val="0017415E"/>
    <w:rsid w:val="0017419D"/>
    <w:rsid w:val="001746C0"/>
    <w:rsid w:val="0017532A"/>
    <w:rsid w:val="001766E3"/>
    <w:rsid w:val="00176D27"/>
    <w:rsid w:val="001771D9"/>
    <w:rsid w:val="0017750A"/>
    <w:rsid w:val="00177689"/>
    <w:rsid w:val="00177A65"/>
    <w:rsid w:val="00177D06"/>
    <w:rsid w:val="00177FC2"/>
    <w:rsid w:val="001804F0"/>
    <w:rsid w:val="0018285D"/>
    <w:rsid w:val="00182AFD"/>
    <w:rsid w:val="001842F9"/>
    <w:rsid w:val="00185F39"/>
    <w:rsid w:val="00185FB6"/>
    <w:rsid w:val="00186403"/>
    <w:rsid w:val="001869CE"/>
    <w:rsid w:val="00186F41"/>
    <w:rsid w:val="00187AE7"/>
    <w:rsid w:val="00187E61"/>
    <w:rsid w:val="001901E7"/>
    <w:rsid w:val="00190803"/>
    <w:rsid w:val="00190D28"/>
    <w:rsid w:val="00190DAB"/>
    <w:rsid w:val="00190FB9"/>
    <w:rsid w:val="001914B0"/>
    <w:rsid w:val="00192AB8"/>
    <w:rsid w:val="001930E2"/>
    <w:rsid w:val="0019351C"/>
    <w:rsid w:val="00194023"/>
    <w:rsid w:val="001944A0"/>
    <w:rsid w:val="00195453"/>
    <w:rsid w:val="00195600"/>
    <w:rsid w:val="001957D9"/>
    <w:rsid w:val="00195824"/>
    <w:rsid w:val="00196272"/>
    <w:rsid w:val="00196F76"/>
    <w:rsid w:val="001970BC"/>
    <w:rsid w:val="00197227"/>
    <w:rsid w:val="00197564"/>
    <w:rsid w:val="00197944"/>
    <w:rsid w:val="00197E84"/>
    <w:rsid w:val="001A0864"/>
    <w:rsid w:val="001A1C05"/>
    <w:rsid w:val="001A212B"/>
    <w:rsid w:val="001A2725"/>
    <w:rsid w:val="001A4812"/>
    <w:rsid w:val="001A4F20"/>
    <w:rsid w:val="001A5375"/>
    <w:rsid w:val="001A56B2"/>
    <w:rsid w:val="001A5ED0"/>
    <w:rsid w:val="001A5FC3"/>
    <w:rsid w:val="001A64C3"/>
    <w:rsid w:val="001A6C7D"/>
    <w:rsid w:val="001A729F"/>
    <w:rsid w:val="001A761B"/>
    <w:rsid w:val="001A7A9D"/>
    <w:rsid w:val="001A7F8F"/>
    <w:rsid w:val="001B0419"/>
    <w:rsid w:val="001B04C3"/>
    <w:rsid w:val="001B075C"/>
    <w:rsid w:val="001B125A"/>
    <w:rsid w:val="001B19DD"/>
    <w:rsid w:val="001B1A2B"/>
    <w:rsid w:val="001B1E65"/>
    <w:rsid w:val="001B2366"/>
    <w:rsid w:val="001B23C8"/>
    <w:rsid w:val="001B268C"/>
    <w:rsid w:val="001B2AA4"/>
    <w:rsid w:val="001B2E6F"/>
    <w:rsid w:val="001B341B"/>
    <w:rsid w:val="001B3812"/>
    <w:rsid w:val="001B3834"/>
    <w:rsid w:val="001B3BDF"/>
    <w:rsid w:val="001B3DDF"/>
    <w:rsid w:val="001B4EF0"/>
    <w:rsid w:val="001B5680"/>
    <w:rsid w:val="001B5899"/>
    <w:rsid w:val="001B58A8"/>
    <w:rsid w:val="001B5FE7"/>
    <w:rsid w:val="001B5FF7"/>
    <w:rsid w:val="001B7881"/>
    <w:rsid w:val="001C057D"/>
    <w:rsid w:val="001C0B75"/>
    <w:rsid w:val="001C0D4B"/>
    <w:rsid w:val="001C1F49"/>
    <w:rsid w:val="001C24BA"/>
    <w:rsid w:val="001C2729"/>
    <w:rsid w:val="001C44BE"/>
    <w:rsid w:val="001C48EF"/>
    <w:rsid w:val="001C5786"/>
    <w:rsid w:val="001C5AD3"/>
    <w:rsid w:val="001C6415"/>
    <w:rsid w:val="001C6A12"/>
    <w:rsid w:val="001C6D6F"/>
    <w:rsid w:val="001C757D"/>
    <w:rsid w:val="001D092A"/>
    <w:rsid w:val="001D0AC1"/>
    <w:rsid w:val="001D0EA8"/>
    <w:rsid w:val="001D156F"/>
    <w:rsid w:val="001D1A85"/>
    <w:rsid w:val="001D23A7"/>
    <w:rsid w:val="001D2589"/>
    <w:rsid w:val="001D2E27"/>
    <w:rsid w:val="001D30D9"/>
    <w:rsid w:val="001D310B"/>
    <w:rsid w:val="001D3AD9"/>
    <w:rsid w:val="001D4726"/>
    <w:rsid w:val="001D4A7A"/>
    <w:rsid w:val="001D5336"/>
    <w:rsid w:val="001D5515"/>
    <w:rsid w:val="001D599B"/>
    <w:rsid w:val="001D5D76"/>
    <w:rsid w:val="001D7482"/>
    <w:rsid w:val="001D74B8"/>
    <w:rsid w:val="001D78E4"/>
    <w:rsid w:val="001D7B94"/>
    <w:rsid w:val="001D7F56"/>
    <w:rsid w:val="001E08D1"/>
    <w:rsid w:val="001E09AD"/>
    <w:rsid w:val="001E0EF1"/>
    <w:rsid w:val="001E112A"/>
    <w:rsid w:val="001E13A8"/>
    <w:rsid w:val="001E1527"/>
    <w:rsid w:val="001E1802"/>
    <w:rsid w:val="001E1FF1"/>
    <w:rsid w:val="001E2E07"/>
    <w:rsid w:val="001E3614"/>
    <w:rsid w:val="001E43D5"/>
    <w:rsid w:val="001E46D9"/>
    <w:rsid w:val="001E4B71"/>
    <w:rsid w:val="001E4E34"/>
    <w:rsid w:val="001E4EEC"/>
    <w:rsid w:val="001E5813"/>
    <w:rsid w:val="001E62E5"/>
    <w:rsid w:val="001E649D"/>
    <w:rsid w:val="001E673B"/>
    <w:rsid w:val="001E688D"/>
    <w:rsid w:val="001E68A3"/>
    <w:rsid w:val="001E6996"/>
    <w:rsid w:val="001E69EC"/>
    <w:rsid w:val="001E6C53"/>
    <w:rsid w:val="001E7EA6"/>
    <w:rsid w:val="001F0067"/>
    <w:rsid w:val="001F022E"/>
    <w:rsid w:val="001F0594"/>
    <w:rsid w:val="001F0B30"/>
    <w:rsid w:val="001F185F"/>
    <w:rsid w:val="001F1DDB"/>
    <w:rsid w:val="001F1FB8"/>
    <w:rsid w:val="001F2B7D"/>
    <w:rsid w:val="001F312B"/>
    <w:rsid w:val="001F3B54"/>
    <w:rsid w:val="001F3DBF"/>
    <w:rsid w:val="001F3EEF"/>
    <w:rsid w:val="001F41AD"/>
    <w:rsid w:val="001F49DC"/>
    <w:rsid w:val="001F5B3E"/>
    <w:rsid w:val="001F5DA3"/>
    <w:rsid w:val="001F6C74"/>
    <w:rsid w:val="00200806"/>
    <w:rsid w:val="0020101D"/>
    <w:rsid w:val="00201538"/>
    <w:rsid w:val="00201959"/>
    <w:rsid w:val="00202BA5"/>
    <w:rsid w:val="00204497"/>
    <w:rsid w:val="00204605"/>
    <w:rsid w:val="002048B4"/>
    <w:rsid w:val="002049DB"/>
    <w:rsid w:val="00204D48"/>
    <w:rsid w:val="00205A6F"/>
    <w:rsid w:val="00206117"/>
    <w:rsid w:val="002061C5"/>
    <w:rsid w:val="002066E1"/>
    <w:rsid w:val="00207090"/>
    <w:rsid w:val="0020717D"/>
    <w:rsid w:val="00207659"/>
    <w:rsid w:val="00207FA2"/>
    <w:rsid w:val="002103C8"/>
    <w:rsid w:val="002106D3"/>
    <w:rsid w:val="00210B47"/>
    <w:rsid w:val="00210B66"/>
    <w:rsid w:val="00210B67"/>
    <w:rsid w:val="0021151A"/>
    <w:rsid w:val="00212114"/>
    <w:rsid w:val="002123F0"/>
    <w:rsid w:val="00212575"/>
    <w:rsid w:val="002126B6"/>
    <w:rsid w:val="00212741"/>
    <w:rsid w:val="00212BE2"/>
    <w:rsid w:val="00213593"/>
    <w:rsid w:val="00213983"/>
    <w:rsid w:val="00213B1D"/>
    <w:rsid w:val="00214109"/>
    <w:rsid w:val="0021434F"/>
    <w:rsid w:val="00214515"/>
    <w:rsid w:val="002146D8"/>
    <w:rsid w:val="00215543"/>
    <w:rsid w:val="002156AF"/>
    <w:rsid w:val="00215ADA"/>
    <w:rsid w:val="00215AE5"/>
    <w:rsid w:val="00215B6D"/>
    <w:rsid w:val="00216148"/>
    <w:rsid w:val="00216508"/>
    <w:rsid w:val="0021670F"/>
    <w:rsid w:val="0021681E"/>
    <w:rsid w:val="00216BD7"/>
    <w:rsid w:val="00216F09"/>
    <w:rsid w:val="00217F4A"/>
    <w:rsid w:val="00221009"/>
    <w:rsid w:val="00221116"/>
    <w:rsid w:val="002217E2"/>
    <w:rsid w:val="00221D69"/>
    <w:rsid w:val="0022205D"/>
    <w:rsid w:val="00222F83"/>
    <w:rsid w:val="00223F2A"/>
    <w:rsid w:val="00224259"/>
    <w:rsid w:val="00224D8D"/>
    <w:rsid w:val="002252DF"/>
    <w:rsid w:val="00225444"/>
    <w:rsid w:val="002255E0"/>
    <w:rsid w:val="00225A48"/>
    <w:rsid w:val="00225B4D"/>
    <w:rsid w:val="00225FA6"/>
    <w:rsid w:val="002266A6"/>
    <w:rsid w:val="00226CF4"/>
    <w:rsid w:val="00226D23"/>
    <w:rsid w:val="00226D45"/>
    <w:rsid w:val="00226EBA"/>
    <w:rsid w:val="0022772A"/>
    <w:rsid w:val="0022791A"/>
    <w:rsid w:val="00230B03"/>
    <w:rsid w:val="00230BAA"/>
    <w:rsid w:val="0023147F"/>
    <w:rsid w:val="0023166A"/>
    <w:rsid w:val="002324B6"/>
    <w:rsid w:val="002324DA"/>
    <w:rsid w:val="00232E32"/>
    <w:rsid w:val="00232F82"/>
    <w:rsid w:val="00233D9A"/>
    <w:rsid w:val="00235210"/>
    <w:rsid w:val="00235261"/>
    <w:rsid w:val="00235A8A"/>
    <w:rsid w:val="00235CCA"/>
    <w:rsid w:val="00236A4F"/>
    <w:rsid w:val="00237775"/>
    <w:rsid w:val="002403EF"/>
    <w:rsid w:val="00240CCE"/>
    <w:rsid w:val="00240D67"/>
    <w:rsid w:val="00242D6D"/>
    <w:rsid w:val="002430B1"/>
    <w:rsid w:val="00243559"/>
    <w:rsid w:val="002437F5"/>
    <w:rsid w:val="002438F0"/>
    <w:rsid w:val="00243A7C"/>
    <w:rsid w:val="00243D8F"/>
    <w:rsid w:val="0024473E"/>
    <w:rsid w:val="0024476C"/>
    <w:rsid w:val="0024497F"/>
    <w:rsid w:val="00244A79"/>
    <w:rsid w:val="00244C0A"/>
    <w:rsid w:val="00245864"/>
    <w:rsid w:val="00245B76"/>
    <w:rsid w:val="002462BC"/>
    <w:rsid w:val="00246DFB"/>
    <w:rsid w:val="00246E28"/>
    <w:rsid w:val="002472BA"/>
    <w:rsid w:val="00247A8A"/>
    <w:rsid w:val="00247BF8"/>
    <w:rsid w:val="0025040D"/>
    <w:rsid w:val="0025055A"/>
    <w:rsid w:val="00250CD2"/>
    <w:rsid w:val="00251501"/>
    <w:rsid w:val="00251F9D"/>
    <w:rsid w:val="002524AF"/>
    <w:rsid w:val="00252963"/>
    <w:rsid w:val="0025309D"/>
    <w:rsid w:val="00253659"/>
    <w:rsid w:val="00253A6F"/>
    <w:rsid w:val="00254CEE"/>
    <w:rsid w:val="002551A6"/>
    <w:rsid w:val="00255A3F"/>
    <w:rsid w:val="00256213"/>
    <w:rsid w:val="002568F0"/>
    <w:rsid w:val="00256F2A"/>
    <w:rsid w:val="002571B2"/>
    <w:rsid w:val="00257DBB"/>
    <w:rsid w:val="002605F7"/>
    <w:rsid w:val="00260E04"/>
    <w:rsid w:val="00260F7A"/>
    <w:rsid w:val="00261BA2"/>
    <w:rsid w:val="00261CE9"/>
    <w:rsid w:val="00262736"/>
    <w:rsid w:val="00263494"/>
    <w:rsid w:val="00263751"/>
    <w:rsid w:val="002638CF"/>
    <w:rsid w:val="00264048"/>
    <w:rsid w:val="00264530"/>
    <w:rsid w:val="00264575"/>
    <w:rsid w:val="00264BBD"/>
    <w:rsid w:val="00264CD2"/>
    <w:rsid w:val="0026562B"/>
    <w:rsid w:val="00265DA4"/>
    <w:rsid w:val="0026604F"/>
    <w:rsid w:val="00266F5E"/>
    <w:rsid w:val="00267878"/>
    <w:rsid w:val="00267F93"/>
    <w:rsid w:val="00270FA8"/>
    <w:rsid w:val="00271031"/>
    <w:rsid w:val="00271057"/>
    <w:rsid w:val="002715F1"/>
    <w:rsid w:val="00271B4D"/>
    <w:rsid w:val="00271D27"/>
    <w:rsid w:val="00271E8A"/>
    <w:rsid w:val="00271FB9"/>
    <w:rsid w:val="00272216"/>
    <w:rsid w:val="002722E7"/>
    <w:rsid w:val="0027231A"/>
    <w:rsid w:val="002728DC"/>
    <w:rsid w:val="00272B56"/>
    <w:rsid w:val="0027373C"/>
    <w:rsid w:val="002766CC"/>
    <w:rsid w:val="00276C95"/>
    <w:rsid w:val="00276D47"/>
    <w:rsid w:val="0027731B"/>
    <w:rsid w:val="002778C9"/>
    <w:rsid w:val="00277EF4"/>
    <w:rsid w:val="002803AF"/>
    <w:rsid w:val="002807AC"/>
    <w:rsid w:val="002809C7"/>
    <w:rsid w:val="00280CC9"/>
    <w:rsid w:val="00280E39"/>
    <w:rsid w:val="0028138B"/>
    <w:rsid w:val="0028140F"/>
    <w:rsid w:val="00281515"/>
    <w:rsid w:val="0028187B"/>
    <w:rsid w:val="00281BA0"/>
    <w:rsid w:val="00281DD9"/>
    <w:rsid w:val="00282E19"/>
    <w:rsid w:val="00282EA4"/>
    <w:rsid w:val="00283089"/>
    <w:rsid w:val="002831C3"/>
    <w:rsid w:val="00283221"/>
    <w:rsid w:val="002835B4"/>
    <w:rsid w:val="00283777"/>
    <w:rsid w:val="00283867"/>
    <w:rsid w:val="00283934"/>
    <w:rsid w:val="00284523"/>
    <w:rsid w:val="00284BB2"/>
    <w:rsid w:val="002853A2"/>
    <w:rsid w:val="002859D8"/>
    <w:rsid w:val="002862F0"/>
    <w:rsid w:val="00286A72"/>
    <w:rsid w:val="002872DD"/>
    <w:rsid w:val="00287648"/>
    <w:rsid w:val="00287CD8"/>
    <w:rsid w:val="002901FE"/>
    <w:rsid w:val="00290764"/>
    <w:rsid w:val="002907DC"/>
    <w:rsid w:val="00290B48"/>
    <w:rsid w:val="00290E72"/>
    <w:rsid w:val="002910E4"/>
    <w:rsid w:val="00293104"/>
    <w:rsid w:val="00293BC0"/>
    <w:rsid w:val="00294046"/>
    <w:rsid w:val="0029423F"/>
    <w:rsid w:val="00294C6F"/>
    <w:rsid w:val="00295122"/>
    <w:rsid w:val="00295583"/>
    <w:rsid w:val="0029594C"/>
    <w:rsid w:val="00295DF9"/>
    <w:rsid w:val="00295FD3"/>
    <w:rsid w:val="0029663B"/>
    <w:rsid w:val="00296A08"/>
    <w:rsid w:val="00296F4E"/>
    <w:rsid w:val="002979DE"/>
    <w:rsid w:val="00297D2A"/>
    <w:rsid w:val="002A102E"/>
    <w:rsid w:val="002A1163"/>
    <w:rsid w:val="002A1C14"/>
    <w:rsid w:val="002A252E"/>
    <w:rsid w:val="002A26CA"/>
    <w:rsid w:val="002A33F0"/>
    <w:rsid w:val="002A3C6C"/>
    <w:rsid w:val="002A3E54"/>
    <w:rsid w:val="002A43D9"/>
    <w:rsid w:val="002A45A9"/>
    <w:rsid w:val="002A4BB1"/>
    <w:rsid w:val="002A4CC9"/>
    <w:rsid w:val="002A5732"/>
    <w:rsid w:val="002A58CF"/>
    <w:rsid w:val="002A5AC9"/>
    <w:rsid w:val="002A5C0B"/>
    <w:rsid w:val="002A657F"/>
    <w:rsid w:val="002A6A86"/>
    <w:rsid w:val="002A6C0A"/>
    <w:rsid w:val="002A7691"/>
    <w:rsid w:val="002B0294"/>
    <w:rsid w:val="002B0D81"/>
    <w:rsid w:val="002B115B"/>
    <w:rsid w:val="002B118F"/>
    <w:rsid w:val="002B11BE"/>
    <w:rsid w:val="002B1C4D"/>
    <w:rsid w:val="002B1E6F"/>
    <w:rsid w:val="002B21E3"/>
    <w:rsid w:val="002B2D63"/>
    <w:rsid w:val="002B3316"/>
    <w:rsid w:val="002B403D"/>
    <w:rsid w:val="002B4DB6"/>
    <w:rsid w:val="002B5957"/>
    <w:rsid w:val="002B5A92"/>
    <w:rsid w:val="002B5C5C"/>
    <w:rsid w:val="002B6EB0"/>
    <w:rsid w:val="002B7896"/>
    <w:rsid w:val="002C077C"/>
    <w:rsid w:val="002C0978"/>
    <w:rsid w:val="002C1548"/>
    <w:rsid w:val="002C214C"/>
    <w:rsid w:val="002C287F"/>
    <w:rsid w:val="002C2CE9"/>
    <w:rsid w:val="002C3362"/>
    <w:rsid w:val="002C3DDF"/>
    <w:rsid w:val="002C4BF7"/>
    <w:rsid w:val="002C6AC5"/>
    <w:rsid w:val="002C6D42"/>
    <w:rsid w:val="002C7C57"/>
    <w:rsid w:val="002D0944"/>
    <w:rsid w:val="002D0F96"/>
    <w:rsid w:val="002D1424"/>
    <w:rsid w:val="002D178B"/>
    <w:rsid w:val="002D20B4"/>
    <w:rsid w:val="002D2277"/>
    <w:rsid w:val="002D24FE"/>
    <w:rsid w:val="002D2CA3"/>
    <w:rsid w:val="002D30AF"/>
    <w:rsid w:val="002D36C4"/>
    <w:rsid w:val="002D3A8A"/>
    <w:rsid w:val="002D3EAC"/>
    <w:rsid w:val="002D4482"/>
    <w:rsid w:val="002D47FC"/>
    <w:rsid w:val="002D537C"/>
    <w:rsid w:val="002D560C"/>
    <w:rsid w:val="002D670B"/>
    <w:rsid w:val="002D6EF1"/>
    <w:rsid w:val="002D7715"/>
    <w:rsid w:val="002D78D8"/>
    <w:rsid w:val="002D7AA4"/>
    <w:rsid w:val="002E0C66"/>
    <w:rsid w:val="002E1C6B"/>
    <w:rsid w:val="002E1E52"/>
    <w:rsid w:val="002E31DF"/>
    <w:rsid w:val="002E5432"/>
    <w:rsid w:val="002E5706"/>
    <w:rsid w:val="002E63B5"/>
    <w:rsid w:val="002E7222"/>
    <w:rsid w:val="002E7358"/>
    <w:rsid w:val="002E7439"/>
    <w:rsid w:val="002E7F90"/>
    <w:rsid w:val="002F02FC"/>
    <w:rsid w:val="002F1443"/>
    <w:rsid w:val="002F1474"/>
    <w:rsid w:val="002F1F3A"/>
    <w:rsid w:val="002F2139"/>
    <w:rsid w:val="002F26D8"/>
    <w:rsid w:val="002F2DFE"/>
    <w:rsid w:val="002F3577"/>
    <w:rsid w:val="002F3934"/>
    <w:rsid w:val="002F3AA8"/>
    <w:rsid w:val="002F4138"/>
    <w:rsid w:val="002F4DBF"/>
    <w:rsid w:val="002F50DF"/>
    <w:rsid w:val="002F528C"/>
    <w:rsid w:val="002F5997"/>
    <w:rsid w:val="002F66E7"/>
    <w:rsid w:val="002F674E"/>
    <w:rsid w:val="002F723E"/>
    <w:rsid w:val="003000B1"/>
    <w:rsid w:val="003002D4"/>
    <w:rsid w:val="003008EC"/>
    <w:rsid w:val="00300921"/>
    <w:rsid w:val="00300B4E"/>
    <w:rsid w:val="00300C37"/>
    <w:rsid w:val="003011F0"/>
    <w:rsid w:val="00301274"/>
    <w:rsid w:val="0030142F"/>
    <w:rsid w:val="00302F07"/>
    <w:rsid w:val="00302FD3"/>
    <w:rsid w:val="003030DA"/>
    <w:rsid w:val="00303290"/>
    <w:rsid w:val="003034C4"/>
    <w:rsid w:val="00303C93"/>
    <w:rsid w:val="003040A0"/>
    <w:rsid w:val="00304ABA"/>
    <w:rsid w:val="003062F5"/>
    <w:rsid w:val="003071D1"/>
    <w:rsid w:val="003105FF"/>
    <w:rsid w:val="00310971"/>
    <w:rsid w:val="00310DF4"/>
    <w:rsid w:val="00311640"/>
    <w:rsid w:val="00311696"/>
    <w:rsid w:val="00311D82"/>
    <w:rsid w:val="00311E39"/>
    <w:rsid w:val="003122A5"/>
    <w:rsid w:val="003122C0"/>
    <w:rsid w:val="0031251B"/>
    <w:rsid w:val="003128C9"/>
    <w:rsid w:val="00312DB8"/>
    <w:rsid w:val="00313017"/>
    <w:rsid w:val="00313255"/>
    <w:rsid w:val="003138AB"/>
    <w:rsid w:val="00313AB7"/>
    <w:rsid w:val="00313EC3"/>
    <w:rsid w:val="0031407D"/>
    <w:rsid w:val="003145D2"/>
    <w:rsid w:val="00314B51"/>
    <w:rsid w:val="0031525F"/>
    <w:rsid w:val="003159F3"/>
    <w:rsid w:val="00315BAF"/>
    <w:rsid w:val="00316596"/>
    <w:rsid w:val="00316A72"/>
    <w:rsid w:val="00317731"/>
    <w:rsid w:val="00317929"/>
    <w:rsid w:val="003179E8"/>
    <w:rsid w:val="00320328"/>
    <w:rsid w:val="003206FE"/>
    <w:rsid w:val="00320750"/>
    <w:rsid w:val="00320CDC"/>
    <w:rsid w:val="00321027"/>
    <w:rsid w:val="003214C7"/>
    <w:rsid w:val="003218A2"/>
    <w:rsid w:val="003218ED"/>
    <w:rsid w:val="003224C0"/>
    <w:rsid w:val="00322ABE"/>
    <w:rsid w:val="00322F8B"/>
    <w:rsid w:val="00323265"/>
    <w:rsid w:val="003240BE"/>
    <w:rsid w:val="003248AB"/>
    <w:rsid w:val="00324A29"/>
    <w:rsid w:val="0032587C"/>
    <w:rsid w:val="0032682D"/>
    <w:rsid w:val="00326BE3"/>
    <w:rsid w:val="00326D8C"/>
    <w:rsid w:val="00327814"/>
    <w:rsid w:val="00327A78"/>
    <w:rsid w:val="00327B9C"/>
    <w:rsid w:val="00330549"/>
    <w:rsid w:val="0033061D"/>
    <w:rsid w:val="00330924"/>
    <w:rsid w:val="003312D9"/>
    <w:rsid w:val="00332CA9"/>
    <w:rsid w:val="00333003"/>
    <w:rsid w:val="003334FC"/>
    <w:rsid w:val="003335CB"/>
    <w:rsid w:val="00333C6E"/>
    <w:rsid w:val="003342DC"/>
    <w:rsid w:val="003344AA"/>
    <w:rsid w:val="00334EA7"/>
    <w:rsid w:val="00334FB3"/>
    <w:rsid w:val="003353DB"/>
    <w:rsid w:val="003354A6"/>
    <w:rsid w:val="00335D38"/>
    <w:rsid w:val="00335DE0"/>
    <w:rsid w:val="003360F2"/>
    <w:rsid w:val="003372C1"/>
    <w:rsid w:val="003374E8"/>
    <w:rsid w:val="00337839"/>
    <w:rsid w:val="00337A76"/>
    <w:rsid w:val="00341050"/>
    <w:rsid w:val="003411F4"/>
    <w:rsid w:val="003418B5"/>
    <w:rsid w:val="00341F12"/>
    <w:rsid w:val="00342108"/>
    <w:rsid w:val="0034225D"/>
    <w:rsid w:val="003423C3"/>
    <w:rsid w:val="00342487"/>
    <w:rsid w:val="00342E68"/>
    <w:rsid w:val="00342ED7"/>
    <w:rsid w:val="003432E4"/>
    <w:rsid w:val="00343763"/>
    <w:rsid w:val="00343909"/>
    <w:rsid w:val="00343C89"/>
    <w:rsid w:val="003448E0"/>
    <w:rsid w:val="003450B3"/>
    <w:rsid w:val="00345EF3"/>
    <w:rsid w:val="00346013"/>
    <w:rsid w:val="003461F3"/>
    <w:rsid w:val="003470D1"/>
    <w:rsid w:val="00347F7F"/>
    <w:rsid w:val="003505A9"/>
    <w:rsid w:val="0035079E"/>
    <w:rsid w:val="00350976"/>
    <w:rsid w:val="00350E51"/>
    <w:rsid w:val="00351842"/>
    <w:rsid w:val="00351FEA"/>
    <w:rsid w:val="003527B9"/>
    <w:rsid w:val="00352ED1"/>
    <w:rsid w:val="00353C60"/>
    <w:rsid w:val="00353FA1"/>
    <w:rsid w:val="00354662"/>
    <w:rsid w:val="00354B09"/>
    <w:rsid w:val="00354C80"/>
    <w:rsid w:val="00355300"/>
    <w:rsid w:val="00355609"/>
    <w:rsid w:val="0035585C"/>
    <w:rsid w:val="00355B35"/>
    <w:rsid w:val="00355CAA"/>
    <w:rsid w:val="00355EFD"/>
    <w:rsid w:val="00355FE2"/>
    <w:rsid w:val="003561EF"/>
    <w:rsid w:val="00357DBE"/>
    <w:rsid w:val="003600D3"/>
    <w:rsid w:val="0036063E"/>
    <w:rsid w:val="00360B8D"/>
    <w:rsid w:val="003613D1"/>
    <w:rsid w:val="00362CF1"/>
    <w:rsid w:val="0036330D"/>
    <w:rsid w:val="00363436"/>
    <w:rsid w:val="00363C1D"/>
    <w:rsid w:val="00363ED5"/>
    <w:rsid w:val="00365157"/>
    <w:rsid w:val="0036579D"/>
    <w:rsid w:val="003658E1"/>
    <w:rsid w:val="00365D79"/>
    <w:rsid w:val="00365E73"/>
    <w:rsid w:val="00365EFA"/>
    <w:rsid w:val="00366642"/>
    <w:rsid w:val="00366671"/>
    <w:rsid w:val="00366ACB"/>
    <w:rsid w:val="00366B48"/>
    <w:rsid w:val="00366DA8"/>
    <w:rsid w:val="00367144"/>
    <w:rsid w:val="00367955"/>
    <w:rsid w:val="003679BC"/>
    <w:rsid w:val="0037074A"/>
    <w:rsid w:val="003712B6"/>
    <w:rsid w:val="00371E06"/>
    <w:rsid w:val="003720FF"/>
    <w:rsid w:val="003723D2"/>
    <w:rsid w:val="00372CB2"/>
    <w:rsid w:val="00374712"/>
    <w:rsid w:val="00374CEE"/>
    <w:rsid w:val="00374DF3"/>
    <w:rsid w:val="0037517A"/>
    <w:rsid w:val="00375A88"/>
    <w:rsid w:val="00375F8D"/>
    <w:rsid w:val="00376A21"/>
    <w:rsid w:val="003775AB"/>
    <w:rsid w:val="00377760"/>
    <w:rsid w:val="00377BB9"/>
    <w:rsid w:val="0038020C"/>
    <w:rsid w:val="00380415"/>
    <w:rsid w:val="00380575"/>
    <w:rsid w:val="003809CF"/>
    <w:rsid w:val="00380F2B"/>
    <w:rsid w:val="003811D8"/>
    <w:rsid w:val="0038136E"/>
    <w:rsid w:val="0038181D"/>
    <w:rsid w:val="00381B66"/>
    <w:rsid w:val="00382F64"/>
    <w:rsid w:val="0038372B"/>
    <w:rsid w:val="00384085"/>
    <w:rsid w:val="00384515"/>
    <w:rsid w:val="003851D2"/>
    <w:rsid w:val="00385515"/>
    <w:rsid w:val="00385602"/>
    <w:rsid w:val="00386943"/>
    <w:rsid w:val="00387EC9"/>
    <w:rsid w:val="003903D9"/>
    <w:rsid w:val="003905BC"/>
    <w:rsid w:val="00390928"/>
    <w:rsid w:val="00390FDE"/>
    <w:rsid w:val="00391648"/>
    <w:rsid w:val="00392674"/>
    <w:rsid w:val="00393292"/>
    <w:rsid w:val="0039386A"/>
    <w:rsid w:val="003946E1"/>
    <w:rsid w:val="00394AA2"/>
    <w:rsid w:val="00394C4E"/>
    <w:rsid w:val="00395818"/>
    <w:rsid w:val="00395CB2"/>
    <w:rsid w:val="003964FF"/>
    <w:rsid w:val="003965A6"/>
    <w:rsid w:val="00396791"/>
    <w:rsid w:val="00396AB6"/>
    <w:rsid w:val="00396B8A"/>
    <w:rsid w:val="0039798C"/>
    <w:rsid w:val="003A0490"/>
    <w:rsid w:val="003A0618"/>
    <w:rsid w:val="003A0952"/>
    <w:rsid w:val="003A0D4D"/>
    <w:rsid w:val="003A0D66"/>
    <w:rsid w:val="003A115F"/>
    <w:rsid w:val="003A1475"/>
    <w:rsid w:val="003A152E"/>
    <w:rsid w:val="003A1C6F"/>
    <w:rsid w:val="003A2561"/>
    <w:rsid w:val="003A295B"/>
    <w:rsid w:val="003A4039"/>
    <w:rsid w:val="003A4133"/>
    <w:rsid w:val="003A4F6D"/>
    <w:rsid w:val="003A4FB4"/>
    <w:rsid w:val="003A6153"/>
    <w:rsid w:val="003A65F4"/>
    <w:rsid w:val="003A6715"/>
    <w:rsid w:val="003A6862"/>
    <w:rsid w:val="003A6D32"/>
    <w:rsid w:val="003A7124"/>
    <w:rsid w:val="003A77DF"/>
    <w:rsid w:val="003B061B"/>
    <w:rsid w:val="003B0A26"/>
    <w:rsid w:val="003B0B72"/>
    <w:rsid w:val="003B0F06"/>
    <w:rsid w:val="003B1114"/>
    <w:rsid w:val="003B14FB"/>
    <w:rsid w:val="003B195A"/>
    <w:rsid w:val="003B1A8F"/>
    <w:rsid w:val="003B1BBD"/>
    <w:rsid w:val="003B1F8D"/>
    <w:rsid w:val="003B1FA1"/>
    <w:rsid w:val="003B234B"/>
    <w:rsid w:val="003B23CD"/>
    <w:rsid w:val="003B34CC"/>
    <w:rsid w:val="003B3D4A"/>
    <w:rsid w:val="003B456C"/>
    <w:rsid w:val="003B4927"/>
    <w:rsid w:val="003B4A1B"/>
    <w:rsid w:val="003B4DCB"/>
    <w:rsid w:val="003B5134"/>
    <w:rsid w:val="003B51EE"/>
    <w:rsid w:val="003B5238"/>
    <w:rsid w:val="003B52F8"/>
    <w:rsid w:val="003B6A10"/>
    <w:rsid w:val="003B6C27"/>
    <w:rsid w:val="003B7945"/>
    <w:rsid w:val="003C000A"/>
    <w:rsid w:val="003C0766"/>
    <w:rsid w:val="003C092E"/>
    <w:rsid w:val="003C0955"/>
    <w:rsid w:val="003C18CB"/>
    <w:rsid w:val="003C1A6F"/>
    <w:rsid w:val="003C1E81"/>
    <w:rsid w:val="003C1FAC"/>
    <w:rsid w:val="003C1FC0"/>
    <w:rsid w:val="003C23E8"/>
    <w:rsid w:val="003C25E3"/>
    <w:rsid w:val="003C48D0"/>
    <w:rsid w:val="003C4DF3"/>
    <w:rsid w:val="003C505D"/>
    <w:rsid w:val="003C52F8"/>
    <w:rsid w:val="003C5395"/>
    <w:rsid w:val="003C5660"/>
    <w:rsid w:val="003C5683"/>
    <w:rsid w:val="003C592B"/>
    <w:rsid w:val="003C59AB"/>
    <w:rsid w:val="003C59F2"/>
    <w:rsid w:val="003C5ADC"/>
    <w:rsid w:val="003C6A72"/>
    <w:rsid w:val="003C6CB1"/>
    <w:rsid w:val="003C70D7"/>
    <w:rsid w:val="003C7776"/>
    <w:rsid w:val="003D0345"/>
    <w:rsid w:val="003D04B1"/>
    <w:rsid w:val="003D08A2"/>
    <w:rsid w:val="003D23C6"/>
    <w:rsid w:val="003D2897"/>
    <w:rsid w:val="003D28BD"/>
    <w:rsid w:val="003D29D5"/>
    <w:rsid w:val="003D2AB8"/>
    <w:rsid w:val="003D2F9E"/>
    <w:rsid w:val="003D33C8"/>
    <w:rsid w:val="003D3C80"/>
    <w:rsid w:val="003D52E6"/>
    <w:rsid w:val="003D5553"/>
    <w:rsid w:val="003D568F"/>
    <w:rsid w:val="003D5AE4"/>
    <w:rsid w:val="003D68DB"/>
    <w:rsid w:val="003D6D50"/>
    <w:rsid w:val="003D6F84"/>
    <w:rsid w:val="003D71A4"/>
    <w:rsid w:val="003D72A6"/>
    <w:rsid w:val="003D736C"/>
    <w:rsid w:val="003D752A"/>
    <w:rsid w:val="003D7552"/>
    <w:rsid w:val="003E060D"/>
    <w:rsid w:val="003E0AC2"/>
    <w:rsid w:val="003E1423"/>
    <w:rsid w:val="003E1434"/>
    <w:rsid w:val="003E16DC"/>
    <w:rsid w:val="003E1C97"/>
    <w:rsid w:val="003E27F4"/>
    <w:rsid w:val="003E325B"/>
    <w:rsid w:val="003E3859"/>
    <w:rsid w:val="003E39D8"/>
    <w:rsid w:val="003E3A3C"/>
    <w:rsid w:val="003E3D9D"/>
    <w:rsid w:val="003E3E87"/>
    <w:rsid w:val="003E43D4"/>
    <w:rsid w:val="003E450F"/>
    <w:rsid w:val="003E4D5D"/>
    <w:rsid w:val="003E53BA"/>
    <w:rsid w:val="003E5530"/>
    <w:rsid w:val="003E59CD"/>
    <w:rsid w:val="003E59E1"/>
    <w:rsid w:val="003E6837"/>
    <w:rsid w:val="003E7ECF"/>
    <w:rsid w:val="003F0523"/>
    <w:rsid w:val="003F069E"/>
    <w:rsid w:val="003F06FD"/>
    <w:rsid w:val="003F07C0"/>
    <w:rsid w:val="003F08D1"/>
    <w:rsid w:val="003F0BC1"/>
    <w:rsid w:val="003F0C91"/>
    <w:rsid w:val="003F0E44"/>
    <w:rsid w:val="003F1380"/>
    <w:rsid w:val="003F14FA"/>
    <w:rsid w:val="003F1A79"/>
    <w:rsid w:val="003F1A8C"/>
    <w:rsid w:val="003F1DB4"/>
    <w:rsid w:val="003F2163"/>
    <w:rsid w:val="003F22F8"/>
    <w:rsid w:val="003F2406"/>
    <w:rsid w:val="003F25EA"/>
    <w:rsid w:val="003F2A17"/>
    <w:rsid w:val="003F3A7E"/>
    <w:rsid w:val="003F402F"/>
    <w:rsid w:val="003F4432"/>
    <w:rsid w:val="003F45EF"/>
    <w:rsid w:val="003F46FD"/>
    <w:rsid w:val="003F4E6E"/>
    <w:rsid w:val="003F5CB3"/>
    <w:rsid w:val="003F60C7"/>
    <w:rsid w:val="003F788E"/>
    <w:rsid w:val="003F795C"/>
    <w:rsid w:val="00400741"/>
    <w:rsid w:val="00400E03"/>
    <w:rsid w:val="00401710"/>
    <w:rsid w:val="0040175E"/>
    <w:rsid w:val="00401D45"/>
    <w:rsid w:val="00401EFE"/>
    <w:rsid w:val="00402476"/>
    <w:rsid w:val="004025A7"/>
    <w:rsid w:val="00402B41"/>
    <w:rsid w:val="00403D74"/>
    <w:rsid w:val="00404208"/>
    <w:rsid w:val="00404AEC"/>
    <w:rsid w:val="00404FB2"/>
    <w:rsid w:val="00404FB7"/>
    <w:rsid w:val="00406576"/>
    <w:rsid w:val="0040722A"/>
    <w:rsid w:val="0040780E"/>
    <w:rsid w:val="00407B44"/>
    <w:rsid w:val="00410358"/>
    <w:rsid w:val="00411C17"/>
    <w:rsid w:val="0041202D"/>
    <w:rsid w:val="00412398"/>
    <w:rsid w:val="0041243C"/>
    <w:rsid w:val="004129B7"/>
    <w:rsid w:val="00412D0A"/>
    <w:rsid w:val="004130FB"/>
    <w:rsid w:val="00413368"/>
    <w:rsid w:val="00413F07"/>
    <w:rsid w:val="004147EE"/>
    <w:rsid w:val="00414AA8"/>
    <w:rsid w:val="00414B2B"/>
    <w:rsid w:val="00414B35"/>
    <w:rsid w:val="00414F2C"/>
    <w:rsid w:val="004155AA"/>
    <w:rsid w:val="00415852"/>
    <w:rsid w:val="0041599A"/>
    <w:rsid w:val="00415B1B"/>
    <w:rsid w:val="00415DE3"/>
    <w:rsid w:val="00415FD7"/>
    <w:rsid w:val="00417A73"/>
    <w:rsid w:val="00417BED"/>
    <w:rsid w:val="004200D5"/>
    <w:rsid w:val="00420D14"/>
    <w:rsid w:val="00422D7E"/>
    <w:rsid w:val="00423BCF"/>
    <w:rsid w:val="00423E82"/>
    <w:rsid w:val="00424DEA"/>
    <w:rsid w:val="00424F45"/>
    <w:rsid w:val="0042521A"/>
    <w:rsid w:val="0042612B"/>
    <w:rsid w:val="0042765D"/>
    <w:rsid w:val="00427688"/>
    <w:rsid w:val="0042776D"/>
    <w:rsid w:val="00427F28"/>
    <w:rsid w:val="00430CE0"/>
    <w:rsid w:val="00430F08"/>
    <w:rsid w:val="00431D2F"/>
    <w:rsid w:val="00431F8C"/>
    <w:rsid w:val="00431FE5"/>
    <w:rsid w:val="0043238D"/>
    <w:rsid w:val="00432893"/>
    <w:rsid w:val="00432B3D"/>
    <w:rsid w:val="00432BF1"/>
    <w:rsid w:val="004336A1"/>
    <w:rsid w:val="00433DBE"/>
    <w:rsid w:val="00434309"/>
    <w:rsid w:val="00435B2C"/>
    <w:rsid w:val="00436165"/>
    <w:rsid w:val="004363E6"/>
    <w:rsid w:val="004377C8"/>
    <w:rsid w:val="00437909"/>
    <w:rsid w:val="00440AD2"/>
    <w:rsid w:val="00441672"/>
    <w:rsid w:val="004417A2"/>
    <w:rsid w:val="00441A25"/>
    <w:rsid w:val="00441E42"/>
    <w:rsid w:val="0044262A"/>
    <w:rsid w:val="0044274C"/>
    <w:rsid w:val="00442A27"/>
    <w:rsid w:val="004431FF"/>
    <w:rsid w:val="004435A5"/>
    <w:rsid w:val="00444016"/>
    <w:rsid w:val="00444946"/>
    <w:rsid w:val="00444A8F"/>
    <w:rsid w:val="004454CD"/>
    <w:rsid w:val="00445609"/>
    <w:rsid w:val="00445696"/>
    <w:rsid w:val="004456C8"/>
    <w:rsid w:val="00445A50"/>
    <w:rsid w:val="00446096"/>
    <w:rsid w:val="00446098"/>
    <w:rsid w:val="00446409"/>
    <w:rsid w:val="00446F0F"/>
    <w:rsid w:val="00447197"/>
    <w:rsid w:val="004475B7"/>
    <w:rsid w:val="0045021A"/>
    <w:rsid w:val="00450540"/>
    <w:rsid w:val="00450759"/>
    <w:rsid w:val="0045116F"/>
    <w:rsid w:val="0045187A"/>
    <w:rsid w:val="00451F2A"/>
    <w:rsid w:val="004527BD"/>
    <w:rsid w:val="00452AB2"/>
    <w:rsid w:val="00452E86"/>
    <w:rsid w:val="0045302D"/>
    <w:rsid w:val="004530A8"/>
    <w:rsid w:val="004537C1"/>
    <w:rsid w:val="00453AAF"/>
    <w:rsid w:val="00454618"/>
    <w:rsid w:val="0045469A"/>
    <w:rsid w:val="0045470C"/>
    <w:rsid w:val="00454EF8"/>
    <w:rsid w:val="00455037"/>
    <w:rsid w:val="0045523F"/>
    <w:rsid w:val="004558E3"/>
    <w:rsid w:val="00455E3A"/>
    <w:rsid w:val="0045686D"/>
    <w:rsid w:val="00456D43"/>
    <w:rsid w:val="00456DEC"/>
    <w:rsid w:val="004574ED"/>
    <w:rsid w:val="00457CC7"/>
    <w:rsid w:val="00460D3F"/>
    <w:rsid w:val="00460FEB"/>
    <w:rsid w:val="004610F4"/>
    <w:rsid w:val="00461564"/>
    <w:rsid w:val="004619AF"/>
    <w:rsid w:val="00461F68"/>
    <w:rsid w:val="004627B7"/>
    <w:rsid w:val="00462E29"/>
    <w:rsid w:val="00464023"/>
    <w:rsid w:val="004646FE"/>
    <w:rsid w:val="0046541C"/>
    <w:rsid w:val="00465F22"/>
    <w:rsid w:val="004661B4"/>
    <w:rsid w:val="004664D4"/>
    <w:rsid w:val="004666D2"/>
    <w:rsid w:val="00466AF8"/>
    <w:rsid w:val="00467CA9"/>
    <w:rsid w:val="00470B51"/>
    <w:rsid w:val="00471C52"/>
    <w:rsid w:val="00472904"/>
    <w:rsid w:val="00472A5E"/>
    <w:rsid w:val="00472D12"/>
    <w:rsid w:val="00472F94"/>
    <w:rsid w:val="00473281"/>
    <w:rsid w:val="004737E1"/>
    <w:rsid w:val="00473AA3"/>
    <w:rsid w:val="00473CE6"/>
    <w:rsid w:val="0047402D"/>
    <w:rsid w:val="004740FF"/>
    <w:rsid w:val="00475CBD"/>
    <w:rsid w:val="0047646B"/>
    <w:rsid w:val="00476EA7"/>
    <w:rsid w:val="00477794"/>
    <w:rsid w:val="00480007"/>
    <w:rsid w:val="00480125"/>
    <w:rsid w:val="0048035D"/>
    <w:rsid w:val="00480789"/>
    <w:rsid w:val="004808B1"/>
    <w:rsid w:val="00481E13"/>
    <w:rsid w:val="00482354"/>
    <w:rsid w:val="004826EF"/>
    <w:rsid w:val="00482AF4"/>
    <w:rsid w:val="004843EB"/>
    <w:rsid w:val="00485937"/>
    <w:rsid w:val="00486344"/>
    <w:rsid w:val="00486A18"/>
    <w:rsid w:val="004872E3"/>
    <w:rsid w:val="00487450"/>
    <w:rsid w:val="00487581"/>
    <w:rsid w:val="00490027"/>
    <w:rsid w:val="0049042D"/>
    <w:rsid w:val="00490746"/>
    <w:rsid w:val="00491933"/>
    <w:rsid w:val="00491D15"/>
    <w:rsid w:val="00492220"/>
    <w:rsid w:val="00492555"/>
    <w:rsid w:val="0049268C"/>
    <w:rsid w:val="004930D5"/>
    <w:rsid w:val="004935B3"/>
    <w:rsid w:val="00493A33"/>
    <w:rsid w:val="00494382"/>
    <w:rsid w:val="00494899"/>
    <w:rsid w:val="004948EE"/>
    <w:rsid w:val="00494AF9"/>
    <w:rsid w:val="00494B13"/>
    <w:rsid w:val="00494B5D"/>
    <w:rsid w:val="004954B0"/>
    <w:rsid w:val="00495645"/>
    <w:rsid w:val="004961D7"/>
    <w:rsid w:val="0049645F"/>
    <w:rsid w:val="00496608"/>
    <w:rsid w:val="00496F40"/>
    <w:rsid w:val="004972E6"/>
    <w:rsid w:val="00497903"/>
    <w:rsid w:val="00497CEF"/>
    <w:rsid w:val="00497F9F"/>
    <w:rsid w:val="004A077F"/>
    <w:rsid w:val="004A09C6"/>
    <w:rsid w:val="004A1628"/>
    <w:rsid w:val="004A1DC4"/>
    <w:rsid w:val="004A2F58"/>
    <w:rsid w:val="004A3028"/>
    <w:rsid w:val="004A3606"/>
    <w:rsid w:val="004A49F2"/>
    <w:rsid w:val="004A58B8"/>
    <w:rsid w:val="004A5ED9"/>
    <w:rsid w:val="004A6348"/>
    <w:rsid w:val="004A660A"/>
    <w:rsid w:val="004A6800"/>
    <w:rsid w:val="004A755A"/>
    <w:rsid w:val="004A7C5C"/>
    <w:rsid w:val="004A7CB8"/>
    <w:rsid w:val="004B0297"/>
    <w:rsid w:val="004B0625"/>
    <w:rsid w:val="004B0849"/>
    <w:rsid w:val="004B093E"/>
    <w:rsid w:val="004B0C92"/>
    <w:rsid w:val="004B0F5B"/>
    <w:rsid w:val="004B1428"/>
    <w:rsid w:val="004B1701"/>
    <w:rsid w:val="004B2654"/>
    <w:rsid w:val="004B287A"/>
    <w:rsid w:val="004B2EFD"/>
    <w:rsid w:val="004B42DE"/>
    <w:rsid w:val="004B4ABB"/>
    <w:rsid w:val="004B4E2C"/>
    <w:rsid w:val="004B51C5"/>
    <w:rsid w:val="004B6234"/>
    <w:rsid w:val="004B68DB"/>
    <w:rsid w:val="004B69A9"/>
    <w:rsid w:val="004B6F05"/>
    <w:rsid w:val="004B72BD"/>
    <w:rsid w:val="004B73AB"/>
    <w:rsid w:val="004C05C3"/>
    <w:rsid w:val="004C0F83"/>
    <w:rsid w:val="004C132B"/>
    <w:rsid w:val="004C1566"/>
    <w:rsid w:val="004C275D"/>
    <w:rsid w:val="004C29E7"/>
    <w:rsid w:val="004C3615"/>
    <w:rsid w:val="004C37CF"/>
    <w:rsid w:val="004C4DD7"/>
    <w:rsid w:val="004C5242"/>
    <w:rsid w:val="004C58A8"/>
    <w:rsid w:val="004C697D"/>
    <w:rsid w:val="004C75BE"/>
    <w:rsid w:val="004D06D4"/>
    <w:rsid w:val="004D075D"/>
    <w:rsid w:val="004D16C3"/>
    <w:rsid w:val="004D1B2D"/>
    <w:rsid w:val="004D237D"/>
    <w:rsid w:val="004D30BE"/>
    <w:rsid w:val="004D31BC"/>
    <w:rsid w:val="004D37C3"/>
    <w:rsid w:val="004D40F6"/>
    <w:rsid w:val="004D5ACA"/>
    <w:rsid w:val="004D5F34"/>
    <w:rsid w:val="004D6AE5"/>
    <w:rsid w:val="004D7076"/>
    <w:rsid w:val="004D713A"/>
    <w:rsid w:val="004D7C09"/>
    <w:rsid w:val="004E10D7"/>
    <w:rsid w:val="004E1546"/>
    <w:rsid w:val="004E17F7"/>
    <w:rsid w:val="004E1B82"/>
    <w:rsid w:val="004E1E27"/>
    <w:rsid w:val="004E2908"/>
    <w:rsid w:val="004E2C43"/>
    <w:rsid w:val="004E2EA5"/>
    <w:rsid w:val="004E30A8"/>
    <w:rsid w:val="004E31E3"/>
    <w:rsid w:val="004E3456"/>
    <w:rsid w:val="004E392F"/>
    <w:rsid w:val="004E3BB5"/>
    <w:rsid w:val="004E3F17"/>
    <w:rsid w:val="004E417A"/>
    <w:rsid w:val="004E4550"/>
    <w:rsid w:val="004E466E"/>
    <w:rsid w:val="004E5118"/>
    <w:rsid w:val="004E590A"/>
    <w:rsid w:val="004E5A3E"/>
    <w:rsid w:val="004E5E04"/>
    <w:rsid w:val="004E6669"/>
    <w:rsid w:val="004E7213"/>
    <w:rsid w:val="004E74BC"/>
    <w:rsid w:val="004E7637"/>
    <w:rsid w:val="004F0892"/>
    <w:rsid w:val="004F1CDD"/>
    <w:rsid w:val="004F1D68"/>
    <w:rsid w:val="004F21CA"/>
    <w:rsid w:val="004F22FA"/>
    <w:rsid w:val="004F419A"/>
    <w:rsid w:val="004F4896"/>
    <w:rsid w:val="004F4929"/>
    <w:rsid w:val="004F534F"/>
    <w:rsid w:val="004F5466"/>
    <w:rsid w:val="004F5B0C"/>
    <w:rsid w:val="004F6678"/>
    <w:rsid w:val="004F70B1"/>
    <w:rsid w:val="004F778F"/>
    <w:rsid w:val="004F7BED"/>
    <w:rsid w:val="00500C1F"/>
    <w:rsid w:val="00501204"/>
    <w:rsid w:val="0050131F"/>
    <w:rsid w:val="00501547"/>
    <w:rsid w:val="00501A7D"/>
    <w:rsid w:val="00501C5A"/>
    <w:rsid w:val="00501EAB"/>
    <w:rsid w:val="00502104"/>
    <w:rsid w:val="00502116"/>
    <w:rsid w:val="00502E2A"/>
    <w:rsid w:val="005030E4"/>
    <w:rsid w:val="005033C1"/>
    <w:rsid w:val="00503B51"/>
    <w:rsid w:val="00503BBB"/>
    <w:rsid w:val="00505111"/>
    <w:rsid w:val="00505212"/>
    <w:rsid w:val="00505243"/>
    <w:rsid w:val="005053B9"/>
    <w:rsid w:val="00505DA8"/>
    <w:rsid w:val="005060C8"/>
    <w:rsid w:val="0050612E"/>
    <w:rsid w:val="00506DF4"/>
    <w:rsid w:val="005072ED"/>
    <w:rsid w:val="005075B6"/>
    <w:rsid w:val="005078F6"/>
    <w:rsid w:val="005100DA"/>
    <w:rsid w:val="00510979"/>
    <w:rsid w:val="00510A14"/>
    <w:rsid w:val="00510F1B"/>
    <w:rsid w:val="00511242"/>
    <w:rsid w:val="00511A19"/>
    <w:rsid w:val="00512235"/>
    <w:rsid w:val="005129A6"/>
    <w:rsid w:val="005129E9"/>
    <w:rsid w:val="005129FF"/>
    <w:rsid w:val="00512B46"/>
    <w:rsid w:val="00512C58"/>
    <w:rsid w:val="00513045"/>
    <w:rsid w:val="005130DC"/>
    <w:rsid w:val="00513160"/>
    <w:rsid w:val="00513D95"/>
    <w:rsid w:val="00513F6E"/>
    <w:rsid w:val="0051407E"/>
    <w:rsid w:val="0051467C"/>
    <w:rsid w:val="00514AA0"/>
    <w:rsid w:val="00514CBF"/>
    <w:rsid w:val="00515304"/>
    <w:rsid w:val="00515577"/>
    <w:rsid w:val="00515D29"/>
    <w:rsid w:val="00515FA6"/>
    <w:rsid w:val="00516266"/>
    <w:rsid w:val="00516707"/>
    <w:rsid w:val="0051717E"/>
    <w:rsid w:val="00517809"/>
    <w:rsid w:val="00517882"/>
    <w:rsid w:val="00517E63"/>
    <w:rsid w:val="005204F2"/>
    <w:rsid w:val="00521C5B"/>
    <w:rsid w:val="00522366"/>
    <w:rsid w:val="005225A3"/>
    <w:rsid w:val="00522F4F"/>
    <w:rsid w:val="005236E5"/>
    <w:rsid w:val="00523BD3"/>
    <w:rsid w:val="00523F22"/>
    <w:rsid w:val="00524018"/>
    <w:rsid w:val="00524605"/>
    <w:rsid w:val="00524707"/>
    <w:rsid w:val="00524F2A"/>
    <w:rsid w:val="00524F4B"/>
    <w:rsid w:val="00524FE3"/>
    <w:rsid w:val="00525719"/>
    <w:rsid w:val="00526009"/>
    <w:rsid w:val="005260C5"/>
    <w:rsid w:val="0052627C"/>
    <w:rsid w:val="0052651D"/>
    <w:rsid w:val="00526C2C"/>
    <w:rsid w:val="00527140"/>
    <w:rsid w:val="005278C7"/>
    <w:rsid w:val="00527EE0"/>
    <w:rsid w:val="005300CB"/>
    <w:rsid w:val="005302E5"/>
    <w:rsid w:val="005302FC"/>
    <w:rsid w:val="0053080D"/>
    <w:rsid w:val="00530974"/>
    <w:rsid w:val="0053125B"/>
    <w:rsid w:val="005317F5"/>
    <w:rsid w:val="00532138"/>
    <w:rsid w:val="005325B9"/>
    <w:rsid w:val="00532D85"/>
    <w:rsid w:val="00533467"/>
    <w:rsid w:val="00533845"/>
    <w:rsid w:val="00533FCE"/>
    <w:rsid w:val="00534077"/>
    <w:rsid w:val="00536FB4"/>
    <w:rsid w:val="00536FE7"/>
    <w:rsid w:val="00540065"/>
    <w:rsid w:val="00540185"/>
    <w:rsid w:val="00540247"/>
    <w:rsid w:val="005404E3"/>
    <w:rsid w:val="00540993"/>
    <w:rsid w:val="00541196"/>
    <w:rsid w:val="005411DF"/>
    <w:rsid w:val="00541436"/>
    <w:rsid w:val="00541EE3"/>
    <w:rsid w:val="00542125"/>
    <w:rsid w:val="00542455"/>
    <w:rsid w:val="0054254B"/>
    <w:rsid w:val="00542D0F"/>
    <w:rsid w:val="005431C7"/>
    <w:rsid w:val="005431D6"/>
    <w:rsid w:val="00543E6F"/>
    <w:rsid w:val="00544089"/>
    <w:rsid w:val="00544D43"/>
    <w:rsid w:val="00545085"/>
    <w:rsid w:val="00545724"/>
    <w:rsid w:val="0054698D"/>
    <w:rsid w:val="00546CC2"/>
    <w:rsid w:val="00546E3E"/>
    <w:rsid w:val="00547629"/>
    <w:rsid w:val="00547B4A"/>
    <w:rsid w:val="00550112"/>
    <w:rsid w:val="00550DA8"/>
    <w:rsid w:val="005510AA"/>
    <w:rsid w:val="0055136B"/>
    <w:rsid w:val="00551942"/>
    <w:rsid w:val="005519E6"/>
    <w:rsid w:val="00551DA3"/>
    <w:rsid w:val="00551F7A"/>
    <w:rsid w:val="00552F8A"/>
    <w:rsid w:val="0055489E"/>
    <w:rsid w:val="0055532B"/>
    <w:rsid w:val="00555D9A"/>
    <w:rsid w:val="00557433"/>
    <w:rsid w:val="005576EE"/>
    <w:rsid w:val="00560E83"/>
    <w:rsid w:val="00561013"/>
    <w:rsid w:val="005611BC"/>
    <w:rsid w:val="00561205"/>
    <w:rsid w:val="00561FD2"/>
    <w:rsid w:val="0056222E"/>
    <w:rsid w:val="0056239E"/>
    <w:rsid w:val="0056278A"/>
    <w:rsid w:val="005638DD"/>
    <w:rsid w:val="00563900"/>
    <w:rsid w:val="005639C6"/>
    <w:rsid w:val="00563D30"/>
    <w:rsid w:val="00564AAA"/>
    <w:rsid w:val="00564D0E"/>
    <w:rsid w:val="00564D91"/>
    <w:rsid w:val="0056506F"/>
    <w:rsid w:val="00565A22"/>
    <w:rsid w:val="00565E04"/>
    <w:rsid w:val="005663C4"/>
    <w:rsid w:val="0056661D"/>
    <w:rsid w:val="0056701D"/>
    <w:rsid w:val="005672BF"/>
    <w:rsid w:val="005709C3"/>
    <w:rsid w:val="00570EE4"/>
    <w:rsid w:val="00570FD1"/>
    <w:rsid w:val="00571905"/>
    <w:rsid w:val="005719F8"/>
    <w:rsid w:val="0057282B"/>
    <w:rsid w:val="00573DD0"/>
    <w:rsid w:val="005747A1"/>
    <w:rsid w:val="00574930"/>
    <w:rsid w:val="00574ADD"/>
    <w:rsid w:val="00574B90"/>
    <w:rsid w:val="00574D20"/>
    <w:rsid w:val="00575353"/>
    <w:rsid w:val="00575A90"/>
    <w:rsid w:val="005762B9"/>
    <w:rsid w:val="00576BAA"/>
    <w:rsid w:val="00576DD7"/>
    <w:rsid w:val="0057718D"/>
    <w:rsid w:val="00577589"/>
    <w:rsid w:val="005779BB"/>
    <w:rsid w:val="00577D30"/>
    <w:rsid w:val="00580DA1"/>
    <w:rsid w:val="00581013"/>
    <w:rsid w:val="0058119E"/>
    <w:rsid w:val="005813F2"/>
    <w:rsid w:val="005815BE"/>
    <w:rsid w:val="00581ADA"/>
    <w:rsid w:val="00581E04"/>
    <w:rsid w:val="00581F85"/>
    <w:rsid w:val="00582460"/>
    <w:rsid w:val="00582999"/>
    <w:rsid w:val="00582FF6"/>
    <w:rsid w:val="0058340D"/>
    <w:rsid w:val="0058397A"/>
    <w:rsid w:val="00583E42"/>
    <w:rsid w:val="00584057"/>
    <w:rsid w:val="00584BE3"/>
    <w:rsid w:val="00584EC8"/>
    <w:rsid w:val="00585361"/>
    <w:rsid w:val="005856E3"/>
    <w:rsid w:val="00585847"/>
    <w:rsid w:val="005858C9"/>
    <w:rsid w:val="00585953"/>
    <w:rsid w:val="0058601F"/>
    <w:rsid w:val="00586C8C"/>
    <w:rsid w:val="00587674"/>
    <w:rsid w:val="00587B77"/>
    <w:rsid w:val="00587E3F"/>
    <w:rsid w:val="005901E4"/>
    <w:rsid w:val="00590408"/>
    <w:rsid w:val="005909D8"/>
    <w:rsid w:val="00590CEC"/>
    <w:rsid w:val="00590D23"/>
    <w:rsid w:val="00590FC6"/>
    <w:rsid w:val="005910E6"/>
    <w:rsid w:val="005914CA"/>
    <w:rsid w:val="00591841"/>
    <w:rsid w:val="005925B3"/>
    <w:rsid w:val="0059263E"/>
    <w:rsid w:val="00592648"/>
    <w:rsid w:val="00592F69"/>
    <w:rsid w:val="005936B8"/>
    <w:rsid w:val="00595264"/>
    <w:rsid w:val="0059541B"/>
    <w:rsid w:val="00595E95"/>
    <w:rsid w:val="005960B9"/>
    <w:rsid w:val="00596D56"/>
    <w:rsid w:val="00597B51"/>
    <w:rsid w:val="00597D40"/>
    <w:rsid w:val="00597E18"/>
    <w:rsid w:val="005A0048"/>
    <w:rsid w:val="005A03BC"/>
    <w:rsid w:val="005A0416"/>
    <w:rsid w:val="005A042A"/>
    <w:rsid w:val="005A0849"/>
    <w:rsid w:val="005A098F"/>
    <w:rsid w:val="005A1CED"/>
    <w:rsid w:val="005A1E10"/>
    <w:rsid w:val="005A341C"/>
    <w:rsid w:val="005A3E47"/>
    <w:rsid w:val="005A40A7"/>
    <w:rsid w:val="005A48C3"/>
    <w:rsid w:val="005A4BCA"/>
    <w:rsid w:val="005A4F81"/>
    <w:rsid w:val="005A5254"/>
    <w:rsid w:val="005A52F1"/>
    <w:rsid w:val="005A5994"/>
    <w:rsid w:val="005A5AB2"/>
    <w:rsid w:val="005A5D1B"/>
    <w:rsid w:val="005A5EFC"/>
    <w:rsid w:val="005A6B37"/>
    <w:rsid w:val="005A719D"/>
    <w:rsid w:val="005B07C3"/>
    <w:rsid w:val="005B0F2A"/>
    <w:rsid w:val="005B15E8"/>
    <w:rsid w:val="005B1606"/>
    <w:rsid w:val="005B1ABB"/>
    <w:rsid w:val="005B29D4"/>
    <w:rsid w:val="005B4624"/>
    <w:rsid w:val="005B50F6"/>
    <w:rsid w:val="005B5C65"/>
    <w:rsid w:val="005B5F98"/>
    <w:rsid w:val="005B5FCA"/>
    <w:rsid w:val="005B6A35"/>
    <w:rsid w:val="005B7836"/>
    <w:rsid w:val="005B78E6"/>
    <w:rsid w:val="005B78F6"/>
    <w:rsid w:val="005B7BF2"/>
    <w:rsid w:val="005C03D9"/>
    <w:rsid w:val="005C067F"/>
    <w:rsid w:val="005C0758"/>
    <w:rsid w:val="005C1286"/>
    <w:rsid w:val="005C22BC"/>
    <w:rsid w:val="005C2986"/>
    <w:rsid w:val="005C29E7"/>
    <w:rsid w:val="005C31DB"/>
    <w:rsid w:val="005C399B"/>
    <w:rsid w:val="005C3EC4"/>
    <w:rsid w:val="005C49D1"/>
    <w:rsid w:val="005C53B9"/>
    <w:rsid w:val="005C5720"/>
    <w:rsid w:val="005C5DEF"/>
    <w:rsid w:val="005C7B1D"/>
    <w:rsid w:val="005C7DFA"/>
    <w:rsid w:val="005D1B82"/>
    <w:rsid w:val="005D2053"/>
    <w:rsid w:val="005D2565"/>
    <w:rsid w:val="005D2604"/>
    <w:rsid w:val="005D3604"/>
    <w:rsid w:val="005D43BC"/>
    <w:rsid w:val="005D4FD6"/>
    <w:rsid w:val="005D5652"/>
    <w:rsid w:val="005D59B5"/>
    <w:rsid w:val="005D62DD"/>
    <w:rsid w:val="005D71C5"/>
    <w:rsid w:val="005D725C"/>
    <w:rsid w:val="005D735E"/>
    <w:rsid w:val="005D77A8"/>
    <w:rsid w:val="005D7927"/>
    <w:rsid w:val="005D7A45"/>
    <w:rsid w:val="005E0279"/>
    <w:rsid w:val="005E06ED"/>
    <w:rsid w:val="005E0E30"/>
    <w:rsid w:val="005E15AB"/>
    <w:rsid w:val="005E18B8"/>
    <w:rsid w:val="005E3639"/>
    <w:rsid w:val="005E367B"/>
    <w:rsid w:val="005E38C6"/>
    <w:rsid w:val="005E3AD8"/>
    <w:rsid w:val="005E3C1B"/>
    <w:rsid w:val="005E3C66"/>
    <w:rsid w:val="005E4D69"/>
    <w:rsid w:val="005E503B"/>
    <w:rsid w:val="005E51C1"/>
    <w:rsid w:val="005E525E"/>
    <w:rsid w:val="005E680A"/>
    <w:rsid w:val="005E7C0B"/>
    <w:rsid w:val="005E7C9E"/>
    <w:rsid w:val="005F1298"/>
    <w:rsid w:val="005F1341"/>
    <w:rsid w:val="005F1D3F"/>
    <w:rsid w:val="005F1D50"/>
    <w:rsid w:val="005F25F2"/>
    <w:rsid w:val="005F28CA"/>
    <w:rsid w:val="005F2B49"/>
    <w:rsid w:val="005F2B92"/>
    <w:rsid w:val="005F348E"/>
    <w:rsid w:val="005F3976"/>
    <w:rsid w:val="005F3DC4"/>
    <w:rsid w:val="005F4007"/>
    <w:rsid w:val="005F41D5"/>
    <w:rsid w:val="005F4D54"/>
    <w:rsid w:val="005F5B1D"/>
    <w:rsid w:val="005F5E6F"/>
    <w:rsid w:val="005F6347"/>
    <w:rsid w:val="005F6762"/>
    <w:rsid w:val="005F6DE6"/>
    <w:rsid w:val="005F721B"/>
    <w:rsid w:val="005F79C2"/>
    <w:rsid w:val="00601037"/>
    <w:rsid w:val="006025C3"/>
    <w:rsid w:val="006026E2"/>
    <w:rsid w:val="00602763"/>
    <w:rsid w:val="00603E43"/>
    <w:rsid w:val="00603E50"/>
    <w:rsid w:val="0060409B"/>
    <w:rsid w:val="0060413E"/>
    <w:rsid w:val="00604B54"/>
    <w:rsid w:val="00604D46"/>
    <w:rsid w:val="00604F81"/>
    <w:rsid w:val="006050CA"/>
    <w:rsid w:val="006052D9"/>
    <w:rsid w:val="006053D2"/>
    <w:rsid w:val="006057FF"/>
    <w:rsid w:val="00605E2D"/>
    <w:rsid w:val="006062A0"/>
    <w:rsid w:val="0060630B"/>
    <w:rsid w:val="006066E9"/>
    <w:rsid w:val="00607114"/>
    <w:rsid w:val="00607269"/>
    <w:rsid w:val="00607685"/>
    <w:rsid w:val="00610351"/>
    <w:rsid w:val="00610392"/>
    <w:rsid w:val="0061051C"/>
    <w:rsid w:val="00610864"/>
    <w:rsid w:val="00610928"/>
    <w:rsid w:val="006114B9"/>
    <w:rsid w:val="0061188F"/>
    <w:rsid w:val="00611D1E"/>
    <w:rsid w:val="00611D35"/>
    <w:rsid w:val="0061217F"/>
    <w:rsid w:val="00612CD5"/>
    <w:rsid w:val="00613801"/>
    <w:rsid w:val="00613915"/>
    <w:rsid w:val="006149AB"/>
    <w:rsid w:val="00614BCD"/>
    <w:rsid w:val="00614BFE"/>
    <w:rsid w:val="006150DD"/>
    <w:rsid w:val="006153BF"/>
    <w:rsid w:val="00615404"/>
    <w:rsid w:val="0061589C"/>
    <w:rsid w:val="006159A1"/>
    <w:rsid w:val="00615D39"/>
    <w:rsid w:val="0061624B"/>
    <w:rsid w:val="00616C80"/>
    <w:rsid w:val="0061797A"/>
    <w:rsid w:val="00617D0F"/>
    <w:rsid w:val="00617F7A"/>
    <w:rsid w:val="0062036B"/>
    <w:rsid w:val="00620D84"/>
    <w:rsid w:val="006211F6"/>
    <w:rsid w:val="006212CA"/>
    <w:rsid w:val="006212CF"/>
    <w:rsid w:val="006212F3"/>
    <w:rsid w:val="00621447"/>
    <w:rsid w:val="00621F67"/>
    <w:rsid w:val="00621FF2"/>
    <w:rsid w:val="00622181"/>
    <w:rsid w:val="00622789"/>
    <w:rsid w:val="00623485"/>
    <w:rsid w:val="006235D2"/>
    <w:rsid w:val="00623902"/>
    <w:rsid w:val="00623A6F"/>
    <w:rsid w:val="00624051"/>
    <w:rsid w:val="00625925"/>
    <w:rsid w:val="00626A5C"/>
    <w:rsid w:val="00626E1B"/>
    <w:rsid w:val="0062743E"/>
    <w:rsid w:val="00627D09"/>
    <w:rsid w:val="00627E3D"/>
    <w:rsid w:val="00630984"/>
    <w:rsid w:val="00630B92"/>
    <w:rsid w:val="00630D80"/>
    <w:rsid w:val="00631246"/>
    <w:rsid w:val="006321D2"/>
    <w:rsid w:val="006321F9"/>
    <w:rsid w:val="0063224F"/>
    <w:rsid w:val="00632329"/>
    <w:rsid w:val="00632438"/>
    <w:rsid w:val="006326D8"/>
    <w:rsid w:val="00632CF2"/>
    <w:rsid w:val="00632DD3"/>
    <w:rsid w:val="00633CB4"/>
    <w:rsid w:val="0063487D"/>
    <w:rsid w:val="00634CC5"/>
    <w:rsid w:val="0063501F"/>
    <w:rsid w:val="0063564A"/>
    <w:rsid w:val="00635E35"/>
    <w:rsid w:val="006360F9"/>
    <w:rsid w:val="006362A2"/>
    <w:rsid w:val="00636824"/>
    <w:rsid w:val="00636F4D"/>
    <w:rsid w:val="006370FE"/>
    <w:rsid w:val="006375BE"/>
    <w:rsid w:val="00637744"/>
    <w:rsid w:val="0063789A"/>
    <w:rsid w:val="00637FF7"/>
    <w:rsid w:val="00640177"/>
    <w:rsid w:val="00640EC8"/>
    <w:rsid w:val="0064104D"/>
    <w:rsid w:val="00641269"/>
    <w:rsid w:val="0064199F"/>
    <w:rsid w:val="00641DBF"/>
    <w:rsid w:val="00642018"/>
    <w:rsid w:val="00642AF6"/>
    <w:rsid w:val="00643B0C"/>
    <w:rsid w:val="00643D9D"/>
    <w:rsid w:val="0064456F"/>
    <w:rsid w:val="0064491B"/>
    <w:rsid w:val="00644CFE"/>
    <w:rsid w:val="00644EFB"/>
    <w:rsid w:val="00645571"/>
    <w:rsid w:val="00645952"/>
    <w:rsid w:val="00645C4C"/>
    <w:rsid w:val="0064604F"/>
    <w:rsid w:val="00646085"/>
    <w:rsid w:val="006469F2"/>
    <w:rsid w:val="00647022"/>
    <w:rsid w:val="00647796"/>
    <w:rsid w:val="00650594"/>
    <w:rsid w:val="006506C7"/>
    <w:rsid w:val="00650789"/>
    <w:rsid w:val="006508D8"/>
    <w:rsid w:val="00651760"/>
    <w:rsid w:val="006521B0"/>
    <w:rsid w:val="006523FF"/>
    <w:rsid w:val="00652F84"/>
    <w:rsid w:val="00653A24"/>
    <w:rsid w:val="00655214"/>
    <w:rsid w:val="00656577"/>
    <w:rsid w:val="00656E2C"/>
    <w:rsid w:val="006575BE"/>
    <w:rsid w:val="006601CC"/>
    <w:rsid w:val="00660298"/>
    <w:rsid w:val="00661556"/>
    <w:rsid w:val="00661C0E"/>
    <w:rsid w:val="00662220"/>
    <w:rsid w:val="00662398"/>
    <w:rsid w:val="00662416"/>
    <w:rsid w:val="006627A4"/>
    <w:rsid w:val="00662B16"/>
    <w:rsid w:val="00662F9B"/>
    <w:rsid w:val="006633CC"/>
    <w:rsid w:val="0066365E"/>
    <w:rsid w:val="00663A53"/>
    <w:rsid w:val="00663DAB"/>
    <w:rsid w:val="00664420"/>
    <w:rsid w:val="00665042"/>
    <w:rsid w:val="0066514C"/>
    <w:rsid w:val="006653D4"/>
    <w:rsid w:val="0066584E"/>
    <w:rsid w:val="0066628F"/>
    <w:rsid w:val="006662C8"/>
    <w:rsid w:val="00666482"/>
    <w:rsid w:val="00666543"/>
    <w:rsid w:val="006667F8"/>
    <w:rsid w:val="00666FB1"/>
    <w:rsid w:val="00667FAF"/>
    <w:rsid w:val="00670165"/>
    <w:rsid w:val="006705EC"/>
    <w:rsid w:val="00670F68"/>
    <w:rsid w:val="00671A0C"/>
    <w:rsid w:val="00671BCC"/>
    <w:rsid w:val="00673483"/>
    <w:rsid w:val="00674754"/>
    <w:rsid w:val="0067480F"/>
    <w:rsid w:val="00674D38"/>
    <w:rsid w:val="00675628"/>
    <w:rsid w:val="0067606E"/>
    <w:rsid w:val="00676188"/>
    <w:rsid w:val="00676537"/>
    <w:rsid w:val="006767F1"/>
    <w:rsid w:val="0067693B"/>
    <w:rsid w:val="00676C70"/>
    <w:rsid w:val="00676CE9"/>
    <w:rsid w:val="0067722D"/>
    <w:rsid w:val="006772A6"/>
    <w:rsid w:val="00677390"/>
    <w:rsid w:val="0067750C"/>
    <w:rsid w:val="006777E0"/>
    <w:rsid w:val="00677A9D"/>
    <w:rsid w:val="00677B42"/>
    <w:rsid w:val="00677C39"/>
    <w:rsid w:val="00680037"/>
    <w:rsid w:val="006803A8"/>
    <w:rsid w:val="006807E2"/>
    <w:rsid w:val="006811F2"/>
    <w:rsid w:val="006813C8"/>
    <w:rsid w:val="0068180C"/>
    <w:rsid w:val="00682164"/>
    <w:rsid w:val="006829FE"/>
    <w:rsid w:val="00683222"/>
    <w:rsid w:val="0068344D"/>
    <w:rsid w:val="00684716"/>
    <w:rsid w:val="00684D1E"/>
    <w:rsid w:val="00685358"/>
    <w:rsid w:val="00686693"/>
    <w:rsid w:val="0068688E"/>
    <w:rsid w:val="00686E2E"/>
    <w:rsid w:val="006872A3"/>
    <w:rsid w:val="0068778D"/>
    <w:rsid w:val="00690A05"/>
    <w:rsid w:val="00690C5F"/>
    <w:rsid w:val="00690ED9"/>
    <w:rsid w:val="00691944"/>
    <w:rsid w:val="006925A7"/>
    <w:rsid w:val="006926B1"/>
    <w:rsid w:val="00693476"/>
    <w:rsid w:val="0069373A"/>
    <w:rsid w:val="00693AE8"/>
    <w:rsid w:val="00693C7B"/>
    <w:rsid w:val="00694825"/>
    <w:rsid w:val="00694DD9"/>
    <w:rsid w:val="006951C1"/>
    <w:rsid w:val="00695991"/>
    <w:rsid w:val="00695BF0"/>
    <w:rsid w:val="00695CAE"/>
    <w:rsid w:val="00695E84"/>
    <w:rsid w:val="0069633A"/>
    <w:rsid w:val="00697002"/>
    <w:rsid w:val="00697290"/>
    <w:rsid w:val="0069729C"/>
    <w:rsid w:val="0069788E"/>
    <w:rsid w:val="00697B2C"/>
    <w:rsid w:val="006A090C"/>
    <w:rsid w:val="006A0B7C"/>
    <w:rsid w:val="006A1352"/>
    <w:rsid w:val="006A13FB"/>
    <w:rsid w:val="006A16E2"/>
    <w:rsid w:val="006A18E1"/>
    <w:rsid w:val="006A1B8D"/>
    <w:rsid w:val="006A1BE5"/>
    <w:rsid w:val="006A30FC"/>
    <w:rsid w:val="006A3CD2"/>
    <w:rsid w:val="006A53BC"/>
    <w:rsid w:val="006A56C7"/>
    <w:rsid w:val="006A597B"/>
    <w:rsid w:val="006A73FF"/>
    <w:rsid w:val="006A7517"/>
    <w:rsid w:val="006A79A8"/>
    <w:rsid w:val="006A7F9A"/>
    <w:rsid w:val="006B04C3"/>
    <w:rsid w:val="006B12E4"/>
    <w:rsid w:val="006B2C0C"/>
    <w:rsid w:val="006B2CAD"/>
    <w:rsid w:val="006B38E7"/>
    <w:rsid w:val="006B38F1"/>
    <w:rsid w:val="006B71B3"/>
    <w:rsid w:val="006B720F"/>
    <w:rsid w:val="006B74D3"/>
    <w:rsid w:val="006B7C39"/>
    <w:rsid w:val="006B7FC1"/>
    <w:rsid w:val="006C0F22"/>
    <w:rsid w:val="006C1F10"/>
    <w:rsid w:val="006C2225"/>
    <w:rsid w:val="006C2DEA"/>
    <w:rsid w:val="006C3189"/>
    <w:rsid w:val="006C3460"/>
    <w:rsid w:val="006C3953"/>
    <w:rsid w:val="006C3D7E"/>
    <w:rsid w:val="006C3F8E"/>
    <w:rsid w:val="006C4113"/>
    <w:rsid w:val="006C458C"/>
    <w:rsid w:val="006C4CDA"/>
    <w:rsid w:val="006C4E60"/>
    <w:rsid w:val="006C4EA0"/>
    <w:rsid w:val="006C4F65"/>
    <w:rsid w:val="006C587C"/>
    <w:rsid w:val="006C5DE8"/>
    <w:rsid w:val="006C5F25"/>
    <w:rsid w:val="006C6BA5"/>
    <w:rsid w:val="006C6E6D"/>
    <w:rsid w:val="006C7868"/>
    <w:rsid w:val="006D0147"/>
    <w:rsid w:val="006D059D"/>
    <w:rsid w:val="006D0968"/>
    <w:rsid w:val="006D1B3F"/>
    <w:rsid w:val="006D1BE6"/>
    <w:rsid w:val="006D1F00"/>
    <w:rsid w:val="006D3E31"/>
    <w:rsid w:val="006D4D34"/>
    <w:rsid w:val="006D4F3E"/>
    <w:rsid w:val="006D603F"/>
    <w:rsid w:val="006D628E"/>
    <w:rsid w:val="006D6476"/>
    <w:rsid w:val="006D6F1D"/>
    <w:rsid w:val="006E05D9"/>
    <w:rsid w:val="006E0CDF"/>
    <w:rsid w:val="006E2F01"/>
    <w:rsid w:val="006E48B2"/>
    <w:rsid w:val="006E48CD"/>
    <w:rsid w:val="006E4A6B"/>
    <w:rsid w:val="006E4C9D"/>
    <w:rsid w:val="006E5057"/>
    <w:rsid w:val="006E5539"/>
    <w:rsid w:val="006E6232"/>
    <w:rsid w:val="006E628F"/>
    <w:rsid w:val="006E6C3C"/>
    <w:rsid w:val="006E6C9A"/>
    <w:rsid w:val="006E6CCB"/>
    <w:rsid w:val="006E6F0E"/>
    <w:rsid w:val="006E7172"/>
    <w:rsid w:val="006F018A"/>
    <w:rsid w:val="006F0265"/>
    <w:rsid w:val="006F0798"/>
    <w:rsid w:val="006F0A46"/>
    <w:rsid w:val="006F0A5A"/>
    <w:rsid w:val="006F1652"/>
    <w:rsid w:val="006F1A6E"/>
    <w:rsid w:val="006F1C5D"/>
    <w:rsid w:val="006F2610"/>
    <w:rsid w:val="006F2CFE"/>
    <w:rsid w:val="006F2D17"/>
    <w:rsid w:val="006F34F0"/>
    <w:rsid w:val="006F3710"/>
    <w:rsid w:val="006F4010"/>
    <w:rsid w:val="006F4B98"/>
    <w:rsid w:val="006F4BED"/>
    <w:rsid w:val="006F4E2D"/>
    <w:rsid w:val="006F507D"/>
    <w:rsid w:val="006F566B"/>
    <w:rsid w:val="006F61C4"/>
    <w:rsid w:val="006F65E4"/>
    <w:rsid w:val="006F66C8"/>
    <w:rsid w:val="006F6ABF"/>
    <w:rsid w:val="00701123"/>
    <w:rsid w:val="0070126C"/>
    <w:rsid w:val="00701580"/>
    <w:rsid w:val="007017BE"/>
    <w:rsid w:val="00702480"/>
    <w:rsid w:val="00702A93"/>
    <w:rsid w:val="0070303F"/>
    <w:rsid w:val="00703058"/>
    <w:rsid w:val="0070367C"/>
    <w:rsid w:val="00703D22"/>
    <w:rsid w:val="00703FB1"/>
    <w:rsid w:val="007050A2"/>
    <w:rsid w:val="0070534C"/>
    <w:rsid w:val="00705421"/>
    <w:rsid w:val="00705530"/>
    <w:rsid w:val="00705906"/>
    <w:rsid w:val="00705B5C"/>
    <w:rsid w:val="007060D6"/>
    <w:rsid w:val="00706C1D"/>
    <w:rsid w:val="00706DC9"/>
    <w:rsid w:val="00706E7D"/>
    <w:rsid w:val="00706EC5"/>
    <w:rsid w:val="007074AA"/>
    <w:rsid w:val="007075BD"/>
    <w:rsid w:val="0070797D"/>
    <w:rsid w:val="00710C9A"/>
    <w:rsid w:val="00711438"/>
    <w:rsid w:val="0071199D"/>
    <w:rsid w:val="00711C21"/>
    <w:rsid w:val="00712861"/>
    <w:rsid w:val="00712A69"/>
    <w:rsid w:val="00713075"/>
    <w:rsid w:val="007133FB"/>
    <w:rsid w:val="007135C7"/>
    <w:rsid w:val="007135CA"/>
    <w:rsid w:val="00713624"/>
    <w:rsid w:val="00714006"/>
    <w:rsid w:val="0071443F"/>
    <w:rsid w:val="007149DE"/>
    <w:rsid w:val="00714A56"/>
    <w:rsid w:val="00714F01"/>
    <w:rsid w:val="00715527"/>
    <w:rsid w:val="007167BA"/>
    <w:rsid w:val="00716A09"/>
    <w:rsid w:val="00716C42"/>
    <w:rsid w:val="00716DFF"/>
    <w:rsid w:val="00716EC4"/>
    <w:rsid w:val="00717572"/>
    <w:rsid w:val="00717D81"/>
    <w:rsid w:val="00721273"/>
    <w:rsid w:val="007217DA"/>
    <w:rsid w:val="00721D56"/>
    <w:rsid w:val="007222AC"/>
    <w:rsid w:val="00722F6A"/>
    <w:rsid w:val="0072325F"/>
    <w:rsid w:val="007233C2"/>
    <w:rsid w:val="00723AD9"/>
    <w:rsid w:val="00724726"/>
    <w:rsid w:val="00724CF9"/>
    <w:rsid w:val="00725E8B"/>
    <w:rsid w:val="00726317"/>
    <w:rsid w:val="00726988"/>
    <w:rsid w:val="00727127"/>
    <w:rsid w:val="007273AE"/>
    <w:rsid w:val="00727DEF"/>
    <w:rsid w:val="00730180"/>
    <w:rsid w:val="00730ED6"/>
    <w:rsid w:val="00731391"/>
    <w:rsid w:val="007317BF"/>
    <w:rsid w:val="00731913"/>
    <w:rsid w:val="00731CE1"/>
    <w:rsid w:val="00732D2B"/>
    <w:rsid w:val="0073359F"/>
    <w:rsid w:val="007346F6"/>
    <w:rsid w:val="00734E6B"/>
    <w:rsid w:val="007352C5"/>
    <w:rsid w:val="00735393"/>
    <w:rsid w:val="007354ED"/>
    <w:rsid w:val="00736167"/>
    <w:rsid w:val="007365EA"/>
    <w:rsid w:val="007369F1"/>
    <w:rsid w:val="00736A58"/>
    <w:rsid w:val="00736B6A"/>
    <w:rsid w:val="00737214"/>
    <w:rsid w:val="00737E0B"/>
    <w:rsid w:val="0074180A"/>
    <w:rsid w:val="007418C3"/>
    <w:rsid w:val="0074196C"/>
    <w:rsid w:val="0074252F"/>
    <w:rsid w:val="007426E9"/>
    <w:rsid w:val="00743C62"/>
    <w:rsid w:val="0074409B"/>
    <w:rsid w:val="00744D5D"/>
    <w:rsid w:val="007455D9"/>
    <w:rsid w:val="0074577B"/>
    <w:rsid w:val="00746035"/>
    <w:rsid w:val="00746235"/>
    <w:rsid w:val="00746534"/>
    <w:rsid w:val="00746550"/>
    <w:rsid w:val="0074723C"/>
    <w:rsid w:val="007477D0"/>
    <w:rsid w:val="00747A30"/>
    <w:rsid w:val="00747C75"/>
    <w:rsid w:val="00747E80"/>
    <w:rsid w:val="00750067"/>
    <w:rsid w:val="007501D1"/>
    <w:rsid w:val="007506B2"/>
    <w:rsid w:val="00750879"/>
    <w:rsid w:val="0075090E"/>
    <w:rsid w:val="00750B3E"/>
    <w:rsid w:val="007515AC"/>
    <w:rsid w:val="007515C7"/>
    <w:rsid w:val="007518AC"/>
    <w:rsid w:val="00752176"/>
    <w:rsid w:val="00752305"/>
    <w:rsid w:val="0075241B"/>
    <w:rsid w:val="00752C26"/>
    <w:rsid w:val="00753EE0"/>
    <w:rsid w:val="00754263"/>
    <w:rsid w:val="007546C6"/>
    <w:rsid w:val="00754B79"/>
    <w:rsid w:val="0075544F"/>
    <w:rsid w:val="00755BE8"/>
    <w:rsid w:val="00756086"/>
    <w:rsid w:val="00756506"/>
    <w:rsid w:val="007603D1"/>
    <w:rsid w:val="0076042F"/>
    <w:rsid w:val="007609DD"/>
    <w:rsid w:val="00760C3B"/>
    <w:rsid w:val="00761F58"/>
    <w:rsid w:val="00762693"/>
    <w:rsid w:val="0076275E"/>
    <w:rsid w:val="00762C12"/>
    <w:rsid w:val="00763FD2"/>
    <w:rsid w:val="00764202"/>
    <w:rsid w:val="00764B5B"/>
    <w:rsid w:val="0076513C"/>
    <w:rsid w:val="007656F3"/>
    <w:rsid w:val="00765837"/>
    <w:rsid w:val="00765865"/>
    <w:rsid w:val="00765D4E"/>
    <w:rsid w:val="00766665"/>
    <w:rsid w:val="00767E64"/>
    <w:rsid w:val="00770736"/>
    <w:rsid w:val="007710FD"/>
    <w:rsid w:val="007716A8"/>
    <w:rsid w:val="007716B5"/>
    <w:rsid w:val="00772230"/>
    <w:rsid w:val="0077260D"/>
    <w:rsid w:val="00772755"/>
    <w:rsid w:val="00772CA1"/>
    <w:rsid w:val="00772DFC"/>
    <w:rsid w:val="00772E9B"/>
    <w:rsid w:val="00773A0F"/>
    <w:rsid w:val="00773A14"/>
    <w:rsid w:val="00773A6D"/>
    <w:rsid w:val="00773E05"/>
    <w:rsid w:val="00773E68"/>
    <w:rsid w:val="00774E71"/>
    <w:rsid w:val="00775B18"/>
    <w:rsid w:val="00776288"/>
    <w:rsid w:val="0077636A"/>
    <w:rsid w:val="0077655D"/>
    <w:rsid w:val="007772CC"/>
    <w:rsid w:val="00777CF7"/>
    <w:rsid w:val="00777FF5"/>
    <w:rsid w:val="00780172"/>
    <w:rsid w:val="00780198"/>
    <w:rsid w:val="007801E5"/>
    <w:rsid w:val="007806AA"/>
    <w:rsid w:val="0078071F"/>
    <w:rsid w:val="00780CF5"/>
    <w:rsid w:val="007811D2"/>
    <w:rsid w:val="00781726"/>
    <w:rsid w:val="00781849"/>
    <w:rsid w:val="00782119"/>
    <w:rsid w:val="007837E0"/>
    <w:rsid w:val="00783E89"/>
    <w:rsid w:val="00783F05"/>
    <w:rsid w:val="00784451"/>
    <w:rsid w:val="0078490D"/>
    <w:rsid w:val="00784919"/>
    <w:rsid w:val="00785020"/>
    <w:rsid w:val="00785679"/>
    <w:rsid w:val="0078575E"/>
    <w:rsid w:val="0078595B"/>
    <w:rsid w:val="00785A57"/>
    <w:rsid w:val="0078636A"/>
    <w:rsid w:val="00786901"/>
    <w:rsid w:val="00786B01"/>
    <w:rsid w:val="00787106"/>
    <w:rsid w:val="0078751A"/>
    <w:rsid w:val="007877DD"/>
    <w:rsid w:val="007877E4"/>
    <w:rsid w:val="007879DB"/>
    <w:rsid w:val="00787A19"/>
    <w:rsid w:val="00787B8B"/>
    <w:rsid w:val="00787F27"/>
    <w:rsid w:val="007904F9"/>
    <w:rsid w:val="00790A0D"/>
    <w:rsid w:val="00790B06"/>
    <w:rsid w:val="00790F8D"/>
    <w:rsid w:val="00791204"/>
    <w:rsid w:val="00791537"/>
    <w:rsid w:val="00792256"/>
    <w:rsid w:val="00792724"/>
    <w:rsid w:val="00792B8A"/>
    <w:rsid w:val="00792FCF"/>
    <w:rsid w:val="007938A5"/>
    <w:rsid w:val="007941AC"/>
    <w:rsid w:val="00794949"/>
    <w:rsid w:val="00794B9B"/>
    <w:rsid w:val="00794E9D"/>
    <w:rsid w:val="007960B5"/>
    <w:rsid w:val="007961BF"/>
    <w:rsid w:val="0079676B"/>
    <w:rsid w:val="007967E9"/>
    <w:rsid w:val="00796A25"/>
    <w:rsid w:val="00797616"/>
    <w:rsid w:val="007A0473"/>
    <w:rsid w:val="007A1521"/>
    <w:rsid w:val="007A1FEF"/>
    <w:rsid w:val="007A210F"/>
    <w:rsid w:val="007A2589"/>
    <w:rsid w:val="007A2ABB"/>
    <w:rsid w:val="007A2CE1"/>
    <w:rsid w:val="007A3106"/>
    <w:rsid w:val="007A3880"/>
    <w:rsid w:val="007A49FF"/>
    <w:rsid w:val="007A5010"/>
    <w:rsid w:val="007A510A"/>
    <w:rsid w:val="007A5979"/>
    <w:rsid w:val="007A6E27"/>
    <w:rsid w:val="007A7071"/>
    <w:rsid w:val="007A724E"/>
    <w:rsid w:val="007A7591"/>
    <w:rsid w:val="007A76D5"/>
    <w:rsid w:val="007A7D50"/>
    <w:rsid w:val="007A7EA8"/>
    <w:rsid w:val="007B0658"/>
    <w:rsid w:val="007B0741"/>
    <w:rsid w:val="007B08E7"/>
    <w:rsid w:val="007B0E97"/>
    <w:rsid w:val="007B0EBA"/>
    <w:rsid w:val="007B1117"/>
    <w:rsid w:val="007B1646"/>
    <w:rsid w:val="007B18DB"/>
    <w:rsid w:val="007B1A77"/>
    <w:rsid w:val="007B1C0C"/>
    <w:rsid w:val="007B24EA"/>
    <w:rsid w:val="007B270F"/>
    <w:rsid w:val="007B3613"/>
    <w:rsid w:val="007B4383"/>
    <w:rsid w:val="007B44E3"/>
    <w:rsid w:val="007B48FC"/>
    <w:rsid w:val="007B4F93"/>
    <w:rsid w:val="007B6198"/>
    <w:rsid w:val="007B6BC3"/>
    <w:rsid w:val="007B7391"/>
    <w:rsid w:val="007B79FF"/>
    <w:rsid w:val="007C0278"/>
    <w:rsid w:val="007C089D"/>
    <w:rsid w:val="007C1457"/>
    <w:rsid w:val="007C14BC"/>
    <w:rsid w:val="007C1973"/>
    <w:rsid w:val="007C19B4"/>
    <w:rsid w:val="007C1AE4"/>
    <w:rsid w:val="007C2242"/>
    <w:rsid w:val="007C2324"/>
    <w:rsid w:val="007C2622"/>
    <w:rsid w:val="007C39AE"/>
    <w:rsid w:val="007C41FA"/>
    <w:rsid w:val="007C4631"/>
    <w:rsid w:val="007C48E4"/>
    <w:rsid w:val="007C4BE4"/>
    <w:rsid w:val="007C5CDB"/>
    <w:rsid w:val="007C66EA"/>
    <w:rsid w:val="007C6D73"/>
    <w:rsid w:val="007D06D9"/>
    <w:rsid w:val="007D0BDF"/>
    <w:rsid w:val="007D19F4"/>
    <w:rsid w:val="007D288C"/>
    <w:rsid w:val="007D3334"/>
    <w:rsid w:val="007D4F69"/>
    <w:rsid w:val="007D57A9"/>
    <w:rsid w:val="007D5CD1"/>
    <w:rsid w:val="007D641D"/>
    <w:rsid w:val="007D6C0F"/>
    <w:rsid w:val="007D6ED7"/>
    <w:rsid w:val="007D703E"/>
    <w:rsid w:val="007D7CAA"/>
    <w:rsid w:val="007D7E90"/>
    <w:rsid w:val="007E04FF"/>
    <w:rsid w:val="007E0D1B"/>
    <w:rsid w:val="007E187A"/>
    <w:rsid w:val="007E1B40"/>
    <w:rsid w:val="007E1FCF"/>
    <w:rsid w:val="007E22B4"/>
    <w:rsid w:val="007E2701"/>
    <w:rsid w:val="007E3198"/>
    <w:rsid w:val="007E3421"/>
    <w:rsid w:val="007E37BC"/>
    <w:rsid w:val="007E387F"/>
    <w:rsid w:val="007E3B5E"/>
    <w:rsid w:val="007E3E81"/>
    <w:rsid w:val="007E4752"/>
    <w:rsid w:val="007E4BF8"/>
    <w:rsid w:val="007E4D34"/>
    <w:rsid w:val="007E4E6F"/>
    <w:rsid w:val="007E556C"/>
    <w:rsid w:val="007E5F5D"/>
    <w:rsid w:val="007E60A6"/>
    <w:rsid w:val="007E6676"/>
    <w:rsid w:val="007E6BBC"/>
    <w:rsid w:val="007E733D"/>
    <w:rsid w:val="007E7829"/>
    <w:rsid w:val="007E7C1D"/>
    <w:rsid w:val="007F1187"/>
    <w:rsid w:val="007F1557"/>
    <w:rsid w:val="007F157E"/>
    <w:rsid w:val="007F1833"/>
    <w:rsid w:val="007F1BC8"/>
    <w:rsid w:val="007F224C"/>
    <w:rsid w:val="007F238D"/>
    <w:rsid w:val="007F2732"/>
    <w:rsid w:val="007F33C3"/>
    <w:rsid w:val="007F36DF"/>
    <w:rsid w:val="007F6387"/>
    <w:rsid w:val="007F650B"/>
    <w:rsid w:val="007F6A99"/>
    <w:rsid w:val="007F6B61"/>
    <w:rsid w:val="007F733A"/>
    <w:rsid w:val="007F7C9C"/>
    <w:rsid w:val="00800FE8"/>
    <w:rsid w:val="00801577"/>
    <w:rsid w:val="00801A4C"/>
    <w:rsid w:val="00801AA4"/>
    <w:rsid w:val="00802B59"/>
    <w:rsid w:val="00802C98"/>
    <w:rsid w:val="008035D4"/>
    <w:rsid w:val="00804A5E"/>
    <w:rsid w:val="00804A6A"/>
    <w:rsid w:val="00804C40"/>
    <w:rsid w:val="008055FC"/>
    <w:rsid w:val="008057F9"/>
    <w:rsid w:val="00805A60"/>
    <w:rsid w:val="00806217"/>
    <w:rsid w:val="00806B3E"/>
    <w:rsid w:val="00806B46"/>
    <w:rsid w:val="00806FC4"/>
    <w:rsid w:val="0080716C"/>
    <w:rsid w:val="00807197"/>
    <w:rsid w:val="008079FB"/>
    <w:rsid w:val="00807EC4"/>
    <w:rsid w:val="00811567"/>
    <w:rsid w:val="008115D7"/>
    <w:rsid w:val="00811B65"/>
    <w:rsid w:val="00811B71"/>
    <w:rsid w:val="008122E2"/>
    <w:rsid w:val="00812A70"/>
    <w:rsid w:val="00813A72"/>
    <w:rsid w:val="00814162"/>
    <w:rsid w:val="0081477E"/>
    <w:rsid w:val="00814DC7"/>
    <w:rsid w:val="008152EF"/>
    <w:rsid w:val="0081530E"/>
    <w:rsid w:val="00815CC7"/>
    <w:rsid w:val="008163BD"/>
    <w:rsid w:val="0081656A"/>
    <w:rsid w:val="00816D3D"/>
    <w:rsid w:val="00816F1B"/>
    <w:rsid w:val="00817091"/>
    <w:rsid w:val="00817473"/>
    <w:rsid w:val="008179AA"/>
    <w:rsid w:val="0082141B"/>
    <w:rsid w:val="00821A70"/>
    <w:rsid w:val="00821CFE"/>
    <w:rsid w:val="00822523"/>
    <w:rsid w:val="0082267E"/>
    <w:rsid w:val="00822B55"/>
    <w:rsid w:val="00823B87"/>
    <w:rsid w:val="008242F5"/>
    <w:rsid w:val="00824616"/>
    <w:rsid w:val="00824693"/>
    <w:rsid w:val="00824C71"/>
    <w:rsid w:val="0082545E"/>
    <w:rsid w:val="008259DA"/>
    <w:rsid w:val="008265BB"/>
    <w:rsid w:val="008269F4"/>
    <w:rsid w:val="00827F0C"/>
    <w:rsid w:val="008305D1"/>
    <w:rsid w:val="00830655"/>
    <w:rsid w:val="00830E21"/>
    <w:rsid w:val="008310D3"/>
    <w:rsid w:val="00831139"/>
    <w:rsid w:val="00831D91"/>
    <w:rsid w:val="00833648"/>
    <w:rsid w:val="00834759"/>
    <w:rsid w:val="00835AF6"/>
    <w:rsid w:val="00835DCE"/>
    <w:rsid w:val="00836ECB"/>
    <w:rsid w:val="0083767E"/>
    <w:rsid w:val="008402BF"/>
    <w:rsid w:val="0084091C"/>
    <w:rsid w:val="00840AD3"/>
    <w:rsid w:val="00840F17"/>
    <w:rsid w:val="00841177"/>
    <w:rsid w:val="0084130B"/>
    <w:rsid w:val="0084212A"/>
    <w:rsid w:val="00843F15"/>
    <w:rsid w:val="00843FD6"/>
    <w:rsid w:val="008447EF"/>
    <w:rsid w:val="00845023"/>
    <w:rsid w:val="00845D06"/>
    <w:rsid w:val="00846F52"/>
    <w:rsid w:val="00846FEC"/>
    <w:rsid w:val="00847109"/>
    <w:rsid w:val="008472AD"/>
    <w:rsid w:val="00847AF2"/>
    <w:rsid w:val="0085079F"/>
    <w:rsid w:val="008508FA"/>
    <w:rsid w:val="00850A66"/>
    <w:rsid w:val="0085125A"/>
    <w:rsid w:val="00852FDE"/>
    <w:rsid w:val="00853314"/>
    <w:rsid w:val="0085384B"/>
    <w:rsid w:val="008538BC"/>
    <w:rsid w:val="008539B6"/>
    <w:rsid w:val="00853E32"/>
    <w:rsid w:val="00856423"/>
    <w:rsid w:val="0085705A"/>
    <w:rsid w:val="008579C1"/>
    <w:rsid w:val="0086051D"/>
    <w:rsid w:val="00861B48"/>
    <w:rsid w:val="00861D59"/>
    <w:rsid w:val="008620F7"/>
    <w:rsid w:val="00862F39"/>
    <w:rsid w:val="00863437"/>
    <w:rsid w:val="0086364B"/>
    <w:rsid w:val="00863BCD"/>
    <w:rsid w:val="008641DF"/>
    <w:rsid w:val="00864363"/>
    <w:rsid w:val="00864512"/>
    <w:rsid w:val="00864EAD"/>
    <w:rsid w:val="008651A7"/>
    <w:rsid w:val="00866373"/>
    <w:rsid w:val="00866960"/>
    <w:rsid w:val="00867963"/>
    <w:rsid w:val="00867BE3"/>
    <w:rsid w:val="00867E78"/>
    <w:rsid w:val="00870894"/>
    <w:rsid w:val="00870E82"/>
    <w:rsid w:val="0087144F"/>
    <w:rsid w:val="008718FA"/>
    <w:rsid w:val="00871B80"/>
    <w:rsid w:val="00871FAE"/>
    <w:rsid w:val="0087258C"/>
    <w:rsid w:val="008726E0"/>
    <w:rsid w:val="00872709"/>
    <w:rsid w:val="00872BE5"/>
    <w:rsid w:val="00872BF2"/>
    <w:rsid w:val="00873AFD"/>
    <w:rsid w:val="00873BFC"/>
    <w:rsid w:val="00873C15"/>
    <w:rsid w:val="00873C50"/>
    <w:rsid w:val="008752A5"/>
    <w:rsid w:val="008753CF"/>
    <w:rsid w:val="0087571B"/>
    <w:rsid w:val="00875CB7"/>
    <w:rsid w:val="00876053"/>
    <w:rsid w:val="0087619A"/>
    <w:rsid w:val="008764B3"/>
    <w:rsid w:val="008767D3"/>
    <w:rsid w:val="00877384"/>
    <w:rsid w:val="00877586"/>
    <w:rsid w:val="008775BF"/>
    <w:rsid w:val="008810DD"/>
    <w:rsid w:val="008813D2"/>
    <w:rsid w:val="008814AB"/>
    <w:rsid w:val="00882AAD"/>
    <w:rsid w:val="0088336C"/>
    <w:rsid w:val="008835E0"/>
    <w:rsid w:val="00883892"/>
    <w:rsid w:val="00883D37"/>
    <w:rsid w:val="00883EC0"/>
    <w:rsid w:val="00884A72"/>
    <w:rsid w:val="00885021"/>
    <w:rsid w:val="00885373"/>
    <w:rsid w:val="00885747"/>
    <w:rsid w:val="00886306"/>
    <w:rsid w:val="008864A5"/>
    <w:rsid w:val="008874DF"/>
    <w:rsid w:val="0088762F"/>
    <w:rsid w:val="008876B7"/>
    <w:rsid w:val="0088793E"/>
    <w:rsid w:val="00887E0A"/>
    <w:rsid w:val="0089045D"/>
    <w:rsid w:val="008912B4"/>
    <w:rsid w:val="00891507"/>
    <w:rsid w:val="00891724"/>
    <w:rsid w:val="00891F57"/>
    <w:rsid w:val="008926BA"/>
    <w:rsid w:val="00892D24"/>
    <w:rsid w:val="00892D35"/>
    <w:rsid w:val="008930EE"/>
    <w:rsid w:val="00894B42"/>
    <w:rsid w:val="00894F86"/>
    <w:rsid w:val="008966EA"/>
    <w:rsid w:val="0089671F"/>
    <w:rsid w:val="008A01FF"/>
    <w:rsid w:val="008A03C1"/>
    <w:rsid w:val="008A08E7"/>
    <w:rsid w:val="008A0B13"/>
    <w:rsid w:val="008A0FE0"/>
    <w:rsid w:val="008A1046"/>
    <w:rsid w:val="008A1968"/>
    <w:rsid w:val="008A1C48"/>
    <w:rsid w:val="008A1C6F"/>
    <w:rsid w:val="008A1EF3"/>
    <w:rsid w:val="008A2086"/>
    <w:rsid w:val="008A27A6"/>
    <w:rsid w:val="008A2BD9"/>
    <w:rsid w:val="008A34F5"/>
    <w:rsid w:val="008A3561"/>
    <w:rsid w:val="008A35E3"/>
    <w:rsid w:val="008A3D35"/>
    <w:rsid w:val="008A4872"/>
    <w:rsid w:val="008A56A7"/>
    <w:rsid w:val="008A5891"/>
    <w:rsid w:val="008A5943"/>
    <w:rsid w:val="008A6FF6"/>
    <w:rsid w:val="008A7F93"/>
    <w:rsid w:val="008B044A"/>
    <w:rsid w:val="008B0BA3"/>
    <w:rsid w:val="008B0C55"/>
    <w:rsid w:val="008B0C5C"/>
    <w:rsid w:val="008B109F"/>
    <w:rsid w:val="008B12CC"/>
    <w:rsid w:val="008B160D"/>
    <w:rsid w:val="008B1627"/>
    <w:rsid w:val="008B179A"/>
    <w:rsid w:val="008B1A0D"/>
    <w:rsid w:val="008B1DF1"/>
    <w:rsid w:val="008B213A"/>
    <w:rsid w:val="008B22B4"/>
    <w:rsid w:val="008B2483"/>
    <w:rsid w:val="008B24A8"/>
    <w:rsid w:val="008B28B0"/>
    <w:rsid w:val="008B2B56"/>
    <w:rsid w:val="008B30AB"/>
    <w:rsid w:val="008B3318"/>
    <w:rsid w:val="008B38B3"/>
    <w:rsid w:val="008B3A47"/>
    <w:rsid w:val="008B41EB"/>
    <w:rsid w:val="008B43B8"/>
    <w:rsid w:val="008B44F6"/>
    <w:rsid w:val="008B4D2D"/>
    <w:rsid w:val="008B5576"/>
    <w:rsid w:val="008B58CB"/>
    <w:rsid w:val="008B5E90"/>
    <w:rsid w:val="008B6C0C"/>
    <w:rsid w:val="008B6F76"/>
    <w:rsid w:val="008B7097"/>
    <w:rsid w:val="008B7276"/>
    <w:rsid w:val="008B768B"/>
    <w:rsid w:val="008B79D7"/>
    <w:rsid w:val="008C03CE"/>
    <w:rsid w:val="008C121C"/>
    <w:rsid w:val="008C187F"/>
    <w:rsid w:val="008C1958"/>
    <w:rsid w:val="008C21BD"/>
    <w:rsid w:val="008C2B20"/>
    <w:rsid w:val="008C3719"/>
    <w:rsid w:val="008C3942"/>
    <w:rsid w:val="008C4143"/>
    <w:rsid w:val="008C4DFB"/>
    <w:rsid w:val="008C5371"/>
    <w:rsid w:val="008C5B6A"/>
    <w:rsid w:val="008C5C2F"/>
    <w:rsid w:val="008C5C4B"/>
    <w:rsid w:val="008C5DD8"/>
    <w:rsid w:val="008C5ED1"/>
    <w:rsid w:val="008C63C6"/>
    <w:rsid w:val="008C64BB"/>
    <w:rsid w:val="008C6B56"/>
    <w:rsid w:val="008C6D5C"/>
    <w:rsid w:val="008C79B2"/>
    <w:rsid w:val="008C7EDD"/>
    <w:rsid w:val="008D0570"/>
    <w:rsid w:val="008D0840"/>
    <w:rsid w:val="008D0861"/>
    <w:rsid w:val="008D0BCF"/>
    <w:rsid w:val="008D14D4"/>
    <w:rsid w:val="008D23CB"/>
    <w:rsid w:val="008D2661"/>
    <w:rsid w:val="008D2B42"/>
    <w:rsid w:val="008D2BD4"/>
    <w:rsid w:val="008D2CF6"/>
    <w:rsid w:val="008D2D4B"/>
    <w:rsid w:val="008D2E6F"/>
    <w:rsid w:val="008D354C"/>
    <w:rsid w:val="008D3F9A"/>
    <w:rsid w:val="008D5CA7"/>
    <w:rsid w:val="008D5D28"/>
    <w:rsid w:val="008D604C"/>
    <w:rsid w:val="008D62D3"/>
    <w:rsid w:val="008D6ADD"/>
    <w:rsid w:val="008D6BE5"/>
    <w:rsid w:val="008D70BD"/>
    <w:rsid w:val="008D773D"/>
    <w:rsid w:val="008E0CF9"/>
    <w:rsid w:val="008E1C91"/>
    <w:rsid w:val="008E201F"/>
    <w:rsid w:val="008E2ED1"/>
    <w:rsid w:val="008E33D9"/>
    <w:rsid w:val="008E3506"/>
    <w:rsid w:val="008E4236"/>
    <w:rsid w:val="008E4D62"/>
    <w:rsid w:val="008E4E4F"/>
    <w:rsid w:val="008E5805"/>
    <w:rsid w:val="008E597F"/>
    <w:rsid w:val="008E5C19"/>
    <w:rsid w:val="008E5E74"/>
    <w:rsid w:val="008E6973"/>
    <w:rsid w:val="008E6C62"/>
    <w:rsid w:val="008E7D8F"/>
    <w:rsid w:val="008E7F11"/>
    <w:rsid w:val="008F0A8B"/>
    <w:rsid w:val="008F0B3F"/>
    <w:rsid w:val="008F0CC8"/>
    <w:rsid w:val="008F0CD7"/>
    <w:rsid w:val="008F1883"/>
    <w:rsid w:val="008F1FB5"/>
    <w:rsid w:val="008F2121"/>
    <w:rsid w:val="008F2B98"/>
    <w:rsid w:val="008F2CAF"/>
    <w:rsid w:val="008F4347"/>
    <w:rsid w:val="008F4707"/>
    <w:rsid w:val="008F50BE"/>
    <w:rsid w:val="008F53E8"/>
    <w:rsid w:val="008F5FF1"/>
    <w:rsid w:val="008F6A89"/>
    <w:rsid w:val="008F6FEE"/>
    <w:rsid w:val="008F769C"/>
    <w:rsid w:val="009005B7"/>
    <w:rsid w:val="00900615"/>
    <w:rsid w:val="00901711"/>
    <w:rsid w:val="009017FC"/>
    <w:rsid w:val="00901F37"/>
    <w:rsid w:val="0090243C"/>
    <w:rsid w:val="00902E7E"/>
    <w:rsid w:val="009031CD"/>
    <w:rsid w:val="0090322D"/>
    <w:rsid w:val="00903423"/>
    <w:rsid w:val="009039F2"/>
    <w:rsid w:val="00903C41"/>
    <w:rsid w:val="009048AC"/>
    <w:rsid w:val="00904B01"/>
    <w:rsid w:val="009052CF"/>
    <w:rsid w:val="009052FA"/>
    <w:rsid w:val="009062AA"/>
    <w:rsid w:val="009066D5"/>
    <w:rsid w:val="00906B39"/>
    <w:rsid w:val="00906E1A"/>
    <w:rsid w:val="00907758"/>
    <w:rsid w:val="00907B4E"/>
    <w:rsid w:val="0091203A"/>
    <w:rsid w:val="009121C2"/>
    <w:rsid w:val="00912D3F"/>
    <w:rsid w:val="00912D73"/>
    <w:rsid w:val="009134AC"/>
    <w:rsid w:val="0091355F"/>
    <w:rsid w:val="0091391B"/>
    <w:rsid w:val="00914FDE"/>
    <w:rsid w:val="00915FD4"/>
    <w:rsid w:val="009165F8"/>
    <w:rsid w:val="00916C18"/>
    <w:rsid w:val="009175CF"/>
    <w:rsid w:val="00917814"/>
    <w:rsid w:val="00917B4E"/>
    <w:rsid w:val="00917C9F"/>
    <w:rsid w:val="00917FF1"/>
    <w:rsid w:val="009212B2"/>
    <w:rsid w:val="0092138D"/>
    <w:rsid w:val="009215BC"/>
    <w:rsid w:val="0092165A"/>
    <w:rsid w:val="00921811"/>
    <w:rsid w:val="00921F6F"/>
    <w:rsid w:val="00922C61"/>
    <w:rsid w:val="00922F0D"/>
    <w:rsid w:val="00923B44"/>
    <w:rsid w:val="00923C22"/>
    <w:rsid w:val="00923F11"/>
    <w:rsid w:val="00923FD4"/>
    <w:rsid w:val="00924382"/>
    <w:rsid w:val="00924E1A"/>
    <w:rsid w:val="00924FB2"/>
    <w:rsid w:val="009268FA"/>
    <w:rsid w:val="00926991"/>
    <w:rsid w:val="00927049"/>
    <w:rsid w:val="009273E6"/>
    <w:rsid w:val="009278AD"/>
    <w:rsid w:val="00930247"/>
    <w:rsid w:val="009306EC"/>
    <w:rsid w:val="00930AC5"/>
    <w:rsid w:val="00930F04"/>
    <w:rsid w:val="00931FB1"/>
    <w:rsid w:val="00932581"/>
    <w:rsid w:val="009327D4"/>
    <w:rsid w:val="00932C15"/>
    <w:rsid w:val="009339A8"/>
    <w:rsid w:val="0093414D"/>
    <w:rsid w:val="00934189"/>
    <w:rsid w:val="00934877"/>
    <w:rsid w:val="009358B7"/>
    <w:rsid w:val="00935AFC"/>
    <w:rsid w:val="00935C1F"/>
    <w:rsid w:val="00936587"/>
    <w:rsid w:val="00936802"/>
    <w:rsid w:val="00937A26"/>
    <w:rsid w:val="0094033F"/>
    <w:rsid w:val="00940B8D"/>
    <w:rsid w:val="00942B56"/>
    <w:rsid w:val="00942E7B"/>
    <w:rsid w:val="00942EB8"/>
    <w:rsid w:val="00943023"/>
    <w:rsid w:val="009434F0"/>
    <w:rsid w:val="009437C0"/>
    <w:rsid w:val="00943AFE"/>
    <w:rsid w:val="009440D0"/>
    <w:rsid w:val="00944216"/>
    <w:rsid w:val="00944310"/>
    <w:rsid w:val="00944572"/>
    <w:rsid w:val="00944DCC"/>
    <w:rsid w:val="009455CD"/>
    <w:rsid w:val="009457E5"/>
    <w:rsid w:val="00945810"/>
    <w:rsid w:val="0094586F"/>
    <w:rsid w:val="00945AAE"/>
    <w:rsid w:val="0094628B"/>
    <w:rsid w:val="0094628E"/>
    <w:rsid w:val="009462B3"/>
    <w:rsid w:val="00946AB7"/>
    <w:rsid w:val="00947A1D"/>
    <w:rsid w:val="009501B1"/>
    <w:rsid w:val="00951CAA"/>
    <w:rsid w:val="00952D34"/>
    <w:rsid w:val="00952FF7"/>
    <w:rsid w:val="009531A6"/>
    <w:rsid w:val="00954602"/>
    <w:rsid w:val="00954B11"/>
    <w:rsid w:val="00954B99"/>
    <w:rsid w:val="00954F45"/>
    <w:rsid w:val="00955EA1"/>
    <w:rsid w:val="00957286"/>
    <w:rsid w:val="00957396"/>
    <w:rsid w:val="0095760F"/>
    <w:rsid w:val="00957D59"/>
    <w:rsid w:val="00960C44"/>
    <w:rsid w:val="009613FD"/>
    <w:rsid w:val="00962572"/>
    <w:rsid w:val="0096263B"/>
    <w:rsid w:val="009628B7"/>
    <w:rsid w:val="00962E91"/>
    <w:rsid w:val="009636D1"/>
    <w:rsid w:val="00965DCF"/>
    <w:rsid w:val="009663E2"/>
    <w:rsid w:val="00966C24"/>
    <w:rsid w:val="00967252"/>
    <w:rsid w:val="009672D4"/>
    <w:rsid w:val="00967490"/>
    <w:rsid w:val="00967C1F"/>
    <w:rsid w:val="00967F96"/>
    <w:rsid w:val="00970CD3"/>
    <w:rsid w:val="00970EA4"/>
    <w:rsid w:val="00970F03"/>
    <w:rsid w:val="00971980"/>
    <w:rsid w:val="00971A05"/>
    <w:rsid w:val="00971AF0"/>
    <w:rsid w:val="00971C70"/>
    <w:rsid w:val="009720A3"/>
    <w:rsid w:val="00972185"/>
    <w:rsid w:val="009723D6"/>
    <w:rsid w:val="00972A1B"/>
    <w:rsid w:val="00972B2F"/>
    <w:rsid w:val="00972E4B"/>
    <w:rsid w:val="00972FF5"/>
    <w:rsid w:val="00973357"/>
    <w:rsid w:val="0097347A"/>
    <w:rsid w:val="00973766"/>
    <w:rsid w:val="00974373"/>
    <w:rsid w:val="009745E0"/>
    <w:rsid w:val="00974EA8"/>
    <w:rsid w:val="00975111"/>
    <w:rsid w:val="0097681B"/>
    <w:rsid w:val="009768AC"/>
    <w:rsid w:val="00976DDB"/>
    <w:rsid w:val="0097700D"/>
    <w:rsid w:val="009773E8"/>
    <w:rsid w:val="00977646"/>
    <w:rsid w:val="00980430"/>
    <w:rsid w:val="00980C8C"/>
    <w:rsid w:val="009813EB"/>
    <w:rsid w:val="009815B0"/>
    <w:rsid w:val="0098173C"/>
    <w:rsid w:val="00981B49"/>
    <w:rsid w:val="00981C03"/>
    <w:rsid w:val="009825D3"/>
    <w:rsid w:val="00982710"/>
    <w:rsid w:val="009831A7"/>
    <w:rsid w:val="00983558"/>
    <w:rsid w:val="009841EF"/>
    <w:rsid w:val="00984B4D"/>
    <w:rsid w:val="009860F9"/>
    <w:rsid w:val="009863F6"/>
    <w:rsid w:val="0098663F"/>
    <w:rsid w:val="009869C2"/>
    <w:rsid w:val="00986B3F"/>
    <w:rsid w:val="00986CF1"/>
    <w:rsid w:val="0098728E"/>
    <w:rsid w:val="0098737E"/>
    <w:rsid w:val="009900C2"/>
    <w:rsid w:val="009907CF"/>
    <w:rsid w:val="00990FBC"/>
    <w:rsid w:val="009918B7"/>
    <w:rsid w:val="00991C6A"/>
    <w:rsid w:val="00992050"/>
    <w:rsid w:val="00992069"/>
    <w:rsid w:val="009921F8"/>
    <w:rsid w:val="0099263B"/>
    <w:rsid w:val="0099266A"/>
    <w:rsid w:val="0099270D"/>
    <w:rsid w:val="009933E1"/>
    <w:rsid w:val="00993906"/>
    <w:rsid w:val="00993A95"/>
    <w:rsid w:val="00993EBD"/>
    <w:rsid w:val="0099401A"/>
    <w:rsid w:val="00994362"/>
    <w:rsid w:val="00994611"/>
    <w:rsid w:val="00994A9F"/>
    <w:rsid w:val="00994AC3"/>
    <w:rsid w:val="00994DE4"/>
    <w:rsid w:val="00995517"/>
    <w:rsid w:val="00995587"/>
    <w:rsid w:val="00995800"/>
    <w:rsid w:val="0099580C"/>
    <w:rsid w:val="00995B77"/>
    <w:rsid w:val="00995D31"/>
    <w:rsid w:val="0099797F"/>
    <w:rsid w:val="009A17D8"/>
    <w:rsid w:val="009A1D1C"/>
    <w:rsid w:val="009A2523"/>
    <w:rsid w:val="009A2A35"/>
    <w:rsid w:val="009A2F91"/>
    <w:rsid w:val="009A32C0"/>
    <w:rsid w:val="009A4009"/>
    <w:rsid w:val="009A44C9"/>
    <w:rsid w:val="009A4D9E"/>
    <w:rsid w:val="009A597F"/>
    <w:rsid w:val="009A5ECB"/>
    <w:rsid w:val="009A6676"/>
    <w:rsid w:val="009A6F8A"/>
    <w:rsid w:val="009A7161"/>
    <w:rsid w:val="009A7413"/>
    <w:rsid w:val="009B01DF"/>
    <w:rsid w:val="009B04EC"/>
    <w:rsid w:val="009B0B2B"/>
    <w:rsid w:val="009B13B3"/>
    <w:rsid w:val="009B17CD"/>
    <w:rsid w:val="009B1E6D"/>
    <w:rsid w:val="009B2176"/>
    <w:rsid w:val="009B23E4"/>
    <w:rsid w:val="009B275B"/>
    <w:rsid w:val="009B2D73"/>
    <w:rsid w:val="009B35C0"/>
    <w:rsid w:val="009B46E2"/>
    <w:rsid w:val="009B49CD"/>
    <w:rsid w:val="009B4A29"/>
    <w:rsid w:val="009B4BDE"/>
    <w:rsid w:val="009B53DB"/>
    <w:rsid w:val="009B5594"/>
    <w:rsid w:val="009B5CB7"/>
    <w:rsid w:val="009B668A"/>
    <w:rsid w:val="009B6779"/>
    <w:rsid w:val="009B7C2B"/>
    <w:rsid w:val="009C1C5F"/>
    <w:rsid w:val="009C1D7E"/>
    <w:rsid w:val="009C1E82"/>
    <w:rsid w:val="009C2104"/>
    <w:rsid w:val="009C25AB"/>
    <w:rsid w:val="009C2D48"/>
    <w:rsid w:val="009C2E29"/>
    <w:rsid w:val="009C2E4F"/>
    <w:rsid w:val="009C2EA4"/>
    <w:rsid w:val="009C2F85"/>
    <w:rsid w:val="009C3130"/>
    <w:rsid w:val="009C36EA"/>
    <w:rsid w:val="009C3E9E"/>
    <w:rsid w:val="009C4647"/>
    <w:rsid w:val="009C59FD"/>
    <w:rsid w:val="009C6705"/>
    <w:rsid w:val="009C70A7"/>
    <w:rsid w:val="009C728A"/>
    <w:rsid w:val="009C7792"/>
    <w:rsid w:val="009C792F"/>
    <w:rsid w:val="009C7F86"/>
    <w:rsid w:val="009D005E"/>
    <w:rsid w:val="009D0542"/>
    <w:rsid w:val="009D098D"/>
    <w:rsid w:val="009D0A9E"/>
    <w:rsid w:val="009D0DAE"/>
    <w:rsid w:val="009D1BCF"/>
    <w:rsid w:val="009D218C"/>
    <w:rsid w:val="009D2431"/>
    <w:rsid w:val="009D27D0"/>
    <w:rsid w:val="009D2F87"/>
    <w:rsid w:val="009D36B6"/>
    <w:rsid w:val="009D4096"/>
    <w:rsid w:val="009D41E1"/>
    <w:rsid w:val="009D4E98"/>
    <w:rsid w:val="009D4F72"/>
    <w:rsid w:val="009D51A1"/>
    <w:rsid w:val="009D56D1"/>
    <w:rsid w:val="009D60AF"/>
    <w:rsid w:val="009D706E"/>
    <w:rsid w:val="009D7A9A"/>
    <w:rsid w:val="009D7C90"/>
    <w:rsid w:val="009E0090"/>
    <w:rsid w:val="009E035B"/>
    <w:rsid w:val="009E04F6"/>
    <w:rsid w:val="009E179C"/>
    <w:rsid w:val="009E1A0C"/>
    <w:rsid w:val="009E2066"/>
    <w:rsid w:val="009E244D"/>
    <w:rsid w:val="009E24F8"/>
    <w:rsid w:val="009E2D54"/>
    <w:rsid w:val="009E2D93"/>
    <w:rsid w:val="009E3F93"/>
    <w:rsid w:val="009E3F97"/>
    <w:rsid w:val="009E4274"/>
    <w:rsid w:val="009E49C0"/>
    <w:rsid w:val="009E4B07"/>
    <w:rsid w:val="009E4E26"/>
    <w:rsid w:val="009E52B0"/>
    <w:rsid w:val="009E54D3"/>
    <w:rsid w:val="009E5590"/>
    <w:rsid w:val="009E577C"/>
    <w:rsid w:val="009E6443"/>
    <w:rsid w:val="009E683F"/>
    <w:rsid w:val="009E6C64"/>
    <w:rsid w:val="009E73AA"/>
    <w:rsid w:val="009E74F7"/>
    <w:rsid w:val="009E7934"/>
    <w:rsid w:val="009E7A92"/>
    <w:rsid w:val="009F087E"/>
    <w:rsid w:val="009F08FC"/>
    <w:rsid w:val="009F0ECE"/>
    <w:rsid w:val="009F0EE6"/>
    <w:rsid w:val="009F2018"/>
    <w:rsid w:val="009F20FD"/>
    <w:rsid w:val="009F2B15"/>
    <w:rsid w:val="009F2E30"/>
    <w:rsid w:val="009F2E35"/>
    <w:rsid w:val="009F39F8"/>
    <w:rsid w:val="009F3C94"/>
    <w:rsid w:val="009F3DC4"/>
    <w:rsid w:val="009F41AF"/>
    <w:rsid w:val="009F50C4"/>
    <w:rsid w:val="009F5E44"/>
    <w:rsid w:val="009F5F7F"/>
    <w:rsid w:val="009F63C2"/>
    <w:rsid w:val="009F66FB"/>
    <w:rsid w:val="009F696F"/>
    <w:rsid w:val="009F699B"/>
    <w:rsid w:val="009F6AA6"/>
    <w:rsid w:val="009F6B54"/>
    <w:rsid w:val="009F6F55"/>
    <w:rsid w:val="009F74BE"/>
    <w:rsid w:val="009F7563"/>
    <w:rsid w:val="00A00775"/>
    <w:rsid w:val="00A00CA3"/>
    <w:rsid w:val="00A01128"/>
    <w:rsid w:val="00A01511"/>
    <w:rsid w:val="00A01792"/>
    <w:rsid w:val="00A01A3E"/>
    <w:rsid w:val="00A02590"/>
    <w:rsid w:val="00A02A0B"/>
    <w:rsid w:val="00A02D18"/>
    <w:rsid w:val="00A037C1"/>
    <w:rsid w:val="00A03B2C"/>
    <w:rsid w:val="00A049F6"/>
    <w:rsid w:val="00A04AF4"/>
    <w:rsid w:val="00A055C1"/>
    <w:rsid w:val="00A0580A"/>
    <w:rsid w:val="00A05888"/>
    <w:rsid w:val="00A05BA7"/>
    <w:rsid w:val="00A05C36"/>
    <w:rsid w:val="00A05E1E"/>
    <w:rsid w:val="00A060D6"/>
    <w:rsid w:val="00A0630A"/>
    <w:rsid w:val="00A06D7D"/>
    <w:rsid w:val="00A06F00"/>
    <w:rsid w:val="00A06F9C"/>
    <w:rsid w:val="00A075EA"/>
    <w:rsid w:val="00A07A5A"/>
    <w:rsid w:val="00A118F8"/>
    <w:rsid w:val="00A11A21"/>
    <w:rsid w:val="00A123ED"/>
    <w:rsid w:val="00A12C72"/>
    <w:rsid w:val="00A132A8"/>
    <w:rsid w:val="00A13C73"/>
    <w:rsid w:val="00A13D71"/>
    <w:rsid w:val="00A1524C"/>
    <w:rsid w:val="00A15672"/>
    <w:rsid w:val="00A161C8"/>
    <w:rsid w:val="00A16389"/>
    <w:rsid w:val="00A1675C"/>
    <w:rsid w:val="00A168C3"/>
    <w:rsid w:val="00A16E0F"/>
    <w:rsid w:val="00A16FC5"/>
    <w:rsid w:val="00A174F3"/>
    <w:rsid w:val="00A178A4"/>
    <w:rsid w:val="00A17E9C"/>
    <w:rsid w:val="00A2000F"/>
    <w:rsid w:val="00A20566"/>
    <w:rsid w:val="00A2076C"/>
    <w:rsid w:val="00A20943"/>
    <w:rsid w:val="00A213D7"/>
    <w:rsid w:val="00A2143B"/>
    <w:rsid w:val="00A21E3A"/>
    <w:rsid w:val="00A226D7"/>
    <w:rsid w:val="00A23004"/>
    <w:rsid w:val="00A23948"/>
    <w:rsid w:val="00A23A91"/>
    <w:rsid w:val="00A23CE7"/>
    <w:rsid w:val="00A2501B"/>
    <w:rsid w:val="00A25478"/>
    <w:rsid w:val="00A25E88"/>
    <w:rsid w:val="00A25FC5"/>
    <w:rsid w:val="00A25FD0"/>
    <w:rsid w:val="00A26888"/>
    <w:rsid w:val="00A26F70"/>
    <w:rsid w:val="00A27A7A"/>
    <w:rsid w:val="00A27FB1"/>
    <w:rsid w:val="00A300B2"/>
    <w:rsid w:val="00A30140"/>
    <w:rsid w:val="00A3030E"/>
    <w:rsid w:val="00A310CF"/>
    <w:rsid w:val="00A31787"/>
    <w:rsid w:val="00A31C62"/>
    <w:rsid w:val="00A32309"/>
    <w:rsid w:val="00A32CAE"/>
    <w:rsid w:val="00A3364B"/>
    <w:rsid w:val="00A34DB6"/>
    <w:rsid w:val="00A356F2"/>
    <w:rsid w:val="00A357BD"/>
    <w:rsid w:val="00A359E4"/>
    <w:rsid w:val="00A363C7"/>
    <w:rsid w:val="00A36DB1"/>
    <w:rsid w:val="00A374AE"/>
    <w:rsid w:val="00A37675"/>
    <w:rsid w:val="00A40853"/>
    <w:rsid w:val="00A40D80"/>
    <w:rsid w:val="00A41109"/>
    <w:rsid w:val="00A4132F"/>
    <w:rsid w:val="00A4135A"/>
    <w:rsid w:val="00A4173F"/>
    <w:rsid w:val="00A4178F"/>
    <w:rsid w:val="00A41A48"/>
    <w:rsid w:val="00A4265B"/>
    <w:rsid w:val="00A42690"/>
    <w:rsid w:val="00A427AF"/>
    <w:rsid w:val="00A429A0"/>
    <w:rsid w:val="00A42C03"/>
    <w:rsid w:val="00A42CB2"/>
    <w:rsid w:val="00A430C0"/>
    <w:rsid w:val="00A436EB"/>
    <w:rsid w:val="00A4399C"/>
    <w:rsid w:val="00A43F55"/>
    <w:rsid w:val="00A4441F"/>
    <w:rsid w:val="00A44BD0"/>
    <w:rsid w:val="00A4555F"/>
    <w:rsid w:val="00A45566"/>
    <w:rsid w:val="00A4595B"/>
    <w:rsid w:val="00A45BBC"/>
    <w:rsid w:val="00A4646B"/>
    <w:rsid w:val="00A46980"/>
    <w:rsid w:val="00A46986"/>
    <w:rsid w:val="00A47023"/>
    <w:rsid w:val="00A47B38"/>
    <w:rsid w:val="00A47D79"/>
    <w:rsid w:val="00A47D7E"/>
    <w:rsid w:val="00A501BC"/>
    <w:rsid w:val="00A50328"/>
    <w:rsid w:val="00A503F3"/>
    <w:rsid w:val="00A5091D"/>
    <w:rsid w:val="00A509E1"/>
    <w:rsid w:val="00A50E34"/>
    <w:rsid w:val="00A5120B"/>
    <w:rsid w:val="00A51355"/>
    <w:rsid w:val="00A51807"/>
    <w:rsid w:val="00A51CF4"/>
    <w:rsid w:val="00A51E31"/>
    <w:rsid w:val="00A51F3B"/>
    <w:rsid w:val="00A521FE"/>
    <w:rsid w:val="00A52269"/>
    <w:rsid w:val="00A524B7"/>
    <w:rsid w:val="00A54320"/>
    <w:rsid w:val="00A545FE"/>
    <w:rsid w:val="00A54C89"/>
    <w:rsid w:val="00A552C1"/>
    <w:rsid w:val="00A55C36"/>
    <w:rsid w:val="00A55FE5"/>
    <w:rsid w:val="00A561D6"/>
    <w:rsid w:val="00A5641F"/>
    <w:rsid w:val="00A56CF8"/>
    <w:rsid w:val="00A607C8"/>
    <w:rsid w:val="00A60F48"/>
    <w:rsid w:val="00A615C7"/>
    <w:rsid w:val="00A61EA7"/>
    <w:rsid w:val="00A6219D"/>
    <w:rsid w:val="00A62287"/>
    <w:rsid w:val="00A62CAE"/>
    <w:rsid w:val="00A63127"/>
    <w:rsid w:val="00A63970"/>
    <w:rsid w:val="00A64313"/>
    <w:rsid w:val="00A646B4"/>
    <w:rsid w:val="00A64A84"/>
    <w:rsid w:val="00A64B38"/>
    <w:rsid w:val="00A64F1A"/>
    <w:rsid w:val="00A6590A"/>
    <w:rsid w:val="00A667A7"/>
    <w:rsid w:val="00A67A8B"/>
    <w:rsid w:val="00A703DC"/>
    <w:rsid w:val="00A7113A"/>
    <w:rsid w:val="00A71317"/>
    <w:rsid w:val="00A7175A"/>
    <w:rsid w:val="00A71DD2"/>
    <w:rsid w:val="00A72023"/>
    <w:rsid w:val="00A720E4"/>
    <w:rsid w:val="00A723FE"/>
    <w:rsid w:val="00A7265F"/>
    <w:rsid w:val="00A728D4"/>
    <w:rsid w:val="00A73137"/>
    <w:rsid w:val="00A747CE"/>
    <w:rsid w:val="00A74BB0"/>
    <w:rsid w:val="00A74D35"/>
    <w:rsid w:val="00A74E07"/>
    <w:rsid w:val="00A75550"/>
    <w:rsid w:val="00A75BC7"/>
    <w:rsid w:val="00A75DD5"/>
    <w:rsid w:val="00A7642A"/>
    <w:rsid w:val="00A768C0"/>
    <w:rsid w:val="00A76A6E"/>
    <w:rsid w:val="00A76DAB"/>
    <w:rsid w:val="00A77398"/>
    <w:rsid w:val="00A809BB"/>
    <w:rsid w:val="00A809EE"/>
    <w:rsid w:val="00A80ADD"/>
    <w:rsid w:val="00A80C92"/>
    <w:rsid w:val="00A810D4"/>
    <w:rsid w:val="00A82426"/>
    <w:rsid w:val="00A825E3"/>
    <w:rsid w:val="00A828A5"/>
    <w:rsid w:val="00A82924"/>
    <w:rsid w:val="00A8332D"/>
    <w:rsid w:val="00A83B54"/>
    <w:rsid w:val="00A83CBA"/>
    <w:rsid w:val="00A83D60"/>
    <w:rsid w:val="00A845ED"/>
    <w:rsid w:val="00A84733"/>
    <w:rsid w:val="00A855FE"/>
    <w:rsid w:val="00A85714"/>
    <w:rsid w:val="00A8590C"/>
    <w:rsid w:val="00A86027"/>
    <w:rsid w:val="00A8663C"/>
    <w:rsid w:val="00A8673A"/>
    <w:rsid w:val="00A868AB"/>
    <w:rsid w:val="00A86BE4"/>
    <w:rsid w:val="00A86FFA"/>
    <w:rsid w:val="00A87320"/>
    <w:rsid w:val="00A875E8"/>
    <w:rsid w:val="00A8793F"/>
    <w:rsid w:val="00A901CB"/>
    <w:rsid w:val="00A908FF"/>
    <w:rsid w:val="00A90A76"/>
    <w:rsid w:val="00A91A72"/>
    <w:rsid w:val="00A9205C"/>
    <w:rsid w:val="00A92A53"/>
    <w:rsid w:val="00A92F40"/>
    <w:rsid w:val="00A92F4A"/>
    <w:rsid w:val="00A9344F"/>
    <w:rsid w:val="00A936D5"/>
    <w:rsid w:val="00A93C86"/>
    <w:rsid w:val="00A94479"/>
    <w:rsid w:val="00A94D8C"/>
    <w:rsid w:val="00A94FBF"/>
    <w:rsid w:val="00A951EC"/>
    <w:rsid w:val="00A95592"/>
    <w:rsid w:val="00A9559D"/>
    <w:rsid w:val="00A96918"/>
    <w:rsid w:val="00A96BB7"/>
    <w:rsid w:val="00A96CD7"/>
    <w:rsid w:val="00A971D0"/>
    <w:rsid w:val="00A9737C"/>
    <w:rsid w:val="00A97476"/>
    <w:rsid w:val="00A97AF0"/>
    <w:rsid w:val="00AA0BB8"/>
    <w:rsid w:val="00AA140F"/>
    <w:rsid w:val="00AA19B3"/>
    <w:rsid w:val="00AA1DFF"/>
    <w:rsid w:val="00AA2283"/>
    <w:rsid w:val="00AA24B3"/>
    <w:rsid w:val="00AA32EE"/>
    <w:rsid w:val="00AA3586"/>
    <w:rsid w:val="00AA3750"/>
    <w:rsid w:val="00AA375A"/>
    <w:rsid w:val="00AA3CFD"/>
    <w:rsid w:val="00AA3DB9"/>
    <w:rsid w:val="00AA406A"/>
    <w:rsid w:val="00AA4380"/>
    <w:rsid w:val="00AA44AC"/>
    <w:rsid w:val="00AA478D"/>
    <w:rsid w:val="00AA4ACF"/>
    <w:rsid w:val="00AA57E8"/>
    <w:rsid w:val="00AA62A8"/>
    <w:rsid w:val="00AA683C"/>
    <w:rsid w:val="00AA6ABF"/>
    <w:rsid w:val="00AA73AD"/>
    <w:rsid w:val="00AA73B2"/>
    <w:rsid w:val="00AA7B36"/>
    <w:rsid w:val="00AB0E38"/>
    <w:rsid w:val="00AB2620"/>
    <w:rsid w:val="00AB2688"/>
    <w:rsid w:val="00AB26AC"/>
    <w:rsid w:val="00AB2D82"/>
    <w:rsid w:val="00AB2E31"/>
    <w:rsid w:val="00AB3363"/>
    <w:rsid w:val="00AB3447"/>
    <w:rsid w:val="00AB366C"/>
    <w:rsid w:val="00AB3B77"/>
    <w:rsid w:val="00AB3DDF"/>
    <w:rsid w:val="00AB426B"/>
    <w:rsid w:val="00AB4F7D"/>
    <w:rsid w:val="00AB539C"/>
    <w:rsid w:val="00AB548A"/>
    <w:rsid w:val="00AB56FB"/>
    <w:rsid w:val="00AB58C4"/>
    <w:rsid w:val="00AB5E82"/>
    <w:rsid w:val="00AB6A3E"/>
    <w:rsid w:val="00AB6BB4"/>
    <w:rsid w:val="00AB6E79"/>
    <w:rsid w:val="00AB7432"/>
    <w:rsid w:val="00AB7468"/>
    <w:rsid w:val="00AB76C4"/>
    <w:rsid w:val="00AC00C3"/>
    <w:rsid w:val="00AC02CD"/>
    <w:rsid w:val="00AC05A5"/>
    <w:rsid w:val="00AC1538"/>
    <w:rsid w:val="00AC260E"/>
    <w:rsid w:val="00AC298E"/>
    <w:rsid w:val="00AC3035"/>
    <w:rsid w:val="00AC3093"/>
    <w:rsid w:val="00AC3503"/>
    <w:rsid w:val="00AC3793"/>
    <w:rsid w:val="00AC44E2"/>
    <w:rsid w:val="00AC4505"/>
    <w:rsid w:val="00AC4814"/>
    <w:rsid w:val="00AC4913"/>
    <w:rsid w:val="00AC4918"/>
    <w:rsid w:val="00AC4DEA"/>
    <w:rsid w:val="00AC5387"/>
    <w:rsid w:val="00AC5AE6"/>
    <w:rsid w:val="00AC6289"/>
    <w:rsid w:val="00AC62C7"/>
    <w:rsid w:val="00AC63A3"/>
    <w:rsid w:val="00AC64D6"/>
    <w:rsid w:val="00AC6905"/>
    <w:rsid w:val="00AC6A79"/>
    <w:rsid w:val="00AC6E71"/>
    <w:rsid w:val="00AD012E"/>
    <w:rsid w:val="00AD048B"/>
    <w:rsid w:val="00AD07D8"/>
    <w:rsid w:val="00AD0A2C"/>
    <w:rsid w:val="00AD0E8C"/>
    <w:rsid w:val="00AD12E8"/>
    <w:rsid w:val="00AD20D8"/>
    <w:rsid w:val="00AD2656"/>
    <w:rsid w:val="00AD2DBD"/>
    <w:rsid w:val="00AD3241"/>
    <w:rsid w:val="00AD3E99"/>
    <w:rsid w:val="00AD3ED4"/>
    <w:rsid w:val="00AD4B04"/>
    <w:rsid w:val="00AD6236"/>
    <w:rsid w:val="00AD65B2"/>
    <w:rsid w:val="00AD6E42"/>
    <w:rsid w:val="00AD7227"/>
    <w:rsid w:val="00AD7306"/>
    <w:rsid w:val="00AE0373"/>
    <w:rsid w:val="00AE1020"/>
    <w:rsid w:val="00AE1F9E"/>
    <w:rsid w:val="00AE2C2E"/>
    <w:rsid w:val="00AE2E65"/>
    <w:rsid w:val="00AE31BF"/>
    <w:rsid w:val="00AE355C"/>
    <w:rsid w:val="00AE3596"/>
    <w:rsid w:val="00AE45CA"/>
    <w:rsid w:val="00AE4BF9"/>
    <w:rsid w:val="00AE51BB"/>
    <w:rsid w:val="00AE65BE"/>
    <w:rsid w:val="00AE6727"/>
    <w:rsid w:val="00AE69EA"/>
    <w:rsid w:val="00AE6B78"/>
    <w:rsid w:val="00AE6CF4"/>
    <w:rsid w:val="00AE79A8"/>
    <w:rsid w:val="00AE7C24"/>
    <w:rsid w:val="00AF08FB"/>
    <w:rsid w:val="00AF11DD"/>
    <w:rsid w:val="00AF121D"/>
    <w:rsid w:val="00AF1CB0"/>
    <w:rsid w:val="00AF2025"/>
    <w:rsid w:val="00AF3C1F"/>
    <w:rsid w:val="00AF3FD7"/>
    <w:rsid w:val="00AF4025"/>
    <w:rsid w:val="00AF4030"/>
    <w:rsid w:val="00AF45F4"/>
    <w:rsid w:val="00AF4AB6"/>
    <w:rsid w:val="00AF50B8"/>
    <w:rsid w:val="00AF5366"/>
    <w:rsid w:val="00AF559D"/>
    <w:rsid w:val="00AF56A6"/>
    <w:rsid w:val="00AF5D82"/>
    <w:rsid w:val="00AF5E95"/>
    <w:rsid w:val="00AF663E"/>
    <w:rsid w:val="00AF6865"/>
    <w:rsid w:val="00AF6FED"/>
    <w:rsid w:val="00AF7189"/>
    <w:rsid w:val="00AF732F"/>
    <w:rsid w:val="00AF73ED"/>
    <w:rsid w:val="00B0067D"/>
    <w:rsid w:val="00B0092B"/>
    <w:rsid w:val="00B01152"/>
    <w:rsid w:val="00B01229"/>
    <w:rsid w:val="00B019B4"/>
    <w:rsid w:val="00B01F09"/>
    <w:rsid w:val="00B02374"/>
    <w:rsid w:val="00B02E12"/>
    <w:rsid w:val="00B031EB"/>
    <w:rsid w:val="00B032E0"/>
    <w:rsid w:val="00B03549"/>
    <w:rsid w:val="00B03D4C"/>
    <w:rsid w:val="00B03D67"/>
    <w:rsid w:val="00B041BA"/>
    <w:rsid w:val="00B042F6"/>
    <w:rsid w:val="00B043E8"/>
    <w:rsid w:val="00B045EE"/>
    <w:rsid w:val="00B04BC6"/>
    <w:rsid w:val="00B04C9C"/>
    <w:rsid w:val="00B04DC1"/>
    <w:rsid w:val="00B05632"/>
    <w:rsid w:val="00B056D0"/>
    <w:rsid w:val="00B0602E"/>
    <w:rsid w:val="00B061D3"/>
    <w:rsid w:val="00B06714"/>
    <w:rsid w:val="00B06B33"/>
    <w:rsid w:val="00B06CCB"/>
    <w:rsid w:val="00B078F2"/>
    <w:rsid w:val="00B07B8E"/>
    <w:rsid w:val="00B07DA1"/>
    <w:rsid w:val="00B10A3E"/>
    <w:rsid w:val="00B11582"/>
    <w:rsid w:val="00B11C1F"/>
    <w:rsid w:val="00B12D35"/>
    <w:rsid w:val="00B12DE3"/>
    <w:rsid w:val="00B1312D"/>
    <w:rsid w:val="00B13169"/>
    <w:rsid w:val="00B131E4"/>
    <w:rsid w:val="00B1357F"/>
    <w:rsid w:val="00B13B0A"/>
    <w:rsid w:val="00B13F7E"/>
    <w:rsid w:val="00B14178"/>
    <w:rsid w:val="00B14988"/>
    <w:rsid w:val="00B16F27"/>
    <w:rsid w:val="00B16FE6"/>
    <w:rsid w:val="00B17512"/>
    <w:rsid w:val="00B2035A"/>
    <w:rsid w:val="00B20C70"/>
    <w:rsid w:val="00B212BA"/>
    <w:rsid w:val="00B229BE"/>
    <w:rsid w:val="00B22B51"/>
    <w:rsid w:val="00B234B9"/>
    <w:rsid w:val="00B23593"/>
    <w:rsid w:val="00B24323"/>
    <w:rsid w:val="00B24986"/>
    <w:rsid w:val="00B24F1C"/>
    <w:rsid w:val="00B25051"/>
    <w:rsid w:val="00B258CA"/>
    <w:rsid w:val="00B258D5"/>
    <w:rsid w:val="00B27006"/>
    <w:rsid w:val="00B271AB"/>
    <w:rsid w:val="00B27ACB"/>
    <w:rsid w:val="00B3014D"/>
    <w:rsid w:val="00B305D7"/>
    <w:rsid w:val="00B31A5E"/>
    <w:rsid w:val="00B31A80"/>
    <w:rsid w:val="00B33155"/>
    <w:rsid w:val="00B33B9C"/>
    <w:rsid w:val="00B33DEC"/>
    <w:rsid w:val="00B34209"/>
    <w:rsid w:val="00B3450A"/>
    <w:rsid w:val="00B3479E"/>
    <w:rsid w:val="00B34FF1"/>
    <w:rsid w:val="00B353F9"/>
    <w:rsid w:val="00B3587D"/>
    <w:rsid w:val="00B35DDB"/>
    <w:rsid w:val="00B361F1"/>
    <w:rsid w:val="00B36EA7"/>
    <w:rsid w:val="00B36F1F"/>
    <w:rsid w:val="00B37524"/>
    <w:rsid w:val="00B377E2"/>
    <w:rsid w:val="00B40390"/>
    <w:rsid w:val="00B407CA"/>
    <w:rsid w:val="00B40C48"/>
    <w:rsid w:val="00B41631"/>
    <w:rsid w:val="00B420C1"/>
    <w:rsid w:val="00B428C9"/>
    <w:rsid w:val="00B43075"/>
    <w:rsid w:val="00B435D9"/>
    <w:rsid w:val="00B43AA4"/>
    <w:rsid w:val="00B43B06"/>
    <w:rsid w:val="00B43B34"/>
    <w:rsid w:val="00B445A4"/>
    <w:rsid w:val="00B4518D"/>
    <w:rsid w:val="00B4518E"/>
    <w:rsid w:val="00B45358"/>
    <w:rsid w:val="00B4589E"/>
    <w:rsid w:val="00B45A72"/>
    <w:rsid w:val="00B45C1B"/>
    <w:rsid w:val="00B465AC"/>
    <w:rsid w:val="00B46AC5"/>
    <w:rsid w:val="00B47240"/>
    <w:rsid w:val="00B47676"/>
    <w:rsid w:val="00B50C39"/>
    <w:rsid w:val="00B5101C"/>
    <w:rsid w:val="00B51658"/>
    <w:rsid w:val="00B516D9"/>
    <w:rsid w:val="00B51B85"/>
    <w:rsid w:val="00B51FFA"/>
    <w:rsid w:val="00B52164"/>
    <w:rsid w:val="00B526D0"/>
    <w:rsid w:val="00B52961"/>
    <w:rsid w:val="00B53134"/>
    <w:rsid w:val="00B534D9"/>
    <w:rsid w:val="00B53770"/>
    <w:rsid w:val="00B538C6"/>
    <w:rsid w:val="00B53BDA"/>
    <w:rsid w:val="00B53EEF"/>
    <w:rsid w:val="00B542D2"/>
    <w:rsid w:val="00B547CF"/>
    <w:rsid w:val="00B547EF"/>
    <w:rsid w:val="00B54880"/>
    <w:rsid w:val="00B55115"/>
    <w:rsid w:val="00B553EB"/>
    <w:rsid w:val="00B555CC"/>
    <w:rsid w:val="00B56236"/>
    <w:rsid w:val="00B56591"/>
    <w:rsid w:val="00B5674E"/>
    <w:rsid w:val="00B56C69"/>
    <w:rsid w:val="00B571C3"/>
    <w:rsid w:val="00B57463"/>
    <w:rsid w:val="00B60D9A"/>
    <w:rsid w:val="00B60E29"/>
    <w:rsid w:val="00B61C86"/>
    <w:rsid w:val="00B61CA6"/>
    <w:rsid w:val="00B61EFB"/>
    <w:rsid w:val="00B6208B"/>
    <w:rsid w:val="00B62651"/>
    <w:rsid w:val="00B626E0"/>
    <w:rsid w:val="00B62830"/>
    <w:rsid w:val="00B628BE"/>
    <w:rsid w:val="00B62B66"/>
    <w:rsid w:val="00B62CF5"/>
    <w:rsid w:val="00B63246"/>
    <w:rsid w:val="00B63379"/>
    <w:rsid w:val="00B63F52"/>
    <w:rsid w:val="00B64204"/>
    <w:rsid w:val="00B648C7"/>
    <w:rsid w:val="00B64D1E"/>
    <w:rsid w:val="00B655CB"/>
    <w:rsid w:val="00B65914"/>
    <w:rsid w:val="00B65A6A"/>
    <w:rsid w:val="00B65CA6"/>
    <w:rsid w:val="00B66619"/>
    <w:rsid w:val="00B66712"/>
    <w:rsid w:val="00B6682D"/>
    <w:rsid w:val="00B66E53"/>
    <w:rsid w:val="00B67886"/>
    <w:rsid w:val="00B706A6"/>
    <w:rsid w:val="00B7073A"/>
    <w:rsid w:val="00B70989"/>
    <w:rsid w:val="00B70A33"/>
    <w:rsid w:val="00B70F90"/>
    <w:rsid w:val="00B7159F"/>
    <w:rsid w:val="00B71604"/>
    <w:rsid w:val="00B72408"/>
    <w:rsid w:val="00B7261D"/>
    <w:rsid w:val="00B7262F"/>
    <w:rsid w:val="00B733D6"/>
    <w:rsid w:val="00B735C1"/>
    <w:rsid w:val="00B74858"/>
    <w:rsid w:val="00B748C7"/>
    <w:rsid w:val="00B75359"/>
    <w:rsid w:val="00B766B6"/>
    <w:rsid w:val="00B766CF"/>
    <w:rsid w:val="00B77190"/>
    <w:rsid w:val="00B81296"/>
    <w:rsid w:val="00B81720"/>
    <w:rsid w:val="00B81DE3"/>
    <w:rsid w:val="00B81E24"/>
    <w:rsid w:val="00B81ED2"/>
    <w:rsid w:val="00B823AA"/>
    <w:rsid w:val="00B82403"/>
    <w:rsid w:val="00B82551"/>
    <w:rsid w:val="00B826B9"/>
    <w:rsid w:val="00B82E72"/>
    <w:rsid w:val="00B83765"/>
    <w:rsid w:val="00B83815"/>
    <w:rsid w:val="00B844EF"/>
    <w:rsid w:val="00B84660"/>
    <w:rsid w:val="00B84AD3"/>
    <w:rsid w:val="00B84EC7"/>
    <w:rsid w:val="00B85623"/>
    <w:rsid w:val="00B856E3"/>
    <w:rsid w:val="00B8590B"/>
    <w:rsid w:val="00B85A37"/>
    <w:rsid w:val="00B869F3"/>
    <w:rsid w:val="00B87309"/>
    <w:rsid w:val="00B87766"/>
    <w:rsid w:val="00B90A8A"/>
    <w:rsid w:val="00B90CFC"/>
    <w:rsid w:val="00B90E66"/>
    <w:rsid w:val="00B91322"/>
    <w:rsid w:val="00B9148B"/>
    <w:rsid w:val="00B91490"/>
    <w:rsid w:val="00B91568"/>
    <w:rsid w:val="00B91DCD"/>
    <w:rsid w:val="00B92BE4"/>
    <w:rsid w:val="00B92D77"/>
    <w:rsid w:val="00B93629"/>
    <w:rsid w:val="00B9380C"/>
    <w:rsid w:val="00B9386D"/>
    <w:rsid w:val="00B94AA4"/>
    <w:rsid w:val="00B94C40"/>
    <w:rsid w:val="00B94EC3"/>
    <w:rsid w:val="00B95A9B"/>
    <w:rsid w:val="00B9636B"/>
    <w:rsid w:val="00B96B26"/>
    <w:rsid w:val="00B97DAA"/>
    <w:rsid w:val="00BA0C67"/>
    <w:rsid w:val="00BA0F11"/>
    <w:rsid w:val="00BA191E"/>
    <w:rsid w:val="00BA1EBB"/>
    <w:rsid w:val="00BA2302"/>
    <w:rsid w:val="00BA344A"/>
    <w:rsid w:val="00BA3848"/>
    <w:rsid w:val="00BA4042"/>
    <w:rsid w:val="00BA4556"/>
    <w:rsid w:val="00BA4754"/>
    <w:rsid w:val="00BA4EEB"/>
    <w:rsid w:val="00BA5E70"/>
    <w:rsid w:val="00BA61D6"/>
    <w:rsid w:val="00BA639A"/>
    <w:rsid w:val="00BA65C7"/>
    <w:rsid w:val="00BA6695"/>
    <w:rsid w:val="00BA6EDA"/>
    <w:rsid w:val="00BA71B1"/>
    <w:rsid w:val="00BA743A"/>
    <w:rsid w:val="00BB0817"/>
    <w:rsid w:val="00BB09A4"/>
    <w:rsid w:val="00BB1442"/>
    <w:rsid w:val="00BB14A4"/>
    <w:rsid w:val="00BB17CC"/>
    <w:rsid w:val="00BB19AA"/>
    <w:rsid w:val="00BB1E6A"/>
    <w:rsid w:val="00BB1F34"/>
    <w:rsid w:val="00BB2053"/>
    <w:rsid w:val="00BB2C8D"/>
    <w:rsid w:val="00BB3023"/>
    <w:rsid w:val="00BB3086"/>
    <w:rsid w:val="00BB3608"/>
    <w:rsid w:val="00BB38E6"/>
    <w:rsid w:val="00BB3974"/>
    <w:rsid w:val="00BB4006"/>
    <w:rsid w:val="00BB42A8"/>
    <w:rsid w:val="00BB4573"/>
    <w:rsid w:val="00BB581B"/>
    <w:rsid w:val="00BB60D9"/>
    <w:rsid w:val="00BB6283"/>
    <w:rsid w:val="00BB6762"/>
    <w:rsid w:val="00BB705F"/>
    <w:rsid w:val="00BB7611"/>
    <w:rsid w:val="00BB7A6C"/>
    <w:rsid w:val="00BB7D9D"/>
    <w:rsid w:val="00BC00A4"/>
    <w:rsid w:val="00BC2439"/>
    <w:rsid w:val="00BC2549"/>
    <w:rsid w:val="00BC25F8"/>
    <w:rsid w:val="00BC3058"/>
    <w:rsid w:val="00BC319D"/>
    <w:rsid w:val="00BC31DB"/>
    <w:rsid w:val="00BC31F6"/>
    <w:rsid w:val="00BC3A98"/>
    <w:rsid w:val="00BC3C6B"/>
    <w:rsid w:val="00BC45F6"/>
    <w:rsid w:val="00BC4AA6"/>
    <w:rsid w:val="00BC4AEE"/>
    <w:rsid w:val="00BC5220"/>
    <w:rsid w:val="00BC68A9"/>
    <w:rsid w:val="00BC7269"/>
    <w:rsid w:val="00BC744A"/>
    <w:rsid w:val="00BC7B65"/>
    <w:rsid w:val="00BC7BBF"/>
    <w:rsid w:val="00BC7EF4"/>
    <w:rsid w:val="00BD023B"/>
    <w:rsid w:val="00BD1325"/>
    <w:rsid w:val="00BD1FB1"/>
    <w:rsid w:val="00BD264F"/>
    <w:rsid w:val="00BD2A80"/>
    <w:rsid w:val="00BD2CAD"/>
    <w:rsid w:val="00BD4728"/>
    <w:rsid w:val="00BD5964"/>
    <w:rsid w:val="00BD6701"/>
    <w:rsid w:val="00BD6F3A"/>
    <w:rsid w:val="00BD7B91"/>
    <w:rsid w:val="00BE060A"/>
    <w:rsid w:val="00BE0CA3"/>
    <w:rsid w:val="00BE0EAA"/>
    <w:rsid w:val="00BE2E0F"/>
    <w:rsid w:val="00BE370E"/>
    <w:rsid w:val="00BE3890"/>
    <w:rsid w:val="00BE44D5"/>
    <w:rsid w:val="00BE4D81"/>
    <w:rsid w:val="00BE4E8B"/>
    <w:rsid w:val="00BE5426"/>
    <w:rsid w:val="00BE5501"/>
    <w:rsid w:val="00BE5E96"/>
    <w:rsid w:val="00BE6199"/>
    <w:rsid w:val="00BE713A"/>
    <w:rsid w:val="00BE77C0"/>
    <w:rsid w:val="00BF084A"/>
    <w:rsid w:val="00BF0B13"/>
    <w:rsid w:val="00BF0BE5"/>
    <w:rsid w:val="00BF0E7E"/>
    <w:rsid w:val="00BF1093"/>
    <w:rsid w:val="00BF1A66"/>
    <w:rsid w:val="00BF1A9A"/>
    <w:rsid w:val="00BF1B07"/>
    <w:rsid w:val="00BF1E43"/>
    <w:rsid w:val="00BF2DAB"/>
    <w:rsid w:val="00BF313F"/>
    <w:rsid w:val="00BF352F"/>
    <w:rsid w:val="00BF4542"/>
    <w:rsid w:val="00BF4AC0"/>
    <w:rsid w:val="00BF4D24"/>
    <w:rsid w:val="00BF5097"/>
    <w:rsid w:val="00BF524D"/>
    <w:rsid w:val="00BF5352"/>
    <w:rsid w:val="00BF54B4"/>
    <w:rsid w:val="00BF5A08"/>
    <w:rsid w:val="00BF6325"/>
    <w:rsid w:val="00BF6421"/>
    <w:rsid w:val="00BF7668"/>
    <w:rsid w:val="00BF78B8"/>
    <w:rsid w:val="00C007A2"/>
    <w:rsid w:val="00C007B6"/>
    <w:rsid w:val="00C008FE"/>
    <w:rsid w:val="00C0094E"/>
    <w:rsid w:val="00C00BB0"/>
    <w:rsid w:val="00C00E21"/>
    <w:rsid w:val="00C02937"/>
    <w:rsid w:val="00C02C3A"/>
    <w:rsid w:val="00C02D6A"/>
    <w:rsid w:val="00C03627"/>
    <w:rsid w:val="00C03662"/>
    <w:rsid w:val="00C037AF"/>
    <w:rsid w:val="00C03EEA"/>
    <w:rsid w:val="00C0423E"/>
    <w:rsid w:val="00C04B91"/>
    <w:rsid w:val="00C04C18"/>
    <w:rsid w:val="00C06399"/>
    <w:rsid w:val="00C068DB"/>
    <w:rsid w:val="00C07524"/>
    <w:rsid w:val="00C075EA"/>
    <w:rsid w:val="00C07655"/>
    <w:rsid w:val="00C07BC1"/>
    <w:rsid w:val="00C109AE"/>
    <w:rsid w:val="00C110BD"/>
    <w:rsid w:val="00C11255"/>
    <w:rsid w:val="00C11A4D"/>
    <w:rsid w:val="00C11CF4"/>
    <w:rsid w:val="00C1229C"/>
    <w:rsid w:val="00C1250F"/>
    <w:rsid w:val="00C12869"/>
    <w:rsid w:val="00C1289A"/>
    <w:rsid w:val="00C1355C"/>
    <w:rsid w:val="00C13AA3"/>
    <w:rsid w:val="00C1459D"/>
    <w:rsid w:val="00C15768"/>
    <w:rsid w:val="00C16479"/>
    <w:rsid w:val="00C1741A"/>
    <w:rsid w:val="00C17485"/>
    <w:rsid w:val="00C174F6"/>
    <w:rsid w:val="00C20175"/>
    <w:rsid w:val="00C2021F"/>
    <w:rsid w:val="00C202F3"/>
    <w:rsid w:val="00C20B6B"/>
    <w:rsid w:val="00C21AE5"/>
    <w:rsid w:val="00C21D2E"/>
    <w:rsid w:val="00C21E20"/>
    <w:rsid w:val="00C21E4F"/>
    <w:rsid w:val="00C21F1C"/>
    <w:rsid w:val="00C21F80"/>
    <w:rsid w:val="00C220C7"/>
    <w:rsid w:val="00C22124"/>
    <w:rsid w:val="00C2287D"/>
    <w:rsid w:val="00C2312D"/>
    <w:rsid w:val="00C234A2"/>
    <w:rsid w:val="00C2398D"/>
    <w:rsid w:val="00C23FDB"/>
    <w:rsid w:val="00C24D67"/>
    <w:rsid w:val="00C24DB1"/>
    <w:rsid w:val="00C253A1"/>
    <w:rsid w:val="00C25698"/>
    <w:rsid w:val="00C26DE8"/>
    <w:rsid w:val="00C26E3F"/>
    <w:rsid w:val="00C273DA"/>
    <w:rsid w:val="00C2749E"/>
    <w:rsid w:val="00C27985"/>
    <w:rsid w:val="00C306F7"/>
    <w:rsid w:val="00C3097A"/>
    <w:rsid w:val="00C311EA"/>
    <w:rsid w:val="00C31530"/>
    <w:rsid w:val="00C31847"/>
    <w:rsid w:val="00C3188A"/>
    <w:rsid w:val="00C31BA9"/>
    <w:rsid w:val="00C3242F"/>
    <w:rsid w:val="00C32C99"/>
    <w:rsid w:val="00C32EE5"/>
    <w:rsid w:val="00C32F4D"/>
    <w:rsid w:val="00C3333E"/>
    <w:rsid w:val="00C33587"/>
    <w:rsid w:val="00C35FB9"/>
    <w:rsid w:val="00C36047"/>
    <w:rsid w:val="00C36337"/>
    <w:rsid w:val="00C3694A"/>
    <w:rsid w:val="00C36997"/>
    <w:rsid w:val="00C36F8F"/>
    <w:rsid w:val="00C37E1E"/>
    <w:rsid w:val="00C4074A"/>
    <w:rsid w:val="00C40D0B"/>
    <w:rsid w:val="00C41083"/>
    <w:rsid w:val="00C41236"/>
    <w:rsid w:val="00C41DFB"/>
    <w:rsid w:val="00C41FFF"/>
    <w:rsid w:val="00C42F6D"/>
    <w:rsid w:val="00C43127"/>
    <w:rsid w:val="00C43328"/>
    <w:rsid w:val="00C43612"/>
    <w:rsid w:val="00C43CC7"/>
    <w:rsid w:val="00C440DE"/>
    <w:rsid w:val="00C44432"/>
    <w:rsid w:val="00C444DC"/>
    <w:rsid w:val="00C446C1"/>
    <w:rsid w:val="00C44C5C"/>
    <w:rsid w:val="00C44C87"/>
    <w:rsid w:val="00C44D70"/>
    <w:rsid w:val="00C45F92"/>
    <w:rsid w:val="00C47455"/>
    <w:rsid w:val="00C5002E"/>
    <w:rsid w:val="00C50511"/>
    <w:rsid w:val="00C505FF"/>
    <w:rsid w:val="00C51410"/>
    <w:rsid w:val="00C51A7C"/>
    <w:rsid w:val="00C5227D"/>
    <w:rsid w:val="00C52674"/>
    <w:rsid w:val="00C52D34"/>
    <w:rsid w:val="00C52F8A"/>
    <w:rsid w:val="00C530E9"/>
    <w:rsid w:val="00C53468"/>
    <w:rsid w:val="00C5378F"/>
    <w:rsid w:val="00C53C9B"/>
    <w:rsid w:val="00C5417E"/>
    <w:rsid w:val="00C54D60"/>
    <w:rsid w:val="00C55902"/>
    <w:rsid w:val="00C55A12"/>
    <w:rsid w:val="00C55F99"/>
    <w:rsid w:val="00C57BB2"/>
    <w:rsid w:val="00C600CB"/>
    <w:rsid w:val="00C60215"/>
    <w:rsid w:val="00C60475"/>
    <w:rsid w:val="00C605C3"/>
    <w:rsid w:val="00C606B5"/>
    <w:rsid w:val="00C60A8C"/>
    <w:rsid w:val="00C615CA"/>
    <w:rsid w:val="00C61760"/>
    <w:rsid w:val="00C61F46"/>
    <w:rsid w:val="00C627C7"/>
    <w:rsid w:val="00C62B4C"/>
    <w:rsid w:val="00C63095"/>
    <w:rsid w:val="00C639CF"/>
    <w:rsid w:val="00C63DE0"/>
    <w:rsid w:val="00C642D5"/>
    <w:rsid w:val="00C65F1E"/>
    <w:rsid w:val="00C66753"/>
    <w:rsid w:val="00C66885"/>
    <w:rsid w:val="00C66FE0"/>
    <w:rsid w:val="00C6784B"/>
    <w:rsid w:val="00C7073B"/>
    <w:rsid w:val="00C707AD"/>
    <w:rsid w:val="00C70AB5"/>
    <w:rsid w:val="00C70BA7"/>
    <w:rsid w:val="00C7149F"/>
    <w:rsid w:val="00C716B0"/>
    <w:rsid w:val="00C72E69"/>
    <w:rsid w:val="00C73738"/>
    <w:rsid w:val="00C73D92"/>
    <w:rsid w:val="00C743EB"/>
    <w:rsid w:val="00C744F5"/>
    <w:rsid w:val="00C74578"/>
    <w:rsid w:val="00C745C4"/>
    <w:rsid w:val="00C745F1"/>
    <w:rsid w:val="00C75774"/>
    <w:rsid w:val="00C75802"/>
    <w:rsid w:val="00C75AD6"/>
    <w:rsid w:val="00C75B33"/>
    <w:rsid w:val="00C77055"/>
    <w:rsid w:val="00C77075"/>
    <w:rsid w:val="00C7771B"/>
    <w:rsid w:val="00C77D1D"/>
    <w:rsid w:val="00C809F1"/>
    <w:rsid w:val="00C80CB3"/>
    <w:rsid w:val="00C816FF"/>
    <w:rsid w:val="00C81836"/>
    <w:rsid w:val="00C81889"/>
    <w:rsid w:val="00C81FB0"/>
    <w:rsid w:val="00C8296C"/>
    <w:rsid w:val="00C82B81"/>
    <w:rsid w:val="00C82E15"/>
    <w:rsid w:val="00C82E75"/>
    <w:rsid w:val="00C836CD"/>
    <w:rsid w:val="00C83DC9"/>
    <w:rsid w:val="00C8494F"/>
    <w:rsid w:val="00C84BB5"/>
    <w:rsid w:val="00C84ECC"/>
    <w:rsid w:val="00C84F59"/>
    <w:rsid w:val="00C85424"/>
    <w:rsid w:val="00C85627"/>
    <w:rsid w:val="00C85808"/>
    <w:rsid w:val="00C85BA1"/>
    <w:rsid w:val="00C87289"/>
    <w:rsid w:val="00C875C7"/>
    <w:rsid w:val="00C90187"/>
    <w:rsid w:val="00C90BF7"/>
    <w:rsid w:val="00C91523"/>
    <w:rsid w:val="00C91754"/>
    <w:rsid w:val="00C91C4D"/>
    <w:rsid w:val="00C925F5"/>
    <w:rsid w:val="00C92916"/>
    <w:rsid w:val="00C93122"/>
    <w:rsid w:val="00C94AD2"/>
    <w:rsid w:val="00C94DF4"/>
    <w:rsid w:val="00C95F73"/>
    <w:rsid w:val="00C96A25"/>
    <w:rsid w:val="00C96AE7"/>
    <w:rsid w:val="00C96C65"/>
    <w:rsid w:val="00C9706D"/>
    <w:rsid w:val="00C97183"/>
    <w:rsid w:val="00C97542"/>
    <w:rsid w:val="00C97B04"/>
    <w:rsid w:val="00C97E8B"/>
    <w:rsid w:val="00C97FF5"/>
    <w:rsid w:val="00CA0076"/>
    <w:rsid w:val="00CA0D43"/>
    <w:rsid w:val="00CA0F21"/>
    <w:rsid w:val="00CA10A5"/>
    <w:rsid w:val="00CA170A"/>
    <w:rsid w:val="00CA1CF5"/>
    <w:rsid w:val="00CA1E68"/>
    <w:rsid w:val="00CA258D"/>
    <w:rsid w:val="00CA2BBB"/>
    <w:rsid w:val="00CA2D16"/>
    <w:rsid w:val="00CA2F6A"/>
    <w:rsid w:val="00CA36F2"/>
    <w:rsid w:val="00CA3DF7"/>
    <w:rsid w:val="00CA409C"/>
    <w:rsid w:val="00CA4425"/>
    <w:rsid w:val="00CA4CC1"/>
    <w:rsid w:val="00CA5303"/>
    <w:rsid w:val="00CA6494"/>
    <w:rsid w:val="00CA67DC"/>
    <w:rsid w:val="00CA737A"/>
    <w:rsid w:val="00CA7D3A"/>
    <w:rsid w:val="00CB0164"/>
    <w:rsid w:val="00CB0587"/>
    <w:rsid w:val="00CB09EA"/>
    <w:rsid w:val="00CB106C"/>
    <w:rsid w:val="00CB123C"/>
    <w:rsid w:val="00CB1EF8"/>
    <w:rsid w:val="00CB2275"/>
    <w:rsid w:val="00CB24E8"/>
    <w:rsid w:val="00CB25C3"/>
    <w:rsid w:val="00CB2900"/>
    <w:rsid w:val="00CB2A9D"/>
    <w:rsid w:val="00CB3B85"/>
    <w:rsid w:val="00CB3F3E"/>
    <w:rsid w:val="00CB40A6"/>
    <w:rsid w:val="00CB437C"/>
    <w:rsid w:val="00CB4419"/>
    <w:rsid w:val="00CB4F3F"/>
    <w:rsid w:val="00CB509E"/>
    <w:rsid w:val="00CB5DFD"/>
    <w:rsid w:val="00CB5E90"/>
    <w:rsid w:val="00CB7489"/>
    <w:rsid w:val="00CB7A39"/>
    <w:rsid w:val="00CC0BE2"/>
    <w:rsid w:val="00CC19AE"/>
    <w:rsid w:val="00CC1D59"/>
    <w:rsid w:val="00CC2125"/>
    <w:rsid w:val="00CC2618"/>
    <w:rsid w:val="00CC36B2"/>
    <w:rsid w:val="00CC3B51"/>
    <w:rsid w:val="00CC437D"/>
    <w:rsid w:val="00CC4D86"/>
    <w:rsid w:val="00CC53CC"/>
    <w:rsid w:val="00CC585A"/>
    <w:rsid w:val="00CC5AA4"/>
    <w:rsid w:val="00CC5B2B"/>
    <w:rsid w:val="00CC5F11"/>
    <w:rsid w:val="00CC60F1"/>
    <w:rsid w:val="00CC65FD"/>
    <w:rsid w:val="00CC67DF"/>
    <w:rsid w:val="00CC6F29"/>
    <w:rsid w:val="00CC7988"/>
    <w:rsid w:val="00CC7C4F"/>
    <w:rsid w:val="00CC7E98"/>
    <w:rsid w:val="00CD17A4"/>
    <w:rsid w:val="00CD19BF"/>
    <w:rsid w:val="00CD2354"/>
    <w:rsid w:val="00CD276B"/>
    <w:rsid w:val="00CD27D2"/>
    <w:rsid w:val="00CD29EE"/>
    <w:rsid w:val="00CD330A"/>
    <w:rsid w:val="00CD344A"/>
    <w:rsid w:val="00CD40A5"/>
    <w:rsid w:val="00CD4D66"/>
    <w:rsid w:val="00CD4F40"/>
    <w:rsid w:val="00CD502E"/>
    <w:rsid w:val="00CD5180"/>
    <w:rsid w:val="00CD528F"/>
    <w:rsid w:val="00CD53DB"/>
    <w:rsid w:val="00CD6FCF"/>
    <w:rsid w:val="00CD797A"/>
    <w:rsid w:val="00CD7B08"/>
    <w:rsid w:val="00CE009B"/>
    <w:rsid w:val="00CE183F"/>
    <w:rsid w:val="00CE1FF2"/>
    <w:rsid w:val="00CE2D12"/>
    <w:rsid w:val="00CE2EA7"/>
    <w:rsid w:val="00CE2F39"/>
    <w:rsid w:val="00CE369F"/>
    <w:rsid w:val="00CE36E3"/>
    <w:rsid w:val="00CE3A2C"/>
    <w:rsid w:val="00CE4067"/>
    <w:rsid w:val="00CE480B"/>
    <w:rsid w:val="00CE58EB"/>
    <w:rsid w:val="00CE5903"/>
    <w:rsid w:val="00CE5C9B"/>
    <w:rsid w:val="00CE5DA8"/>
    <w:rsid w:val="00CE6405"/>
    <w:rsid w:val="00CE6F8B"/>
    <w:rsid w:val="00CE729F"/>
    <w:rsid w:val="00CE75C7"/>
    <w:rsid w:val="00CE760F"/>
    <w:rsid w:val="00CE7943"/>
    <w:rsid w:val="00CE7A56"/>
    <w:rsid w:val="00CF00E9"/>
    <w:rsid w:val="00CF03A9"/>
    <w:rsid w:val="00CF043E"/>
    <w:rsid w:val="00CF0501"/>
    <w:rsid w:val="00CF0FE8"/>
    <w:rsid w:val="00CF1301"/>
    <w:rsid w:val="00CF16FA"/>
    <w:rsid w:val="00CF1D29"/>
    <w:rsid w:val="00CF1DF5"/>
    <w:rsid w:val="00CF1E87"/>
    <w:rsid w:val="00CF2060"/>
    <w:rsid w:val="00CF25D5"/>
    <w:rsid w:val="00CF35B9"/>
    <w:rsid w:val="00CF3EC0"/>
    <w:rsid w:val="00CF3ED9"/>
    <w:rsid w:val="00CF3F5B"/>
    <w:rsid w:val="00CF4921"/>
    <w:rsid w:val="00CF4CB3"/>
    <w:rsid w:val="00CF50D3"/>
    <w:rsid w:val="00CF586E"/>
    <w:rsid w:val="00CF5C04"/>
    <w:rsid w:val="00CF5C1E"/>
    <w:rsid w:val="00CF6064"/>
    <w:rsid w:val="00CF69E2"/>
    <w:rsid w:val="00CF6F0F"/>
    <w:rsid w:val="00CF6FB1"/>
    <w:rsid w:val="00CF760F"/>
    <w:rsid w:val="00CF7821"/>
    <w:rsid w:val="00CF7A44"/>
    <w:rsid w:val="00CF7D58"/>
    <w:rsid w:val="00D00544"/>
    <w:rsid w:val="00D00EF6"/>
    <w:rsid w:val="00D01778"/>
    <w:rsid w:val="00D019FA"/>
    <w:rsid w:val="00D01A21"/>
    <w:rsid w:val="00D01FE9"/>
    <w:rsid w:val="00D026E2"/>
    <w:rsid w:val="00D0316E"/>
    <w:rsid w:val="00D0322E"/>
    <w:rsid w:val="00D0348A"/>
    <w:rsid w:val="00D054B0"/>
    <w:rsid w:val="00D061E5"/>
    <w:rsid w:val="00D06456"/>
    <w:rsid w:val="00D06DA2"/>
    <w:rsid w:val="00D06EEE"/>
    <w:rsid w:val="00D072F7"/>
    <w:rsid w:val="00D07B7B"/>
    <w:rsid w:val="00D07EF6"/>
    <w:rsid w:val="00D10018"/>
    <w:rsid w:val="00D102D9"/>
    <w:rsid w:val="00D10AAC"/>
    <w:rsid w:val="00D1121A"/>
    <w:rsid w:val="00D115BB"/>
    <w:rsid w:val="00D127CE"/>
    <w:rsid w:val="00D1290F"/>
    <w:rsid w:val="00D1345E"/>
    <w:rsid w:val="00D1347A"/>
    <w:rsid w:val="00D134FE"/>
    <w:rsid w:val="00D13699"/>
    <w:rsid w:val="00D1420B"/>
    <w:rsid w:val="00D14267"/>
    <w:rsid w:val="00D16196"/>
    <w:rsid w:val="00D16553"/>
    <w:rsid w:val="00D170BB"/>
    <w:rsid w:val="00D1717C"/>
    <w:rsid w:val="00D178AB"/>
    <w:rsid w:val="00D17C4B"/>
    <w:rsid w:val="00D17D22"/>
    <w:rsid w:val="00D17E43"/>
    <w:rsid w:val="00D200AF"/>
    <w:rsid w:val="00D20B8E"/>
    <w:rsid w:val="00D20F17"/>
    <w:rsid w:val="00D21257"/>
    <w:rsid w:val="00D21ECF"/>
    <w:rsid w:val="00D2342F"/>
    <w:rsid w:val="00D246BC"/>
    <w:rsid w:val="00D24796"/>
    <w:rsid w:val="00D24A37"/>
    <w:rsid w:val="00D24F68"/>
    <w:rsid w:val="00D252D0"/>
    <w:rsid w:val="00D26B26"/>
    <w:rsid w:val="00D26BD6"/>
    <w:rsid w:val="00D26DB8"/>
    <w:rsid w:val="00D27504"/>
    <w:rsid w:val="00D27876"/>
    <w:rsid w:val="00D27F1B"/>
    <w:rsid w:val="00D302F6"/>
    <w:rsid w:val="00D30BDD"/>
    <w:rsid w:val="00D31331"/>
    <w:rsid w:val="00D31FB5"/>
    <w:rsid w:val="00D32BEC"/>
    <w:rsid w:val="00D33189"/>
    <w:rsid w:val="00D337C8"/>
    <w:rsid w:val="00D339BB"/>
    <w:rsid w:val="00D33F32"/>
    <w:rsid w:val="00D34771"/>
    <w:rsid w:val="00D34782"/>
    <w:rsid w:val="00D34848"/>
    <w:rsid w:val="00D35313"/>
    <w:rsid w:val="00D359FE"/>
    <w:rsid w:val="00D362E4"/>
    <w:rsid w:val="00D3660B"/>
    <w:rsid w:val="00D36649"/>
    <w:rsid w:val="00D36FA9"/>
    <w:rsid w:val="00D37AE3"/>
    <w:rsid w:val="00D41185"/>
    <w:rsid w:val="00D4194D"/>
    <w:rsid w:val="00D41BFC"/>
    <w:rsid w:val="00D4214E"/>
    <w:rsid w:val="00D4308F"/>
    <w:rsid w:val="00D43A7D"/>
    <w:rsid w:val="00D43C6F"/>
    <w:rsid w:val="00D43ECB"/>
    <w:rsid w:val="00D44A68"/>
    <w:rsid w:val="00D44C5A"/>
    <w:rsid w:val="00D450E6"/>
    <w:rsid w:val="00D452D4"/>
    <w:rsid w:val="00D46CFB"/>
    <w:rsid w:val="00D47782"/>
    <w:rsid w:val="00D50A9B"/>
    <w:rsid w:val="00D50B07"/>
    <w:rsid w:val="00D50B3F"/>
    <w:rsid w:val="00D510F2"/>
    <w:rsid w:val="00D51108"/>
    <w:rsid w:val="00D51511"/>
    <w:rsid w:val="00D52325"/>
    <w:rsid w:val="00D52C12"/>
    <w:rsid w:val="00D532D5"/>
    <w:rsid w:val="00D533D5"/>
    <w:rsid w:val="00D53966"/>
    <w:rsid w:val="00D53ADA"/>
    <w:rsid w:val="00D559FD"/>
    <w:rsid w:val="00D55A22"/>
    <w:rsid w:val="00D5639E"/>
    <w:rsid w:val="00D56683"/>
    <w:rsid w:val="00D56CD1"/>
    <w:rsid w:val="00D56D02"/>
    <w:rsid w:val="00D57AA3"/>
    <w:rsid w:val="00D57E71"/>
    <w:rsid w:val="00D602F4"/>
    <w:rsid w:val="00D60350"/>
    <w:rsid w:val="00D60A2F"/>
    <w:rsid w:val="00D614AD"/>
    <w:rsid w:val="00D6152F"/>
    <w:rsid w:val="00D618AD"/>
    <w:rsid w:val="00D61EB2"/>
    <w:rsid w:val="00D62071"/>
    <w:rsid w:val="00D628B5"/>
    <w:rsid w:val="00D62EB1"/>
    <w:rsid w:val="00D63BAD"/>
    <w:rsid w:val="00D6474B"/>
    <w:rsid w:val="00D64EC0"/>
    <w:rsid w:val="00D6577B"/>
    <w:rsid w:val="00D65A90"/>
    <w:rsid w:val="00D65CBE"/>
    <w:rsid w:val="00D65D07"/>
    <w:rsid w:val="00D65EA6"/>
    <w:rsid w:val="00D66873"/>
    <w:rsid w:val="00D672E4"/>
    <w:rsid w:val="00D67954"/>
    <w:rsid w:val="00D67EFC"/>
    <w:rsid w:val="00D70BCC"/>
    <w:rsid w:val="00D70DD0"/>
    <w:rsid w:val="00D71301"/>
    <w:rsid w:val="00D7131F"/>
    <w:rsid w:val="00D717C2"/>
    <w:rsid w:val="00D717D9"/>
    <w:rsid w:val="00D71C0A"/>
    <w:rsid w:val="00D7201E"/>
    <w:rsid w:val="00D72E6C"/>
    <w:rsid w:val="00D72E97"/>
    <w:rsid w:val="00D740C7"/>
    <w:rsid w:val="00D747D9"/>
    <w:rsid w:val="00D7681D"/>
    <w:rsid w:val="00D77249"/>
    <w:rsid w:val="00D803D3"/>
    <w:rsid w:val="00D804BD"/>
    <w:rsid w:val="00D80DF8"/>
    <w:rsid w:val="00D80EE5"/>
    <w:rsid w:val="00D81143"/>
    <w:rsid w:val="00D8221C"/>
    <w:rsid w:val="00D82B24"/>
    <w:rsid w:val="00D83156"/>
    <w:rsid w:val="00D83179"/>
    <w:rsid w:val="00D8333A"/>
    <w:rsid w:val="00D837D1"/>
    <w:rsid w:val="00D83CF0"/>
    <w:rsid w:val="00D84392"/>
    <w:rsid w:val="00D84673"/>
    <w:rsid w:val="00D84A22"/>
    <w:rsid w:val="00D854CA"/>
    <w:rsid w:val="00D85B88"/>
    <w:rsid w:val="00D863A9"/>
    <w:rsid w:val="00D8650D"/>
    <w:rsid w:val="00D87300"/>
    <w:rsid w:val="00D87F82"/>
    <w:rsid w:val="00D90F85"/>
    <w:rsid w:val="00D917E5"/>
    <w:rsid w:val="00D91BDA"/>
    <w:rsid w:val="00D92449"/>
    <w:rsid w:val="00D92704"/>
    <w:rsid w:val="00D94965"/>
    <w:rsid w:val="00D95CE3"/>
    <w:rsid w:val="00D9656D"/>
    <w:rsid w:val="00D96E1D"/>
    <w:rsid w:val="00D97003"/>
    <w:rsid w:val="00D97026"/>
    <w:rsid w:val="00D975FB"/>
    <w:rsid w:val="00D97DC7"/>
    <w:rsid w:val="00DA0078"/>
    <w:rsid w:val="00DA0503"/>
    <w:rsid w:val="00DA070B"/>
    <w:rsid w:val="00DA154F"/>
    <w:rsid w:val="00DA1BE0"/>
    <w:rsid w:val="00DA2C0B"/>
    <w:rsid w:val="00DA372A"/>
    <w:rsid w:val="00DA4084"/>
    <w:rsid w:val="00DA4797"/>
    <w:rsid w:val="00DA48F4"/>
    <w:rsid w:val="00DA60A9"/>
    <w:rsid w:val="00DA6B4A"/>
    <w:rsid w:val="00DA6BE8"/>
    <w:rsid w:val="00DA7028"/>
    <w:rsid w:val="00DA7797"/>
    <w:rsid w:val="00DA7EAA"/>
    <w:rsid w:val="00DA7EC7"/>
    <w:rsid w:val="00DB0F34"/>
    <w:rsid w:val="00DB10C3"/>
    <w:rsid w:val="00DB2616"/>
    <w:rsid w:val="00DB347C"/>
    <w:rsid w:val="00DB47B0"/>
    <w:rsid w:val="00DB49F1"/>
    <w:rsid w:val="00DB4A21"/>
    <w:rsid w:val="00DB508F"/>
    <w:rsid w:val="00DB5969"/>
    <w:rsid w:val="00DB5C3F"/>
    <w:rsid w:val="00DB6181"/>
    <w:rsid w:val="00DB65BF"/>
    <w:rsid w:val="00DB6703"/>
    <w:rsid w:val="00DB6A62"/>
    <w:rsid w:val="00DB6D5E"/>
    <w:rsid w:val="00DB6FEF"/>
    <w:rsid w:val="00DB72E2"/>
    <w:rsid w:val="00DB7300"/>
    <w:rsid w:val="00DB7429"/>
    <w:rsid w:val="00DC029E"/>
    <w:rsid w:val="00DC0B98"/>
    <w:rsid w:val="00DC0E33"/>
    <w:rsid w:val="00DC0EA1"/>
    <w:rsid w:val="00DC1C37"/>
    <w:rsid w:val="00DC222D"/>
    <w:rsid w:val="00DC2418"/>
    <w:rsid w:val="00DC2529"/>
    <w:rsid w:val="00DC2F72"/>
    <w:rsid w:val="00DC3AD6"/>
    <w:rsid w:val="00DC3CEE"/>
    <w:rsid w:val="00DC3D94"/>
    <w:rsid w:val="00DC418C"/>
    <w:rsid w:val="00DC4964"/>
    <w:rsid w:val="00DC4AB6"/>
    <w:rsid w:val="00DC5A64"/>
    <w:rsid w:val="00DC5CBF"/>
    <w:rsid w:val="00DC5DDD"/>
    <w:rsid w:val="00DC6349"/>
    <w:rsid w:val="00DC6720"/>
    <w:rsid w:val="00DC6764"/>
    <w:rsid w:val="00DC6CAB"/>
    <w:rsid w:val="00DC745B"/>
    <w:rsid w:val="00DC761D"/>
    <w:rsid w:val="00DD07E9"/>
    <w:rsid w:val="00DD0E3B"/>
    <w:rsid w:val="00DD1137"/>
    <w:rsid w:val="00DD12D1"/>
    <w:rsid w:val="00DD1AFE"/>
    <w:rsid w:val="00DD1B12"/>
    <w:rsid w:val="00DD1F4C"/>
    <w:rsid w:val="00DD2426"/>
    <w:rsid w:val="00DD286C"/>
    <w:rsid w:val="00DD2A70"/>
    <w:rsid w:val="00DD319E"/>
    <w:rsid w:val="00DD3230"/>
    <w:rsid w:val="00DD3FF5"/>
    <w:rsid w:val="00DD4308"/>
    <w:rsid w:val="00DD4A44"/>
    <w:rsid w:val="00DD4D4C"/>
    <w:rsid w:val="00DD515A"/>
    <w:rsid w:val="00DD561C"/>
    <w:rsid w:val="00DD5680"/>
    <w:rsid w:val="00DD5800"/>
    <w:rsid w:val="00DD6904"/>
    <w:rsid w:val="00DD7CC9"/>
    <w:rsid w:val="00DD7E4A"/>
    <w:rsid w:val="00DD7F68"/>
    <w:rsid w:val="00DE003C"/>
    <w:rsid w:val="00DE0AED"/>
    <w:rsid w:val="00DE0B79"/>
    <w:rsid w:val="00DE0BC0"/>
    <w:rsid w:val="00DE1637"/>
    <w:rsid w:val="00DE178D"/>
    <w:rsid w:val="00DE1945"/>
    <w:rsid w:val="00DE2775"/>
    <w:rsid w:val="00DE34A6"/>
    <w:rsid w:val="00DE36C5"/>
    <w:rsid w:val="00DE36E0"/>
    <w:rsid w:val="00DE3B90"/>
    <w:rsid w:val="00DE3EB2"/>
    <w:rsid w:val="00DE4F38"/>
    <w:rsid w:val="00DE520F"/>
    <w:rsid w:val="00DE642A"/>
    <w:rsid w:val="00DE68BB"/>
    <w:rsid w:val="00DE6D8A"/>
    <w:rsid w:val="00DE7437"/>
    <w:rsid w:val="00DE783A"/>
    <w:rsid w:val="00DE79F4"/>
    <w:rsid w:val="00DE79FE"/>
    <w:rsid w:val="00DE7C3C"/>
    <w:rsid w:val="00DF0064"/>
    <w:rsid w:val="00DF0076"/>
    <w:rsid w:val="00DF0DE3"/>
    <w:rsid w:val="00DF12F0"/>
    <w:rsid w:val="00DF16BB"/>
    <w:rsid w:val="00DF16BF"/>
    <w:rsid w:val="00DF2483"/>
    <w:rsid w:val="00DF3391"/>
    <w:rsid w:val="00DF391D"/>
    <w:rsid w:val="00DF39E9"/>
    <w:rsid w:val="00DF40BD"/>
    <w:rsid w:val="00DF479D"/>
    <w:rsid w:val="00DF498C"/>
    <w:rsid w:val="00DF49C0"/>
    <w:rsid w:val="00DF4A14"/>
    <w:rsid w:val="00DF5E3D"/>
    <w:rsid w:val="00DF5FE7"/>
    <w:rsid w:val="00DF6069"/>
    <w:rsid w:val="00DF635D"/>
    <w:rsid w:val="00DF63C0"/>
    <w:rsid w:val="00DF6A2B"/>
    <w:rsid w:val="00DF6B88"/>
    <w:rsid w:val="00DF6C28"/>
    <w:rsid w:val="00DF6EBA"/>
    <w:rsid w:val="00DF770F"/>
    <w:rsid w:val="00DF7B72"/>
    <w:rsid w:val="00E0033E"/>
    <w:rsid w:val="00E003B0"/>
    <w:rsid w:val="00E0046F"/>
    <w:rsid w:val="00E01270"/>
    <w:rsid w:val="00E01C6D"/>
    <w:rsid w:val="00E021C3"/>
    <w:rsid w:val="00E02FB9"/>
    <w:rsid w:val="00E0304E"/>
    <w:rsid w:val="00E0353C"/>
    <w:rsid w:val="00E035A5"/>
    <w:rsid w:val="00E03E98"/>
    <w:rsid w:val="00E0577C"/>
    <w:rsid w:val="00E05A10"/>
    <w:rsid w:val="00E06A29"/>
    <w:rsid w:val="00E07130"/>
    <w:rsid w:val="00E10051"/>
    <w:rsid w:val="00E10846"/>
    <w:rsid w:val="00E10931"/>
    <w:rsid w:val="00E10C78"/>
    <w:rsid w:val="00E1110B"/>
    <w:rsid w:val="00E1115E"/>
    <w:rsid w:val="00E112A8"/>
    <w:rsid w:val="00E113CE"/>
    <w:rsid w:val="00E113F6"/>
    <w:rsid w:val="00E11D11"/>
    <w:rsid w:val="00E1218B"/>
    <w:rsid w:val="00E1234C"/>
    <w:rsid w:val="00E125A5"/>
    <w:rsid w:val="00E12847"/>
    <w:rsid w:val="00E13277"/>
    <w:rsid w:val="00E13522"/>
    <w:rsid w:val="00E13811"/>
    <w:rsid w:val="00E14230"/>
    <w:rsid w:val="00E1430A"/>
    <w:rsid w:val="00E148E7"/>
    <w:rsid w:val="00E14A32"/>
    <w:rsid w:val="00E14B38"/>
    <w:rsid w:val="00E14E39"/>
    <w:rsid w:val="00E1509F"/>
    <w:rsid w:val="00E158B1"/>
    <w:rsid w:val="00E15963"/>
    <w:rsid w:val="00E16124"/>
    <w:rsid w:val="00E1634D"/>
    <w:rsid w:val="00E1637F"/>
    <w:rsid w:val="00E16401"/>
    <w:rsid w:val="00E169AF"/>
    <w:rsid w:val="00E16DE5"/>
    <w:rsid w:val="00E17470"/>
    <w:rsid w:val="00E21580"/>
    <w:rsid w:val="00E22093"/>
    <w:rsid w:val="00E2263B"/>
    <w:rsid w:val="00E226FF"/>
    <w:rsid w:val="00E22721"/>
    <w:rsid w:val="00E229E1"/>
    <w:rsid w:val="00E22ACB"/>
    <w:rsid w:val="00E23373"/>
    <w:rsid w:val="00E23E1D"/>
    <w:rsid w:val="00E24320"/>
    <w:rsid w:val="00E2445F"/>
    <w:rsid w:val="00E2485E"/>
    <w:rsid w:val="00E248EF"/>
    <w:rsid w:val="00E24998"/>
    <w:rsid w:val="00E252D8"/>
    <w:rsid w:val="00E25B75"/>
    <w:rsid w:val="00E25BA9"/>
    <w:rsid w:val="00E25E3C"/>
    <w:rsid w:val="00E25F11"/>
    <w:rsid w:val="00E2619C"/>
    <w:rsid w:val="00E26236"/>
    <w:rsid w:val="00E26774"/>
    <w:rsid w:val="00E26ABD"/>
    <w:rsid w:val="00E26B4C"/>
    <w:rsid w:val="00E2776B"/>
    <w:rsid w:val="00E27CB4"/>
    <w:rsid w:val="00E27D8D"/>
    <w:rsid w:val="00E300B9"/>
    <w:rsid w:val="00E30468"/>
    <w:rsid w:val="00E307D9"/>
    <w:rsid w:val="00E3093C"/>
    <w:rsid w:val="00E311A1"/>
    <w:rsid w:val="00E3188A"/>
    <w:rsid w:val="00E31A89"/>
    <w:rsid w:val="00E32537"/>
    <w:rsid w:val="00E3263A"/>
    <w:rsid w:val="00E32D82"/>
    <w:rsid w:val="00E32DBC"/>
    <w:rsid w:val="00E331B0"/>
    <w:rsid w:val="00E338FB"/>
    <w:rsid w:val="00E33CE4"/>
    <w:rsid w:val="00E33EA3"/>
    <w:rsid w:val="00E3468D"/>
    <w:rsid w:val="00E347C2"/>
    <w:rsid w:val="00E351AE"/>
    <w:rsid w:val="00E35A75"/>
    <w:rsid w:val="00E36F7E"/>
    <w:rsid w:val="00E373C0"/>
    <w:rsid w:val="00E37487"/>
    <w:rsid w:val="00E37889"/>
    <w:rsid w:val="00E37A79"/>
    <w:rsid w:val="00E37AEF"/>
    <w:rsid w:val="00E37B0C"/>
    <w:rsid w:val="00E415A0"/>
    <w:rsid w:val="00E41A85"/>
    <w:rsid w:val="00E42872"/>
    <w:rsid w:val="00E42883"/>
    <w:rsid w:val="00E42F8F"/>
    <w:rsid w:val="00E42FA0"/>
    <w:rsid w:val="00E4350B"/>
    <w:rsid w:val="00E44705"/>
    <w:rsid w:val="00E447DE"/>
    <w:rsid w:val="00E458FC"/>
    <w:rsid w:val="00E45EF5"/>
    <w:rsid w:val="00E46DFD"/>
    <w:rsid w:val="00E46EBB"/>
    <w:rsid w:val="00E477FC"/>
    <w:rsid w:val="00E4788D"/>
    <w:rsid w:val="00E47918"/>
    <w:rsid w:val="00E50C18"/>
    <w:rsid w:val="00E50C8E"/>
    <w:rsid w:val="00E51485"/>
    <w:rsid w:val="00E51570"/>
    <w:rsid w:val="00E525D7"/>
    <w:rsid w:val="00E52FE2"/>
    <w:rsid w:val="00E54384"/>
    <w:rsid w:val="00E54888"/>
    <w:rsid w:val="00E55027"/>
    <w:rsid w:val="00E5554C"/>
    <w:rsid w:val="00E56040"/>
    <w:rsid w:val="00E5623A"/>
    <w:rsid w:val="00E57286"/>
    <w:rsid w:val="00E578BD"/>
    <w:rsid w:val="00E57CCF"/>
    <w:rsid w:val="00E60CFF"/>
    <w:rsid w:val="00E61843"/>
    <w:rsid w:val="00E61B4F"/>
    <w:rsid w:val="00E61D5B"/>
    <w:rsid w:val="00E62210"/>
    <w:rsid w:val="00E62AE7"/>
    <w:rsid w:val="00E62E63"/>
    <w:rsid w:val="00E631AC"/>
    <w:rsid w:val="00E637CB"/>
    <w:rsid w:val="00E637E3"/>
    <w:rsid w:val="00E63A43"/>
    <w:rsid w:val="00E63AEF"/>
    <w:rsid w:val="00E63F1B"/>
    <w:rsid w:val="00E64590"/>
    <w:rsid w:val="00E645CD"/>
    <w:rsid w:val="00E648D7"/>
    <w:rsid w:val="00E64F3A"/>
    <w:rsid w:val="00E65397"/>
    <w:rsid w:val="00E656FE"/>
    <w:rsid w:val="00E659C5"/>
    <w:rsid w:val="00E6702E"/>
    <w:rsid w:val="00E67958"/>
    <w:rsid w:val="00E67AB3"/>
    <w:rsid w:val="00E708DD"/>
    <w:rsid w:val="00E71805"/>
    <w:rsid w:val="00E7196C"/>
    <w:rsid w:val="00E727D3"/>
    <w:rsid w:val="00E7303B"/>
    <w:rsid w:val="00E742D7"/>
    <w:rsid w:val="00E74601"/>
    <w:rsid w:val="00E75211"/>
    <w:rsid w:val="00E752C6"/>
    <w:rsid w:val="00E752E1"/>
    <w:rsid w:val="00E754E6"/>
    <w:rsid w:val="00E75516"/>
    <w:rsid w:val="00E756BA"/>
    <w:rsid w:val="00E75722"/>
    <w:rsid w:val="00E75B90"/>
    <w:rsid w:val="00E76757"/>
    <w:rsid w:val="00E76BB9"/>
    <w:rsid w:val="00E76C31"/>
    <w:rsid w:val="00E76F53"/>
    <w:rsid w:val="00E77DEA"/>
    <w:rsid w:val="00E77E74"/>
    <w:rsid w:val="00E801B2"/>
    <w:rsid w:val="00E8075E"/>
    <w:rsid w:val="00E80B09"/>
    <w:rsid w:val="00E82A5D"/>
    <w:rsid w:val="00E8323C"/>
    <w:rsid w:val="00E835FD"/>
    <w:rsid w:val="00E84BA5"/>
    <w:rsid w:val="00E84E62"/>
    <w:rsid w:val="00E851C1"/>
    <w:rsid w:val="00E85B10"/>
    <w:rsid w:val="00E86188"/>
    <w:rsid w:val="00E863BE"/>
    <w:rsid w:val="00E87260"/>
    <w:rsid w:val="00E879C0"/>
    <w:rsid w:val="00E901AF"/>
    <w:rsid w:val="00E910ED"/>
    <w:rsid w:val="00E91CEB"/>
    <w:rsid w:val="00E91D5B"/>
    <w:rsid w:val="00E91E4E"/>
    <w:rsid w:val="00E924F1"/>
    <w:rsid w:val="00E92E60"/>
    <w:rsid w:val="00E934E6"/>
    <w:rsid w:val="00E9368C"/>
    <w:rsid w:val="00E9391D"/>
    <w:rsid w:val="00E93AF4"/>
    <w:rsid w:val="00E9505D"/>
    <w:rsid w:val="00E96298"/>
    <w:rsid w:val="00E9651C"/>
    <w:rsid w:val="00E9763A"/>
    <w:rsid w:val="00E9786D"/>
    <w:rsid w:val="00EA0D17"/>
    <w:rsid w:val="00EA0DB6"/>
    <w:rsid w:val="00EA0FB5"/>
    <w:rsid w:val="00EA1258"/>
    <w:rsid w:val="00EA18F4"/>
    <w:rsid w:val="00EA26FC"/>
    <w:rsid w:val="00EA285A"/>
    <w:rsid w:val="00EA28DD"/>
    <w:rsid w:val="00EA2AA9"/>
    <w:rsid w:val="00EA2D32"/>
    <w:rsid w:val="00EA31B0"/>
    <w:rsid w:val="00EA322D"/>
    <w:rsid w:val="00EA39C1"/>
    <w:rsid w:val="00EA41A1"/>
    <w:rsid w:val="00EA4954"/>
    <w:rsid w:val="00EA64A7"/>
    <w:rsid w:val="00EA6698"/>
    <w:rsid w:val="00EA691F"/>
    <w:rsid w:val="00EA6C60"/>
    <w:rsid w:val="00EA710B"/>
    <w:rsid w:val="00EB0044"/>
    <w:rsid w:val="00EB1659"/>
    <w:rsid w:val="00EB3F77"/>
    <w:rsid w:val="00EB43ED"/>
    <w:rsid w:val="00EB48A8"/>
    <w:rsid w:val="00EB49BD"/>
    <w:rsid w:val="00EB4F3A"/>
    <w:rsid w:val="00EB4F6A"/>
    <w:rsid w:val="00EB5394"/>
    <w:rsid w:val="00EB5E39"/>
    <w:rsid w:val="00EB6510"/>
    <w:rsid w:val="00EB6EE9"/>
    <w:rsid w:val="00EB7537"/>
    <w:rsid w:val="00EB7A01"/>
    <w:rsid w:val="00EB7FB4"/>
    <w:rsid w:val="00EC01CA"/>
    <w:rsid w:val="00EC0278"/>
    <w:rsid w:val="00EC06E1"/>
    <w:rsid w:val="00EC1FFD"/>
    <w:rsid w:val="00EC251F"/>
    <w:rsid w:val="00EC3AEB"/>
    <w:rsid w:val="00EC50C7"/>
    <w:rsid w:val="00EC558F"/>
    <w:rsid w:val="00EC6BF2"/>
    <w:rsid w:val="00EC6CC7"/>
    <w:rsid w:val="00EC6E34"/>
    <w:rsid w:val="00EC7C55"/>
    <w:rsid w:val="00ED01F0"/>
    <w:rsid w:val="00ED08DD"/>
    <w:rsid w:val="00ED0A34"/>
    <w:rsid w:val="00ED1ED0"/>
    <w:rsid w:val="00ED2523"/>
    <w:rsid w:val="00ED2936"/>
    <w:rsid w:val="00ED362C"/>
    <w:rsid w:val="00ED392D"/>
    <w:rsid w:val="00ED3A8F"/>
    <w:rsid w:val="00ED410C"/>
    <w:rsid w:val="00ED42A0"/>
    <w:rsid w:val="00ED5047"/>
    <w:rsid w:val="00ED5DF0"/>
    <w:rsid w:val="00ED6069"/>
    <w:rsid w:val="00ED64A6"/>
    <w:rsid w:val="00ED672B"/>
    <w:rsid w:val="00ED69D1"/>
    <w:rsid w:val="00ED6AE8"/>
    <w:rsid w:val="00ED6F01"/>
    <w:rsid w:val="00ED733F"/>
    <w:rsid w:val="00ED73AC"/>
    <w:rsid w:val="00ED7498"/>
    <w:rsid w:val="00ED75B9"/>
    <w:rsid w:val="00ED7ACB"/>
    <w:rsid w:val="00ED7BB6"/>
    <w:rsid w:val="00ED7C05"/>
    <w:rsid w:val="00ED7C44"/>
    <w:rsid w:val="00EE01F6"/>
    <w:rsid w:val="00EE104B"/>
    <w:rsid w:val="00EE1060"/>
    <w:rsid w:val="00EE1BA4"/>
    <w:rsid w:val="00EE1DCE"/>
    <w:rsid w:val="00EE214F"/>
    <w:rsid w:val="00EE2189"/>
    <w:rsid w:val="00EE287D"/>
    <w:rsid w:val="00EE2CA4"/>
    <w:rsid w:val="00EE2DD3"/>
    <w:rsid w:val="00EE2FCF"/>
    <w:rsid w:val="00EE3780"/>
    <w:rsid w:val="00EE4356"/>
    <w:rsid w:val="00EE4B2E"/>
    <w:rsid w:val="00EE4C7E"/>
    <w:rsid w:val="00EE52FB"/>
    <w:rsid w:val="00EE5469"/>
    <w:rsid w:val="00EE5599"/>
    <w:rsid w:val="00EE5A33"/>
    <w:rsid w:val="00EE5DD7"/>
    <w:rsid w:val="00EE5E70"/>
    <w:rsid w:val="00EE6645"/>
    <w:rsid w:val="00EE7446"/>
    <w:rsid w:val="00EE7552"/>
    <w:rsid w:val="00EF0145"/>
    <w:rsid w:val="00EF0651"/>
    <w:rsid w:val="00EF0EE3"/>
    <w:rsid w:val="00EF1A0B"/>
    <w:rsid w:val="00EF20DC"/>
    <w:rsid w:val="00EF236D"/>
    <w:rsid w:val="00EF237D"/>
    <w:rsid w:val="00EF240B"/>
    <w:rsid w:val="00EF267D"/>
    <w:rsid w:val="00EF3B48"/>
    <w:rsid w:val="00EF41AC"/>
    <w:rsid w:val="00EF4285"/>
    <w:rsid w:val="00EF52A8"/>
    <w:rsid w:val="00EF55F1"/>
    <w:rsid w:val="00EF6274"/>
    <w:rsid w:val="00EF63BB"/>
    <w:rsid w:val="00EF6C5E"/>
    <w:rsid w:val="00EF6E14"/>
    <w:rsid w:val="00EF74C7"/>
    <w:rsid w:val="00EF7ECC"/>
    <w:rsid w:val="00F00A71"/>
    <w:rsid w:val="00F00DC7"/>
    <w:rsid w:val="00F01EDB"/>
    <w:rsid w:val="00F02309"/>
    <w:rsid w:val="00F02F0A"/>
    <w:rsid w:val="00F037B6"/>
    <w:rsid w:val="00F04B6D"/>
    <w:rsid w:val="00F04DCF"/>
    <w:rsid w:val="00F058AD"/>
    <w:rsid w:val="00F05E5A"/>
    <w:rsid w:val="00F060B7"/>
    <w:rsid w:val="00F07C52"/>
    <w:rsid w:val="00F101D8"/>
    <w:rsid w:val="00F105C7"/>
    <w:rsid w:val="00F11332"/>
    <w:rsid w:val="00F114D1"/>
    <w:rsid w:val="00F115E6"/>
    <w:rsid w:val="00F119B7"/>
    <w:rsid w:val="00F132CC"/>
    <w:rsid w:val="00F135B8"/>
    <w:rsid w:val="00F13BEF"/>
    <w:rsid w:val="00F1493B"/>
    <w:rsid w:val="00F14CE1"/>
    <w:rsid w:val="00F14F16"/>
    <w:rsid w:val="00F14F94"/>
    <w:rsid w:val="00F15221"/>
    <w:rsid w:val="00F15274"/>
    <w:rsid w:val="00F154D0"/>
    <w:rsid w:val="00F1630D"/>
    <w:rsid w:val="00F1678C"/>
    <w:rsid w:val="00F169E6"/>
    <w:rsid w:val="00F173CC"/>
    <w:rsid w:val="00F17426"/>
    <w:rsid w:val="00F1762A"/>
    <w:rsid w:val="00F17A3B"/>
    <w:rsid w:val="00F201F4"/>
    <w:rsid w:val="00F20672"/>
    <w:rsid w:val="00F2083E"/>
    <w:rsid w:val="00F20B67"/>
    <w:rsid w:val="00F21555"/>
    <w:rsid w:val="00F21BCD"/>
    <w:rsid w:val="00F21D63"/>
    <w:rsid w:val="00F22299"/>
    <w:rsid w:val="00F223F1"/>
    <w:rsid w:val="00F22756"/>
    <w:rsid w:val="00F22A0B"/>
    <w:rsid w:val="00F23F09"/>
    <w:rsid w:val="00F24510"/>
    <w:rsid w:val="00F24C08"/>
    <w:rsid w:val="00F25231"/>
    <w:rsid w:val="00F2585C"/>
    <w:rsid w:val="00F25D5B"/>
    <w:rsid w:val="00F25F1A"/>
    <w:rsid w:val="00F25FF0"/>
    <w:rsid w:val="00F266D5"/>
    <w:rsid w:val="00F26C2B"/>
    <w:rsid w:val="00F26CA1"/>
    <w:rsid w:val="00F27649"/>
    <w:rsid w:val="00F27893"/>
    <w:rsid w:val="00F30805"/>
    <w:rsid w:val="00F30E16"/>
    <w:rsid w:val="00F30F91"/>
    <w:rsid w:val="00F3116D"/>
    <w:rsid w:val="00F31384"/>
    <w:rsid w:val="00F316D1"/>
    <w:rsid w:val="00F31987"/>
    <w:rsid w:val="00F319B6"/>
    <w:rsid w:val="00F31D93"/>
    <w:rsid w:val="00F32A48"/>
    <w:rsid w:val="00F32D71"/>
    <w:rsid w:val="00F33206"/>
    <w:rsid w:val="00F332EA"/>
    <w:rsid w:val="00F337C1"/>
    <w:rsid w:val="00F33A6C"/>
    <w:rsid w:val="00F33F8A"/>
    <w:rsid w:val="00F340FC"/>
    <w:rsid w:val="00F342E4"/>
    <w:rsid w:val="00F34619"/>
    <w:rsid w:val="00F34669"/>
    <w:rsid w:val="00F34807"/>
    <w:rsid w:val="00F354A2"/>
    <w:rsid w:val="00F36840"/>
    <w:rsid w:val="00F37267"/>
    <w:rsid w:val="00F373D0"/>
    <w:rsid w:val="00F3774B"/>
    <w:rsid w:val="00F377E7"/>
    <w:rsid w:val="00F40450"/>
    <w:rsid w:val="00F40554"/>
    <w:rsid w:val="00F405C1"/>
    <w:rsid w:val="00F40952"/>
    <w:rsid w:val="00F40B00"/>
    <w:rsid w:val="00F4107B"/>
    <w:rsid w:val="00F41C94"/>
    <w:rsid w:val="00F420BA"/>
    <w:rsid w:val="00F42F9C"/>
    <w:rsid w:val="00F44E35"/>
    <w:rsid w:val="00F4533C"/>
    <w:rsid w:val="00F455B8"/>
    <w:rsid w:val="00F45D93"/>
    <w:rsid w:val="00F45F44"/>
    <w:rsid w:val="00F45F6E"/>
    <w:rsid w:val="00F45F99"/>
    <w:rsid w:val="00F46AFA"/>
    <w:rsid w:val="00F46D10"/>
    <w:rsid w:val="00F46DEF"/>
    <w:rsid w:val="00F46F07"/>
    <w:rsid w:val="00F5030F"/>
    <w:rsid w:val="00F50A27"/>
    <w:rsid w:val="00F50F41"/>
    <w:rsid w:val="00F512E7"/>
    <w:rsid w:val="00F51F73"/>
    <w:rsid w:val="00F5237D"/>
    <w:rsid w:val="00F52665"/>
    <w:rsid w:val="00F52920"/>
    <w:rsid w:val="00F52D45"/>
    <w:rsid w:val="00F54823"/>
    <w:rsid w:val="00F54B00"/>
    <w:rsid w:val="00F55E9D"/>
    <w:rsid w:val="00F567A4"/>
    <w:rsid w:val="00F56DB4"/>
    <w:rsid w:val="00F56EA4"/>
    <w:rsid w:val="00F57765"/>
    <w:rsid w:val="00F6065A"/>
    <w:rsid w:val="00F612C1"/>
    <w:rsid w:val="00F61918"/>
    <w:rsid w:val="00F61DC3"/>
    <w:rsid w:val="00F62682"/>
    <w:rsid w:val="00F62D30"/>
    <w:rsid w:val="00F62D40"/>
    <w:rsid w:val="00F62E44"/>
    <w:rsid w:val="00F62EC6"/>
    <w:rsid w:val="00F6309E"/>
    <w:rsid w:val="00F63184"/>
    <w:rsid w:val="00F6360B"/>
    <w:rsid w:val="00F639D2"/>
    <w:rsid w:val="00F63B0C"/>
    <w:rsid w:val="00F63BD3"/>
    <w:rsid w:val="00F63D8F"/>
    <w:rsid w:val="00F6420B"/>
    <w:rsid w:val="00F64935"/>
    <w:rsid w:val="00F65264"/>
    <w:rsid w:val="00F652FE"/>
    <w:rsid w:val="00F6566D"/>
    <w:rsid w:val="00F659BE"/>
    <w:rsid w:val="00F65BAD"/>
    <w:rsid w:val="00F65C10"/>
    <w:rsid w:val="00F65CE5"/>
    <w:rsid w:val="00F66480"/>
    <w:rsid w:val="00F66B08"/>
    <w:rsid w:val="00F66BD5"/>
    <w:rsid w:val="00F66F44"/>
    <w:rsid w:val="00F71602"/>
    <w:rsid w:val="00F71688"/>
    <w:rsid w:val="00F71796"/>
    <w:rsid w:val="00F725C4"/>
    <w:rsid w:val="00F726B0"/>
    <w:rsid w:val="00F74214"/>
    <w:rsid w:val="00F742FA"/>
    <w:rsid w:val="00F74595"/>
    <w:rsid w:val="00F752C3"/>
    <w:rsid w:val="00F7545A"/>
    <w:rsid w:val="00F7594D"/>
    <w:rsid w:val="00F75D89"/>
    <w:rsid w:val="00F7665E"/>
    <w:rsid w:val="00F77848"/>
    <w:rsid w:val="00F778AB"/>
    <w:rsid w:val="00F803FB"/>
    <w:rsid w:val="00F80BAF"/>
    <w:rsid w:val="00F81382"/>
    <w:rsid w:val="00F81BB2"/>
    <w:rsid w:val="00F81CBD"/>
    <w:rsid w:val="00F81E3A"/>
    <w:rsid w:val="00F8254F"/>
    <w:rsid w:val="00F8316A"/>
    <w:rsid w:val="00F83535"/>
    <w:rsid w:val="00F83A26"/>
    <w:rsid w:val="00F83C25"/>
    <w:rsid w:val="00F84055"/>
    <w:rsid w:val="00F84307"/>
    <w:rsid w:val="00F84610"/>
    <w:rsid w:val="00F8484A"/>
    <w:rsid w:val="00F84EE0"/>
    <w:rsid w:val="00F8511C"/>
    <w:rsid w:val="00F8599E"/>
    <w:rsid w:val="00F85E31"/>
    <w:rsid w:val="00F85E85"/>
    <w:rsid w:val="00F86B20"/>
    <w:rsid w:val="00F86CA3"/>
    <w:rsid w:val="00F87B4E"/>
    <w:rsid w:val="00F90154"/>
    <w:rsid w:val="00F90AF7"/>
    <w:rsid w:val="00F90CE9"/>
    <w:rsid w:val="00F90DCF"/>
    <w:rsid w:val="00F90E62"/>
    <w:rsid w:val="00F9117C"/>
    <w:rsid w:val="00F91638"/>
    <w:rsid w:val="00F9230A"/>
    <w:rsid w:val="00F925AF"/>
    <w:rsid w:val="00F927D0"/>
    <w:rsid w:val="00F9289A"/>
    <w:rsid w:val="00F928DE"/>
    <w:rsid w:val="00F929F4"/>
    <w:rsid w:val="00F92C16"/>
    <w:rsid w:val="00F93532"/>
    <w:rsid w:val="00F93913"/>
    <w:rsid w:val="00F9458F"/>
    <w:rsid w:val="00F94E46"/>
    <w:rsid w:val="00F958DA"/>
    <w:rsid w:val="00F95EA8"/>
    <w:rsid w:val="00F96AEC"/>
    <w:rsid w:val="00F96D0B"/>
    <w:rsid w:val="00F96D0C"/>
    <w:rsid w:val="00F97228"/>
    <w:rsid w:val="00F97418"/>
    <w:rsid w:val="00FA0C5F"/>
    <w:rsid w:val="00FA15D8"/>
    <w:rsid w:val="00FA253E"/>
    <w:rsid w:val="00FA25F0"/>
    <w:rsid w:val="00FA2674"/>
    <w:rsid w:val="00FA2765"/>
    <w:rsid w:val="00FA2CD9"/>
    <w:rsid w:val="00FA3C46"/>
    <w:rsid w:val="00FA534C"/>
    <w:rsid w:val="00FA5396"/>
    <w:rsid w:val="00FA555D"/>
    <w:rsid w:val="00FA6176"/>
    <w:rsid w:val="00FA6991"/>
    <w:rsid w:val="00FA73E5"/>
    <w:rsid w:val="00FA7787"/>
    <w:rsid w:val="00FA7B2F"/>
    <w:rsid w:val="00FB007B"/>
    <w:rsid w:val="00FB0B7F"/>
    <w:rsid w:val="00FB1AB2"/>
    <w:rsid w:val="00FB2198"/>
    <w:rsid w:val="00FB22EB"/>
    <w:rsid w:val="00FB305A"/>
    <w:rsid w:val="00FB3213"/>
    <w:rsid w:val="00FB3918"/>
    <w:rsid w:val="00FB4CB3"/>
    <w:rsid w:val="00FB521B"/>
    <w:rsid w:val="00FB5668"/>
    <w:rsid w:val="00FB68A1"/>
    <w:rsid w:val="00FB692D"/>
    <w:rsid w:val="00FB7341"/>
    <w:rsid w:val="00FB7A09"/>
    <w:rsid w:val="00FC0326"/>
    <w:rsid w:val="00FC0846"/>
    <w:rsid w:val="00FC172F"/>
    <w:rsid w:val="00FC1F44"/>
    <w:rsid w:val="00FC229A"/>
    <w:rsid w:val="00FC2C42"/>
    <w:rsid w:val="00FC32DA"/>
    <w:rsid w:val="00FC3983"/>
    <w:rsid w:val="00FC3AAA"/>
    <w:rsid w:val="00FC3BED"/>
    <w:rsid w:val="00FC3C7B"/>
    <w:rsid w:val="00FC3EEE"/>
    <w:rsid w:val="00FC5055"/>
    <w:rsid w:val="00FC5A46"/>
    <w:rsid w:val="00FC6928"/>
    <w:rsid w:val="00FC6C55"/>
    <w:rsid w:val="00FC6CA2"/>
    <w:rsid w:val="00FC7AC2"/>
    <w:rsid w:val="00FC7CD4"/>
    <w:rsid w:val="00FC7E2A"/>
    <w:rsid w:val="00FD03C2"/>
    <w:rsid w:val="00FD03DE"/>
    <w:rsid w:val="00FD0AC9"/>
    <w:rsid w:val="00FD0E52"/>
    <w:rsid w:val="00FD1044"/>
    <w:rsid w:val="00FD14D3"/>
    <w:rsid w:val="00FD1A52"/>
    <w:rsid w:val="00FD2528"/>
    <w:rsid w:val="00FD466E"/>
    <w:rsid w:val="00FD5852"/>
    <w:rsid w:val="00FD6051"/>
    <w:rsid w:val="00FD6A4C"/>
    <w:rsid w:val="00FD6D86"/>
    <w:rsid w:val="00FD746C"/>
    <w:rsid w:val="00FE036A"/>
    <w:rsid w:val="00FE18FC"/>
    <w:rsid w:val="00FE260B"/>
    <w:rsid w:val="00FE31C4"/>
    <w:rsid w:val="00FE3654"/>
    <w:rsid w:val="00FE38AA"/>
    <w:rsid w:val="00FE3910"/>
    <w:rsid w:val="00FE3A45"/>
    <w:rsid w:val="00FE3A51"/>
    <w:rsid w:val="00FE4AC7"/>
    <w:rsid w:val="00FE52E7"/>
    <w:rsid w:val="00FE752D"/>
    <w:rsid w:val="00FF01CE"/>
    <w:rsid w:val="00FF105C"/>
    <w:rsid w:val="00FF1387"/>
    <w:rsid w:val="00FF24C7"/>
    <w:rsid w:val="00FF28E2"/>
    <w:rsid w:val="00FF2BDE"/>
    <w:rsid w:val="00FF2D7E"/>
    <w:rsid w:val="00FF2E5E"/>
    <w:rsid w:val="00FF31FA"/>
    <w:rsid w:val="00FF331E"/>
    <w:rsid w:val="00FF3AB3"/>
    <w:rsid w:val="00FF4080"/>
    <w:rsid w:val="00FF5774"/>
    <w:rsid w:val="00FF5C59"/>
    <w:rsid w:val="00FF6481"/>
    <w:rsid w:val="00FF64B5"/>
    <w:rsid w:val="00FF6BA9"/>
    <w:rsid w:val="00FF747B"/>
    <w:rsid w:val="00FF753D"/>
    <w:rsid w:val="00FF7BB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84"/>
    <w:rPr>
      <w:sz w:val="24"/>
      <w:szCs w:val="24"/>
      <w:lang w:eastAsia="es-ES"/>
    </w:rPr>
  </w:style>
  <w:style w:type="paragraph" w:styleId="Heading1">
    <w:name w:val="heading 1"/>
    <w:basedOn w:val="Normal"/>
    <w:next w:val="Normal"/>
    <w:link w:val="Heading1Char1"/>
    <w:uiPriority w:val="99"/>
    <w:qFormat/>
    <w:rsid w:val="00354C80"/>
    <w:pPr>
      <w:keepNext/>
      <w:ind w:left="709" w:hanging="709"/>
      <w:jc w:val="both"/>
      <w:outlineLvl w:val="0"/>
    </w:pPr>
    <w:rPr>
      <w:b/>
      <w:bCs/>
    </w:rPr>
  </w:style>
  <w:style w:type="paragraph" w:styleId="Heading2">
    <w:name w:val="heading 2"/>
    <w:basedOn w:val="Normal"/>
    <w:next w:val="Normal"/>
    <w:link w:val="Heading2Char1"/>
    <w:uiPriority w:val="99"/>
    <w:qFormat/>
    <w:rsid w:val="00354C80"/>
    <w:pPr>
      <w:keepNext/>
      <w:ind w:left="1560" w:hanging="1380"/>
      <w:jc w:val="both"/>
      <w:outlineLvl w:val="1"/>
    </w:pPr>
    <w:rPr>
      <w:b/>
      <w:bCs/>
      <w:lang w:val="pt-BR"/>
    </w:rPr>
  </w:style>
  <w:style w:type="paragraph" w:styleId="Heading3">
    <w:name w:val="heading 3"/>
    <w:basedOn w:val="Normal"/>
    <w:next w:val="Normal"/>
    <w:link w:val="Heading3Char"/>
    <w:uiPriority w:val="99"/>
    <w:qFormat/>
    <w:rsid w:val="00354C80"/>
    <w:pPr>
      <w:keepNext/>
      <w:ind w:left="1080" w:hanging="360"/>
      <w:jc w:val="both"/>
      <w:outlineLvl w:val="2"/>
    </w:pPr>
    <w:rPr>
      <w:b/>
      <w:bCs/>
      <w:lang w:val="es-ES_tradnl"/>
    </w:rPr>
  </w:style>
  <w:style w:type="paragraph" w:styleId="Heading4">
    <w:name w:val="heading 4"/>
    <w:basedOn w:val="Normal"/>
    <w:next w:val="Normal"/>
    <w:link w:val="Heading4Char"/>
    <w:uiPriority w:val="99"/>
    <w:qFormat/>
    <w:rsid w:val="00354C80"/>
    <w:pPr>
      <w:keepNext/>
      <w:overflowPunct w:val="0"/>
      <w:autoSpaceDE w:val="0"/>
      <w:autoSpaceDN w:val="0"/>
      <w:adjustRightInd w:val="0"/>
      <w:ind w:firstLine="3402"/>
      <w:textAlignment w:val="baseline"/>
      <w:outlineLvl w:val="3"/>
    </w:pPr>
    <w:rPr>
      <w:i/>
      <w:iCs/>
      <w:lang w:val="es-ES_tradnl"/>
    </w:rPr>
  </w:style>
  <w:style w:type="paragraph" w:styleId="Heading5">
    <w:name w:val="heading 5"/>
    <w:basedOn w:val="Normal"/>
    <w:next w:val="Normal"/>
    <w:link w:val="Heading5Char"/>
    <w:uiPriority w:val="99"/>
    <w:qFormat/>
    <w:rsid w:val="00354C80"/>
    <w:pPr>
      <w:keepNext/>
      <w:ind w:left="1080" w:firstLine="2340"/>
      <w:jc w:val="both"/>
      <w:outlineLvl w:val="4"/>
    </w:pPr>
    <w:rPr>
      <w:i/>
      <w:iCs/>
      <w:u w:val="single"/>
    </w:rPr>
  </w:style>
  <w:style w:type="paragraph" w:styleId="Heading6">
    <w:name w:val="heading 6"/>
    <w:basedOn w:val="Normal"/>
    <w:next w:val="Normal"/>
    <w:link w:val="Heading6Char"/>
    <w:uiPriority w:val="99"/>
    <w:qFormat/>
    <w:rsid w:val="00354C80"/>
    <w:pPr>
      <w:keepNext/>
      <w:ind w:left="1410" w:firstLine="2010"/>
      <w:jc w:val="both"/>
      <w:outlineLvl w:val="5"/>
    </w:pPr>
    <w:rPr>
      <w:i/>
      <w:iCs/>
    </w:rPr>
  </w:style>
  <w:style w:type="paragraph" w:styleId="Heading7">
    <w:name w:val="heading 7"/>
    <w:basedOn w:val="Normal"/>
    <w:next w:val="Normal"/>
    <w:link w:val="Heading7Char"/>
    <w:uiPriority w:val="99"/>
    <w:qFormat/>
    <w:rsid w:val="00354C80"/>
    <w:pPr>
      <w:keepNext/>
      <w:ind w:left="1134" w:firstLine="2268"/>
      <w:jc w:val="both"/>
      <w:outlineLvl w:val="6"/>
    </w:pPr>
    <w:rPr>
      <w:i/>
      <w:iCs/>
    </w:rPr>
  </w:style>
  <w:style w:type="paragraph" w:styleId="Heading8">
    <w:name w:val="heading 8"/>
    <w:basedOn w:val="Normal"/>
    <w:next w:val="Normal"/>
    <w:link w:val="Heading8Char"/>
    <w:uiPriority w:val="99"/>
    <w:qFormat/>
    <w:rsid w:val="00354C80"/>
    <w:pPr>
      <w:keepNext/>
      <w:ind w:firstLine="708"/>
      <w:jc w:val="both"/>
      <w:outlineLvl w:val="7"/>
    </w:pPr>
    <w:rPr>
      <w:b/>
      <w:bCs/>
    </w:rPr>
  </w:style>
  <w:style w:type="paragraph" w:styleId="Heading9">
    <w:name w:val="heading 9"/>
    <w:basedOn w:val="Normal"/>
    <w:next w:val="Normal"/>
    <w:link w:val="Heading9Char"/>
    <w:uiPriority w:val="99"/>
    <w:qFormat/>
    <w:rsid w:val="00354C80"/>
    <w:pPr>
      <w:keepNext/>
      <w:ind w:left="1080" w:firstLine="2340"/>
      <w:jc w:val="both"/>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419"/>
    <w:rPr>
      <w:rFonts w:ascii="Times New Roman" w:hAnsi="Times New Roman" w:cs="Times New Roman"/>
      <w:b/>
      <w:bCs/>
      <w:sz w:val="24"/>
      <w:szCs w:val="24"/>
      <w:lang w:val="es-AR"/>
    </w:rPr>
  </w:style>
  <w:style w:type="character" w:customStyle="1" w:styleId="Heading2Char">
    <w:name w:val="Heading 2 Char"/>
    <w:basedOn w:val="DefaultParagraphFont"/>
    <w:link w:val="Heading2"/>
    <w:uiPriority w:val="99"/>
    <w:locked/>
    <w:rsid w:val="001B0419"/>
    <w:rPr>
      <w:rFonts w:ascii="Times New Roman" w:hAnsi="Times New Roman" w:cs="Times New Roman"/>
      <w:b/>
      <w:bCs/>
      <w:sz w:val="24"/>
      <w:szCs w:val="24"/>
      <w:lang w:val="pt-BR"/>
    </w:rPr>
  </w:style>
  <w:style w:type="character" w:customStyle="1" w:styleId="Heading3Char">
    <w:name w:val="Heading 3 Char"/>
    <w:basedOn w:val="DefaultParagraphFont"/>
    <w:link w:val="Heading3"/>
    <w:uiPriority w:val="99"/>
    <w:locked/>
    <w:rsid w:val="00534077"/>
    <w:rPr>
      <w:b/>
      <w:bCs/>
      <w:sz w:val="24"/>
      <w:szCs w:val="24"/>
      <w:lang w:val="es-ES_tradnl" w:eastAsia="es-ES"/>
    </w:rPr>
  </w:style>
  <w:style w:type="character" w:customStyle="1" w:styleId="Heading4Char">
    <w:name w:val="Heading 4 Char"/>
    <w:basedOn w:val="DefaultParagraphFont"/>
    <w:link w:val="Heading4"/>
    <w:uiPriority w:val="99"/>
    <w:locked/>
    <w:rsid w:val="00534077"/>
    <w:rPr>
      <w:i/>
      <w:iCs/>
      <w:sz w:val="24"/>
      <w:szCs w:val="24"/>
      <w:lang w:val="es-ES_tradnl" w:eastAsia="es-ES"/>
    </w:rPr>
  </w:style>
  <w:style w:type="character" w:customStyle="1" w:styleId="Heading5Char">
    <w:name w:val="Heading 5 Char"/>
    <w:basedOn w:val="DefaultParagraphFont"/>
    <w:link w:val="Heading5"/>
    <w:uiPriority w:val="99"/>
    <w:locked/>
    <w:rsid w:val="00534077"/>
    <w:rPr>
      <w:i/>
      <w:iCs/>
      <w:sz w:val="24"/>
      <w:szCs w:val="24"/>
      <w:u w:val="single"/>
      <w:lang w:val="es-AR" w:eastAsia="es-ES"/>
    </w:rPr>
  </w:style>
  <w:style w:type="character" w:customStyle="1" w:styleId="Heading6Char">
    <w:name w:val="Heading 6 Char"/>
    <w:basedOn w:val="DefaultParagraphFont"/>
    <w:link w:val="Heading6"/>
    <w:uiPriority w:val="99"/>
    <w:locked/>
    <w:rsid w:val="00534077"/>
    <w:rPr>
      <w:i/>
      <w:iCs/>
      <w:sz w:val="24"/>
      <w:szCs w:val="24"/>
      <w:lang w:val="es-AR" w:eastAsia="es-ES"/>
    </w:rPr>
  </w:style>
  <w:style w:type="character" w:customStyle="1" w:styleId="Heading7Char">
    <w:name w:val="Heading 7 Char"/>
    <w:basedOn w:val="DefaultParagraphFont"/>
    <w:link w:val="Heading7"/>
    <w:uiPriority w:val="99"/>
    <w:locked/>
    <w:rsid w:val="00534077"/>
    <w:rPr>
      <w:i/>
      <w:iCs/>
      <w:sz w:val="24"/>
      <w:szCs w:val="24"/>
      <w:lang w:val="es-AR" w:eastAsia="es-ES"/>
    </w:rPr>
  </w:style>
  <w:style w:type="character" w:customStyle="1" w:styleId="Heading8Char">
    <w:name w:val="Heading 8 Char"/>
    <w:basedOn w:val="DefaultParagraphFont"/>
    <w:link w:val="Heading8"/>
    <w:uiPriority w:val="99"/>
    <w:locked/>
    <w:rsid w:val="00534077"/>
    <w:rPr>
      <w:b/>
      <w:bCs/>
      <w:sz w:val="24"/>
      <w:szCs w:val="24"/>
      <w:lang w:val="es-AR" w:eastAsia="es-ES"/>
    </w:rPr>
  </w:style>
  <w:style w:type="character" w:customStyle="1" w:styleId="Heading9Char">
    <w:name w:val="Heading 9 Char"/>
    <w:basedOn w:val="DefaultParagraphFont"/>
    <w:link w:val="Heading9"/>
    <w:uiPriority w:val="99"/>
    <w:locked/>
    <w:rsid w:val="00534077"/>
    <w:rPr>
      <w:i/>
      <w:iCs/>
      <w:sz w:val="24"/>
      <w:szCs w:val="24"/>
      <w:lang w:val="es-AR" w:eastAsia="es-ES"/>
    </w:rPr>
  </w:style>
  <w:style w:type="paragraph" w:styleId="Title">
    <w:name w:val="Title"/>
    <w:basedOn w:val="Normal"/>
    <w:next w:val="Subtitle"/>
    <w:link w:val="TitleChar1"/>
    <w:uiPriority w:val="99"/>
    <w:qFormat/>
    <w:rsid w:val="00354C80"/>
    <w:pPr>
      <w:suppressAutoHyphens/>
      <w:overflowPunct w:val="0"/>
      <w:autoSpaceDE w:val="0"/>
      <w:jc w:val="center"/>
      <w:textAlignment w:val="baseline"/>
    </w:pPr>
    <w:rPr>
      <w:b/>
      <w:bCs/>
      <w:u w:val="single"/>
      <w:lang w:val="es-ES_tradnl" w:eastAsia="ar-SA"/>
    </w:rPr>
  </w:style>
  <w:style w:type="character" w:customStyle="1" w:styleId="TitleChar">
    <w:name w:val="Title Char"/>
    <w:basedOn w:val="DefaultParagraphFont"/>
    <w:link w:val="Title"/>
    <w:uiPriority w:val="99"/>
    <w:locked/>
    <w:rsid w:val="00D1347A"/>
    <w:rPr>
      <w:b/>
      <w:bCs/>
      <w:sz w:val="24"/>
      <w:szCs w:val="24"/>
      <w:u w:val="single"/>
      <w:lang w:val="es-ES_tradnl" w:eastAsia="ar-SA" w:bidi="ar-SA"/>
    </w:rPr>
  </w:style>
  <w:style w:type="paragraph" w:styleId="Subtitle">
    <w:name w:val="Subtitle"/>
    <w:basedOn w:val="Normal"/>
    <w:next w:val="BodyText"/>
    <w:link w:val="SubtitleChar"/>
    <w:uiPriority w:val="99"/>
    <w:qFormat/>
    <w:rsid w:val="00354C80"/>
    <w:pPr>
      <w:suppressAutoHyphens/>
      <w:ind w:left="1080" w:hanging="360"/>
      <w:jc w:val="both"/>
    </w:pPr>
    <w:rPr>
      <w:b/>
      <w:bCs/>
      <w:lang w:val="es-ES_tradnl" w:eastAsia="ar-SA"/>
    </w:rPr>
  </w:style>
  <w:style w:type="character" w:customStyle="1" w:styleId="SubtitleChar">
    <w:name w:val="Subtitle Char"/>
    <w:basedOn w:val="DefaultParagraphFont"/>
    <w:link w:val="Subtitle"/>
    <w:uiPriority w:val="99"/>
    <w:locked/>
    <w:rsid w:val="00534077"/>
    <w:rPr>
      <w:b/>
      <w:bCs/>
      <w:sz w:val="24"/>
      <w:szCs w:val="24"/>
      <w:lang w:val="es-ES_tradnl" w:eastAsia="ar-SA" w:bidi="ar-SA"/>
    </w:rPr>
  </w:style>
  <w:style w:type="paragraph" w:styleId="BodyText">
    <w:name w:val="Body Text"/>
    <w:basedOn w:val="Normal"/>
    <w:link w:val="BodyTextChar1"/>
    <w:uiPriority w:val="99"/>
    <w:rsid w:val="00354C80"/>
    <w:pPr>
      <w:suppressAutoHyphens/>
      <w:overflowPunct w:val="0"/>
      <w:autoSpaceDE w:val="0"/>
      <w:jc w:val="both"/>
      <w:textAlignment w:val="baseline"/>
    </w:pPr>
    <w:rPr>
      <w:b/>
      <w:bCs/>
      <w:lang w:val="en-US" w:eastAsia="ar-SA"/>
    </w:rPr>
  </w:style>
  <w:style w:type="character" w:customStyle="1" w:styleId="BodyTextChar">
    <w:name w:val="Body Text Char"/>
    <w:basedOn w:val="DefaultParagraphFont"/>
    <w:link w:val="BodyText"/>
    <w:uiPriority w:val="99"/>
    <w:locked/>
    <w:rsid w:val="001B0419"/>
    <w:rPr>
      <w:rFonts w:ascii="Times New Roman" w:hAnsi="Times New Roman" w:cs="Times New Roman"/>
      <w:b/>
      <w:bCs/>
      <w:sz w:val="20"/>
      <w:szCs w:val="20"/>
      <w:lang w:val="en-US" w:eastAsia="ar-SA" w:bidi="ar-SA"/>
    </w:rPr>
  </w:style>
  <w:style w:type="paragraph" w:styleId="List">
    <w:name w:val="List"/>
    <w:basedOn w:val="BodyText"/>
    <w:uiPriority w:val="99"/>
    <w:rsid w:val="00354C80"/>
  </w:style>
  <w:style w:type="paragraph" w:customStyle="1" w:styleId="Contenidodelmarco">
    <w:name w:val="Contenido del marco"/>
    <w:basedOn w:val="BodyText"/>
    <w:uiPriority w:val="99"/>
    <w:rsid w:val="00354C80"/>
  </w:style>
  <w:style w:type="paragraph" w:styleId="BodyTextIndent">
    <w:name w:val="Body Text Indent"/>
    <w:basedOn w:val="Normal"/>
    <w:link w:val="BodyTextIndentChar"/>
    <w:uiPriority w:val="99"/>
    <w:rsid w:val="00354C80"/>
    <w:pPr>
      <w:suppressAutoHyphens/>
      <w:ind w:left="1080" w:firstLine="2340"/>
      <w:jc w:val="both"/>
    </w:pPr>
    <w:rPr>
      <w:i/>
      <w:iCs/>
      <w:lang w:eastAsia="ar-SA"/>
    </w:rPr>
  </w:style>
  <w:style w:type="character" w:customStyle="1" w:styleId="BodyTextIndentChar">
    <w:name w:val="Body Text Indent Char"/>
    <w:basedOn w:val="DefaultParagraphFont"/>
    <w:link w:val="BodyTextIndent"/>
    <w:uiPriority w:val="99"/>
    <w:locked/>
    <w:rsid w:val="00B7262F"/>
    <w:rPr>
      <w:i/>
      <w:iCs/>
      <w:sz w:val="24"/>
      <w:szCs w:val="24"/>
      <w:lang w:val="es-AR" w:eastAsia="ar-SA" w:bidi="ar-SA"/>
    </w:rPr>
  </w:style>
  <w:style w:type="paragraph" w:styleId="BodyTextIndent2">
    <w:name w:val="Body Text Indent 2"/>
    <w:basedOn w:val="Normal"/>
    <w:link w:val="BodyTextIndent2Char"/>
    <w:uiPriority w:val="99"/>
    <w:rsid w:val="00354C80"/>
    <w:pPr>
      <w:suppressAutoHyphens/>
      <w:ind w:left="1080" w:hanging="360"/>
      <w:jc w:val="both"/>
    </w:pPr>
    <w:rPr>
      <w:b/>
      <w:bCs/>
      <w:lang w:eastAsia="ar-SA"/>
    </w:rPr>
  </w:style>
  <w:style w:type="character" w:customStyle="1" w:styleId="BodyTextIndent2Char">
    <w:name w:val="Body Text Indent 2 Char"/>
    <w:basedOn w:val="DefaultParagraphFont"/>
    <w:link w:val="BodyTextIndent2"/>
    <w:uiPriority w:val="99"/>
    <w:semiHidden/>
    <w:rsid w:val="00C2489B"/>
    <w:rPr>
      <w:sz w:val="24"/>
      <w:szCs w:val="24"/>
      <w:lang w:eastAsia="es-ES"/>
    </w:rPr>
  </w:style>
  <w:style w:type="paragraph" w:styleId="Header">
    <w:name w:val="header"/>
    <w:basedOn w:val="Normal"/>
    <w:next w:val="BodyText"/>
    <w:link w:val="HeaderChar"/>
    <w:uiPriority w:val="99"/>
    <w:rsid w:val="00354C80"/>
    <w:pPr>
      <w:tabs>
        <w:tab w:val="center" w:pos="4419"/>
        <w:tab w:val="right" w:pos="8838"/>
      </w:tabs>
      <w:suppressAutoHyphens/>
    </w:pPr>
    <w:rPr>
      <w:lang w:eastAsia="ar-SA"/>
    </w:rPr>
  </w:style>
  <w:style w:type="character" w:customStyle="1" w:styleId="HeaderChar">
    <w:name w:val="Header Char"/>
    <w:basedOn w:val="DefaultParagraphFont"/>
    <w:link w:val="Header"/>
    <w:uiPriority w:val="99"/>
    <w:locked/>
    <w:rsid w:val="00C45F92"/>
    <w:rPr>
      <w:sz w:val="24"/>
      <w:szCs w:val="24"/>
      <w:lang w:eastAsia="ar-SA" w:bidi="ar-SA"/>
    </w:rPr>
  </w:style>
  <w:style w:type="character" w:styleId="PageNumber">
    <w:name w:val="page number"/>
    <w:basedOn w:val="WW-Fuentedeprrafopredeter"/>
    <w:uiPriority w:val="99"/>
    <w:rsid w:val="00354C80"/>
  </w:style>
  <w:style w:type="character" w:customStyle="1" w:styleId="WW-Fuentedeprrafopredeter">
    <w:name w:val="WW-Fuente de párrafo predeter."/>
    <w:uiPriority w:val="99"/>
    <w:rsid w:val="00354C80"/>
  </w:style>
  <w:style w:type="paragraph" w:styleId="Footer">
    <w:name w:val="footer"/>
    <w:basedOn w:val="Normal"/>
    <w:link w:val="FooterChar"/>
    <w:uiPriority w:val="99"/>
    <w:rsid w:val="00354C80"/>
    <w:pPr>
      <w:tabs>
        <w:tab w:val="center" w:pos="4252"/>
        <w:tab w:val="right" w:pos="8504"/>
      </w:tabs>
      <w:suppressAutoHyphens/>
      <w:overflowPunct w:val="0"/>
      <w:autoSpaceDE w:val="0"/>
      <w:textAlignment w:val="baseline"/>
    </w:pPr>
    <w:rPr>
      <w:sz w:val="20"/>
      <w:szCs w:val="20"/>
      <w:lang w:val="es-ES_tradnl" w:eastAsia="ar-SA"/>
    </w:rPr>
  </w:style>
  <w:style w:type="character" w:customStyle="1" w:styleId="FooterChar">
    <w:name w:val="Footer Char"/>
    <w:basedOn w:val="DefaultParagraphFont"/>
    <w:link w:val="Footer"/>
    <w:uiPriority w:val="99"/>
    <w:locked/>
    <w:rsid w:val="00C45F92"/>
    <w:rPr>
      <w:lang w:val="es-ES_tradnl" w:eastAsia="ar-SA" w:bidi="ar-SA"/>
    </w:rPr>
  </w:style>
  <w:style w:type="paragraph" w:customStyle="1" w:styleId="Textoindependiente21">
    <w:name w:val="Texto independiente 21"/>
    <w:basedOn w:val="Normal"/>
    <w:uiPriority w:val="99"/>
    <w:rsid w:val="00354C80"/>
    <w:pPr>
      <w:overflowPunct w:val="0"/>
      <w:autoSpaceDE w:val="0"/>
      <w:autoSpaceDN w:val="0"/>
      <w:adjustRightInd w:val="0"/>
      <w:ind w:left="1134" w:hanging="283"/>
      <w:jc w:val="both"/>
      <w:textAlignment w:val="baseline"/>
    </w:pPr>
    <w:rPr>
      <w:lang w:val="es-ES_tradnl"/>
    </w:rPr>
  </w:style>
  <w:style w:type="paragraph" w:styleId="BodyTextIndent3">
    <w:name w:val="Body Text Indent 3"/>
    <w:basedOn w:val="Normal"/>
    <w:link w:val="BodyTextIndent3Char"/>
    <w:uiPriority w:val="99"/>
    <w:rsid w:val="00354C80"/>
    <w:pPr>
      <w:ind w:left="1620" w:firstLine="1800"/>
      <w:jc w:val="both"/>
    </w:pPr>
    <w:rPr>
      <w:i/>
      <w:iCs/>
    </w:rPr>
  </w:style>
  <w:style w:type="character" w:customStyle="1" w:styleId="BodyTextIndent3Char">
    <w:name w:val="Body Text Indent 3 Char"/>
    <w:basedOn w:val="DefaultParagraphFont"/>
    <w:link w:val="BodyTextIndent3"/>
    <w:uiPriority w:val="99"/>
    <w:locked/>
    <w:rsid w:val="003613D1"/>
    <w:rPr>
      <w:i/>
      <w:iCs/>
      <w:sz w:val="24"/>
      <w:szCs w:val="24"/>
      <w:lang w:val="es-AR"/>
    </w:rPr>
  </w:style>
  <w:style w:type="paragraph" w:customStyle="1" w:styleId="Sangra2detindependiente1">
    <w:name w:val="Sangría 2 de t. independiente1"/>
    <w:basedOn w:val="Normal"/>
    <w:uiPriority w:val="99"/>
    <w:rsid w:val="00354C80"/>
    <w:pPr>
      <w:widowControl w:val="0"/>
      <w:overflowPunct w:val="0"/>
      <w:autoSpaceDE w:val="0"/>
      <w:autoSpaceDN w:val="0"/>
      <w:adjustRightInd w:val="0"/>
      <w:ind w:left="708"/>
      <w:jc w:val="both"/>
      <w:textAlignment w:val="baseline"/>
    </w:pPr>
    <w:rPr>
      <w:rFonts w:ascii="Arial" w:hAnsi="Arial" w:cs="Arial"/>
      <w:sz w:val="22"/>
      <w:szCs w:val="22"/>
      <w:lang w:val="es-ES_tradnl"/>
    </w:rPr>
  </w:style>
  <w:style w:type="paragraph" w:styleId="Caption">
    <w:name w:val="caption"/>
    <w:basedOn w:val="Normal"/>
    <w:next w:val="Normal"/>
    <w:uiPriority w:val="99"/>
    <w:qFormat/>
    <w:rsid w:val="00354C80"/>
    <w:pPr>
      <w:jc w:val="center"/>
    </w:pPr>
    <w:rPr>
      <w:i/>
      <w:iCs/>
    </w:rPr>
  </w:style>
  <w:style w:type="character" w:styleId="Emphasis">
    <w:name w:val="Emphasis"/>
    <w:basedOn w:val="DefaultParagraphFont"/>
    <w:uiPriority w:val="99"/>
    <w:qFormat/>
    <w:rsid w:val="00B23593"/>
    <w:rPr>
      <w:i/>
      <w:iCs/>
    </w:rPr>
  </w:style>
  <w:style w:type="paragraph" w:styleId="BalloonText">
    <w:name w:val="Balloon Text"/>
    <w:basedOn w:val="Normal"/>
    <w:link w:val="BalloonTextChar"/>
    <w:uiPriority w:val="99"/>
    <w:semiHidden/>
    <w:rsid w:val="0045116F"/>
    <w:rPr>
      <w:rFonts w:ascii="Tahoma" w:hAnsi="Tahoma" w:cs="Tahoma"/>
      <w:sz w:val="16"/>
      <w:szCs w:val="16"/>
    </w:rPr>
  </w:style>
  <w:style w:type="character" w:customStyle="1" w:styleId="BalloonTextChar">
    <w:name w:val="Balloon Text Char"/>
    <w:basedOn w:val="DefaultParagraphFont"/>
    <w:link w:val="BalloonText"/>
    <w:uiPriority w:val="99"/>
    <w:locked/>
    <w:rsid w:val="0045116F"/>
    <w:rPr>
      <w:rFonts w:ascii="Tahoma" w:hAnsi="Tahoma" w:cs="Tahoma"/>
      <w:sz w:val="16"/>
      <w:szCs w:val="16"/>
      <w:lang w:val="es-AR" w:eastAsia="es-ES"/>
    </w:rPr>
  </w:style>
  <w:style w:type="paragraph" w:styleId="ListParagraph">
    <w:name w:val="List Paragraph"/>
    <w:basedOn w:val="Normal"/>
    <w:uiPriority w:val="99"/>
    <w:qFormat/>
    <w:rsid w:val="009C1C5F"/>
    <w:pPr>
      <w:ind w:left="708"/>
    </w:pPr>
  </w:style>
  <w:style w:type="table" w:styleId="TableGrid">
    <w:name w:val="Table Grid"/>
    <w:basedOn w:val="TableNormal"/>
    <w:uiPriority w:val="99"/>
    <w:rsid w:val="004E417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link w:val="Heading1"/>
    <w:uiPriority w:val="99"/>
    <w:locked/>
    <w:rsid w:val="004872E3"/>
    <w:rPr>
      <w:b/>
      <w:bCs/>
      <w:sz w:val="24"/>
      <w:szCs w:val="24"/>
      <w:lang w:val="es-AR" w:eastAsia="es-ES"/>
    </w:rPr>
  </w:style>
  <w:style w:type="character" w:customStyle="1" w:styleId="Heading2Char1">
    <w:name w:val="Heading 2 Char1"/>
    <w:link w:val="Heading2"/>
    <w:uiPriority w:val="99"/>
    <w:locked/>
    <w:rsid w:val="004872E3"/>
    <w:rPr>
      <w:b/>
      <w:bCs/>
      <w:sz w:val="24"/>
      <w:szCs w:val="24"/>
      <w:lang w:val="pt-BR" w:eastAsia="es-ES"/>
    </w:rPr>
  </w:style>
  <w:style w:type="character" w:customStyle="1" w:styleId="BodyTextChar1">
    <w:name w:val="Body Text Char1"/>
    <w:link w:val="BodyText"/>
    <w:uiPriority w:val="99"/>
    <w:locked/>
    <w:rsid w:val="004872E3"/>
    <w:rPr>
      <w:b/>
      <w:bCs/>
      <w:sz w:val="24"/>
      <w:szCs w:val="24"/>
      <w:lang w:val="en-US" w:eastAsia="ar-SA" w:bidi="ar-SA"/>
    </w:rPr>
  </w:style>
  <w:style w:type="character" w:customStyle="1" w:styleId="CarCar6">
    <w:name w:val="Car Car6"/>
    <w:uiPriority w:val="99"/>
    <w:rsid w:val="00FF3AB3"/>
    <w:rPr>
      <w:b/>
      <w:bCs/>
      <w:sz w:val="24"/>
      <w:szCs w:val="24"/>
      <w:lang w:val="es-AR"/>
    </w:rPr>
  </w:style>
  <w:style w:type="character" w:customStyle="1" w:styleId="CarCar5">
    <w:name w:val="Car Car5"/>
    <w:uiPriority w:val="99"/>
    <w:rsid w:val="00FF3AB3"/>
    <w:rPr>
      <w:b/>
      <w:bCs/>
      <w:sz w:val="24"/>
      <w:szCs w:val="24"/>
      <w:lang w:val="pt-BR"/>
    </w:rPr>
  </w:style>
  <w:style w:type="paragraph" w:styleId="List2">
    <w:name w:val="List 2"/>
    <w:basedOn w:val="Normal"/>
    <w:uiPriority w:val="99"/>
    <w:rsid w:val="00FF3AB3"/>
    <w:pPr>
      <w:overflowPunct w:val="0"/>
      <w:autoSpaceDE w:val="0"/>
      <w:autoSpaceDN w:val="0"/>
      <w:adjustRightInd w:val="0"/>
      <w:ind w:left="566" w:hanging="283"/>
      <w:textAlignment w:val="baseline"/>
    </w:pPr>
    <w:rPr>
      <w:sz w:val="20"/>
      <w:szCs w:val="20"/>
      <w:lang w:val="es-ES_tradnl"/>
    </w:rPr>
  </w:style>
  <w:style w:type="paragraph" w:customStyle="1" w:styleId="Sangra3detindependiente1">
    <w:name w:val="Sangría 3 de t. independiente1"/>
    <w:basedOn w:val="Normal"/>
    <w:uiPriority w:val="99"/>
    <w:rsid w:val="00FF3AB3"/>
    <w:pPr>
      <w:overflowPunct w:val="0"/>
      <w:autoSpaceDE w:val="0"/>
      <w:autoSpaceDN w:val="0"/>
      <w:adjustRightInd w:val="0"/>
      <w:ind w:left="1560" w:firstLine="1842"/>
      <w:jc w:val="both"/>
      <w:textAlignment w:val="baseline"/>
    </w:pPr>
    <w:rPr>
      <w:b/>
      <w:bCs/>
      <w:lang w:val="es-ES_tradnl"/>
    </w:rPr>
  </w:style>
  <w:style w:type="paragraph" w:styleId="BodyText2">
    <w:name w:val="Body Text 2"/>
    <w:basedOn w:val="Normal"/>
    <w:link w:val="BodyText2Char"/>
    <w:uiPriority w:val="99"/>
    <w:rsid w:val="00FF3AB3"/>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uiPriority w:val="99"/>
    <w:locked/>
    <w:rsid w:val="00DD561C"/>
    <w:rPr>
      <w:sz w:val="24"/>
      <w:szCs w:val="24"/>
    </w:rPr>
  </w:style>
  <w:style w:type="paragraph" w:customStyle="1" w:styleId="Autocorreccin">
    <w:name w:val="Autocorrección"/>
    <w:uiPriority w:val="99"/>
    <w:rsid w:val="00FF3AB3"/>
    <w:rPr>
      <w:sz w:val="24"/>
      <w:szCs w:val="24"/>
      <w:lang w:val="es-ES" w:eastAsia="es-ES"/>
    </w:rPr>
  </w:style>
  <w:style w:type="paragraph" w:styleId="DocumentMap">
    <w:name w:val="Document Map"/>
    <w:basedOn w:val="Normal"/>
    <w:link w:val="DocumentMapChar"/>
    <w:uiPriority w:val="99"/>
    <w:semiHidden/>
    <w:rsid w:val="00FF3A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DD561C"/>
    <w:rPr>
      <w:rFonts w:ascii="Tahoma" w:hAnsi="Tahoma" w:cs="Tahoma"/>
      <w:shd w:val="clear" w:color="auto" w:fill="000080"/>
      <w:lang w:val="es-AR"/>
    </w:rPr>
  </w:style>
  <w:style w:type="character" w:customStyle="1" w:styleId="CarCar19">
    <w:name w:val="Car Car19"/>
    <w:uiPriority w:val="99"/>
    <w:rsid w:val="00534077"/>
    <w:rPr>
      <w:b/>
      <w:bCs/>
      <w:sz w:val="24"/>
      <w:szCs w:val="24"/>
      <w:lang w:val="es-AR"/>
    </w:rPr>
  </w:style>
  <w:style w:type="character" w:customStyle="1" w:styleId="CarCar18">
    <w:name w:val="Car Car18"/>
    <w:uiPriority w:val="99"/>
    <w:rsid w:val="00534077"/>
    <w:rPr>
      <w:b/>
      <w:bCs/>
      <w:sz w:val="24"/>
      <w:szCs w:val="24"/>
      <w:lang w:val="pt-BR"/>
    </w:rPr>
  </w:style>
  <w:style w:type="character" w:customStyle="1" w:styleId="TitleChar1">
    <w:name w:val="Title Char1"/>
    <w:link w:val="Title"/>
    <w:uiPriority w:val="99"/>
    <w:locked/>
    <w:rsid w:val="00534077"/>
    <w:rPr>
      <w:b/>
      <w:bCs/>
      <w:sz w:val="24"/>
      <w:szCs w:val="24"/>
      <w:u w:val="single"/>
      <w:lang w:val="es-ES_tradnl" w:eastAsia="ar-SA" w:bidi="ar-SA"/>
    </w:rPr>
  </w:style>
  <w:style w:type="character" w:customStyle="1" w:styleId="CarCar21">
    <w:name w:val="Car Car21"/>
    <w:uiPriority w:val="99"/>
    <w:rsid w:val="00662416"/>
    <w:rPr>
      <w:b/>
      <w:bCs/>
      <w:sz w:val="24"/>
      <w:szCs w:val="24"/>
      <w:lang w:val="es-AR"/>
    </w:rPr>
  </w:style>
  <w:style w:type="character" w:customStyle="1" w:styleId="CarCar20">
    <w:name w:val="Car Car20"/>
    <w:uiPriority w:val="99"/>
    <w:rsid w:val="00662416"/>
    <w:rPr>
      <w:b/>
      <w:bCs/>
      <w:sz w:val="24"/>
      <w:szCs w:val="24"/>
      <w:lang w:val="pt-BR"/>
    </w:rPr>
  </w:style>
  <w:style w:type="paragraph" w:styleId="List3">
    <w:name w:val="List 3"/>
    <w:basedOn w:val="Normal"/>
    <w:uiPriority w:val="99"/>
    <w:rsid w:val="00662416"/>
    <w:pPr>
      <w:ind w:left="849" w:hanging="283"/>
    </w:pPr>
  </w:style>
  <w:style w:type="paragraph" w:styleId="ListBullet2">
    <w:name w:val="List Bullet 2"/>
    <w:basedOn w:val="Normal"/>
    <w:uiPriority w:val="99"/>
    <w:rsid w:val="00662416"/>
    <w:pPr>
      <w:numPr>
        <w:numId w:val="3"/>
      </w:numPr>
    </w:pPr>
  </w:style>
  <w:style w:type="paragraph" w:styleId="BodyTextFirstIndent">
    <w:name w:val="Body Text First Indent"/>
    <w:basedOn w:val="BodyText"/>
    <w:link w:val="BodyTextFirstIndentChar"/>
    <w:uiPriority w:val="99"/>
    <w:rsid w:val="00662416"/>
    <w:pPr>
      <w:suppressAutoHyphens w:val="0"/>
      <w:overflowPunct/>
      <w:autoSpaceDE/>
      <w:spacing w:after="120"/>
      <w:ind w:firstLine="210"/>
      <w:jc w:val="left"/>
      <w:textAlignment w:val="auto"/>
    </w:pPr>
    <w:rPr>
      <w:b w:val="0"/>
      <w:bCs w:val="0"/>
      <w:lang w:val="es-AR" w:eastAsia="es-ES"/>
    </w:rPr>
  </w:style>
  <w:style w:type="character" w:customStyle="1" w:styleId="BodyTextFirstIndentChar">
    <w:name w:val="Body Text First Indent Char"/>
    <w:basedOn w:val="BodyTextChar1"/>
    <w:link w:val="BodyTextFirstIndent"/>
    <w:uiPriority w:val="99"/>
    <w:semiHidden/>
    <w:rsid w:val="00C2489B"/>
    <w:rPr>
      <w:lang w:eastAsia="es-ES"/>
    </w:rPr>
  </w:style>
  <w:style w:type="paragraph" w:styleId="BodyTextFirstIndent2">
    <w:name w:val="Body Text First Indent 2"/>
    <w:basedOn w:val="BodyTextIndent"/>
    <w:link w:val="BodyTextFirstIndent2Char"/>
    <w:uiPriority w:val="99"/>
    <w:rsid w:val="00662416"/>
    <w:pPr>
      <w:suppressAutoHyphens w:val="0"/>
      <w:spacing w:after="120"/>
      <w:ind w:left="283" w:firstLine="210"/>
      <w:jc w:val="left"/>
    </w:pPr>
    <w:rPr>
      <w:i w:val="0"/>
      <w:iCs w:val="0"/>
      <w:lang w:eastAsia="es-ES"/>
    </w:rPr>
  </w:style>
  <w:style w:type="character" w:customStyle="1" w:styleId="BodyTextFirstIndent2Char">
    <w:name w:val="Body Text First Indent 2 Char"/>
    <w:basedOn w:val="BodyTextIndentChar"/>
    <w:link w:val="BodyTextFirstIndent2"/>
    <w:uiPriority w:val="99"/>
    <w:semiHidden/>
    <w:rsid w:val="00C2489B"/>
    <w:rPr>
      <w:lang w:eastAsia="es-ES"/>
    </w:rPr>
  </w:style>
  <w:style w:type="character" w:customStyle="1" w:styleId="WW8Num1z0">
    <w:name w:val="WW8Num1z0"/>
    <w:uiPriority w:val="99"/>
    <w:rsid w:val="00E62210"/>
    <w:rPr>
      <w:rFonts w:ascii="Symbol" w:hAnsi="Symbol" w:cs="Symbol"/>
    </w:rPr>
  </w:style>
  <w:style w:type="character" w:customStyle="1" w:styleId="WW8Num2z0">
    <w:name w:val="WW8Num2z0"/>
    <w:uiPriority w:val="99"/>
    <w:rsid w:val="00E62210"/>
    <w:rPr>
      <w:rFonts w:ascii="Symbol" w:hAnsi="Symbol" w:cs="Symbol"/>
    </w:rPr>
  </w:style>
  <w:style w:type="character" w:customStyle="1" w:styleId="WW8Num2z1">
    <w:name w:val="WW8Num2z1"/>
    <w:uiPriority w:val="99"/>
    <w:rsid w:val="00E62210"/>
    <w:rPr>
      <w:rFonts w:ascii="Courier New" w:hAnsi="Courier New" w:cs="Courier New"/>
    </w:rPr>
  </w:style>
  <w:style w:type="character" w:customStyle="1" w:styleId="WW8Num2z2">
    <w:name w:val="WW8Num2z2"/>
    <w:uiPriority w:val="99"/>
    <w:rsid w:val="00E62210"/>
    <w:rPr>
      <w:rFonts w:ascii="Wingdings" w:hAnsi="Wingdings" w:cs="Wingdings"/>
    </w:rPr>
  </w:style>
  <w:style w:type="character" w:customStyle="1" w:styleId="WW8Num3z0">
    <w:name w:val="WW8Num3z0"/>
    <w:uiPriority w:val="99"/>
    <w:rsid w:val="00E62210"/>
    <w:rPr>
      <w:rFonts w:ascii="Times New Roman" w:hAnsi="Times New Roman" w:cs="Times New Roman"/>
    </w:rPr>
  </w:style>
  <w:style w:type="character" w:customStyle="1" w:styleId="WW8Num3z1">
    <w:name w:val="WW8Num3z1"/>
    <w:uiPriority w:val="99"/>
    <w:rsid w:val="00E62210"/>
    <w:rPr>
      <w:rFonts w:ascii="Courier New" w:hAnsi="Courier New" w:cs="Courier New"/>
    </w:rPr>
  </w:style>
  <w:style w:type="character" w:customStyle="1" w:styleId="WW8Num3z2">
    <w:name w:val="WW8Num3z2"/>
    <w:uiPriority w:val="99"/>
    <w:rsid w:val="00E62210"/>
    <w:rPr>
      <w:rFonts w:ascii="Wingdings" w:hAnsi="Wingdings" w:cs="Wingdings"/>
    </w:rPr>
  </w:style>
  <w:style w:type="character" w:customStyle="1" w:styleId="WW8Num3z3">
    <w:name w:val="WW8Num3z3"/>
    <w:uiPriority w:val="99"/>
    <w:rsid w:val="00E62210"/>
    <w:rPr>
      <w:rFonts w:ascii="Symbol" w:hAnsi="Symbol" w:cs="Symbol"/>
    </w:rPr>
  </w:style>
  <w:style w:type="character" w:customStyle="1" w:styleId="WW8Num4z0">
    <w:name w:val="WW8Num4z0"/>
    <w:uiPriority w:val="99"/>
    <w:rsid w:val="00E62210"/>
    <w:rPr>
      <w:b/>
      <w:bCs/>
    </w:rPr>
  </w:style>
  <w:style w:type="character" w:customStyle="1" w:styleId="WW8Num5z0">
    <w:name w:val="WW8Num5z0"/>
    <w:uiPriority w:val="99"/>
    <w:rsid w:val="00E62210"/>
    <w:rPr>
      <w:rFonts w:ascii="Times New Roman" w:hAnsi="Times New Roman" w:cs="Times New Roman"/>
    </w:rPr>
  </w:style>
  <w:style w:type="character" w:customStyle="1" w:styleId="WW8Num5z1">
    <w:name w:val="WW8Num5z1"/>
    <w:uiPriority w:val="99"/>
    <w:rsid w:val="00E62210"/>
    <w:rPr>
      <w:rFonts w:ascii="Courier New" w:hAnsi="Courier New" w:cs="Courier New"/>
    </w:rPr>
  </w:style>
  <w:style w:type="character" w:customStyle="1" w:styleId="WW8Num5z2">
    <w:name w:val="WW8Num5z2"/>
    <w:uiPriority w:val="99"/>
    <w:rsid w:val="00E62210"/>
    <w:rPr>
      <w:rFonts w:ascii="Wingdings" w:hAnsi="Wingdings" w:cs="Wingdings"/>
    </w:rPr>
  </w:style>
  <w:style w:type="character" w:customStyle="1" w:styleId="WW8Num5z3">
    <w:name w:val="WW8Num5z3"/>
    <w:uiPriority w:val="99"/>
    <w:rsid w:val="00E62210"/>
    <w:rPr>
      <w:rFonts w:ascii="Symbol" w:hAnsi="Symbol" w:cs="Symbol"/>
    </w:rPr>
  </w:style>
  <w:style w:type="character" w:customStyle="1" w:styleId="WW8Num6z0">
    <w:name w:val="WW8Num6z0"/>
    <w:uiPriority w:val="99"/>
    <w:rsid w:val="00E62210"/>
    <w:rPr>
      <w:rFonts w:ascii="Times New Roman" w:hAnsi="Times New Roman" w:cs="Times New Roman"/>
    </w:rPr>
  </w:style>
  <w:style w:type="character" w:customStyle="1" w:styleId="WW8Num6z1">
    <w:name w:val="WW8Num6z1"/>
    <w:uiPriority w:val="99"/>
    <w:rsid w:val="00E62210"/>
    <w:rPr>
      <w:rFonts w:ascii="Courier New" w:hAnsi="Courier New" w:cs="Courier New"/>
    </w:rPr>
  </w:style>
  <w:style w:type="character" w:customStyle="1" w:styleId="WW8Num6z2">
    <w:name w:val="WW8Num6z2"/>
    <w:uiPriority w:val="99"/>
    <w:rsid w:val="00E62210"/>
    <w:rPr>
      <w:rFonts w:ascii="Wingdings" w:hAnsi="Wingdings" w:cs="Wingdings"/>
    </w:rPr>
  </w:style>
  <w:style w:type="character" w:customStyle="1" w:styleId="WW8Num6z3">
    <w:name w:val="WW8Num6z3"/>
    <w:uiPriority w:val="99"/>
    <w:rsid w:val="00E62210"/>
    <w:rPr>
      <w:rFonts w:ascii="Symbol" w:hAnsi="Symbol" w:cs="Symbol"/>
    </w:rPr>
  </w:style>
  <w:style w:type="character" w:customStyle="1" w:styleId="WW8Num7z0">
    <w:name w:val="WW8Num7z0"/>
    <w:uiPriority w:val="99"/>
    <w:rsid w:val="00E62210"/>
    <w:rPr>
      <w:rFonts w:ascii="Times New Roman" w:hAnsi="Times New Roman" w:cs="Times New Roman"/>
    </w:rPr>
  </w:style>
  <w:style w:type="character" w:customStyle="1" w:styleId="WW8Num7z1">
    <w:name w:val="WW8Num7z1"/>
    <w:uiPriority w:val="99"/>
    <w:rsid w:val="00E62210"/>
    <w:rPr>
      <w:rFonts w:ascii="Courier New" w:hAnsi="Courier New" w:cs="Courier New"/>
    </w:rPr>
  </w:style>
  <w:style w:type="character" w:customStyle="1" w:styleId="WW8Num7z2">
    <w:name w:val="WW8Num7z2"/>
    <w:uiPriority w:val="99"/>
    <w:rsid w:val="00E62210"/>
    <w:rPr>
      <w:rFonts w:ascii="Wingdings" w:hAnsi="Wingdings" w:cs="Wingdings"/>
    </w:rPr>
  </w:style>
  <w:style w:type="character" w:customStyle="1" w:styleId="WW8Num7z3">
    <w:name w:val="WW8Num7z3"/>
    <w:uiPriority w:val="99"/>
    <w:rsid w:val="00E62210"/>
    <w:rPr>
      <w:rFonts w:ascii="Symbol" w:hAnsi="Symbol" w:cs="Symbol"/>
    </w:rPr>
  </w:style>
  <w:style w:type="character" w:customStyle="1" w:styleId="WW8Num10z0">
    <w:name w:val="WW8Num10z0"/>
    <w:uiPriority w:val="99"/>
    <w:rsid w:val="00E62210"/>
    <w:rPr>
      <w:rFonts w:ascii="Symbol" w:hAnsi="Symbol" w:cs="Symbol"/>
    </w:rPr>
  </w:style>
  <w:style w:type="character" w:customStyle="1" w:styleId="WW8Num10z1">
    <w:name w:val="WW8Num10z1"/>
    <w:uiPriority w:val="99"/>
    <w:rsid w:val="00E62210"/>
    <w:rPr>
      <w:rFonts w:ascii="Courier New" w:hAnsi="Courier New" w:cs="Courier New"/>
    </w:rPr>
  </w:style>
  <w:style w:type="character" w:customStyle="1" w:styleId="WW8Num10z2">
    <w:name w:val="WW8Num10z2"/>
    <w:uiPriority w:val="99"/>
    <w:rsid w:val="00E62210"/>
    <w:rPr>
      <w:rFonts w:ascii="Wingdings" w:hAnsi="Wingdings" w:cs="Wingdings"/>
    </w:rPr>
  </w:style>
  <w:style w:type="character" w:customStyle="1" w:styleId="WW8Num11z0">
    <w:name w:val="WW8Num11z0"/>
    <w:uiPriority w:val="99"/>
    <w:rsid w:val="00E62210"/>
    <w:rPr>
      <w:rFonts w:ascii="Symbol" w:hAnsi="Symbol" w:cs="Symbol"/>
    </w:rPr>
  </w:style>
  <w:style w:type="character" w:customStyle="1" w:styleId="WW8Num11z1">
    <w:name w:val="WW8Num11z1"/>
    <w:uiPriority w:val="99"/>
    <w:rsid w:val="00E62210"/>
    <w:rPr>
      <w:rFonts w:ascii="Courier New" w:hAnsi="Courier New" w:cs="Courier New"/>
    </w:rPr>
  </w:style>
  <w:style w:type="character" w:customStyle="1" w:styleId="WW8Num11z2">
    <w:name w:val="WW8Num11z2"/>
    <w:uiPriority w:val="99"/>
    <w:rsid w:val="00E62210"/>
    <w:rPr>
      <w:rFonts w:ascii="Wingdings" w:hAnsi="Wingdings" w:cs="Wingdings"/>
    </w:rPr>
  </w:style>
  <w:style w:type="character" w:customStyle="1" w:styleId="WW8Num13z0">
    <w:name w:val="WW8Num13z0"/>
    <w:uiPriority w:val="99"/>
    <w:rsid w:val="00E62210"/>
    <w:rPr>
      <w:rFonts w:ascii="Symbol" w:hAnsi="Symbol" w:cs="Symbol"/>
    </w:rPr>
  </w:style>
  <w:style w:type="character" w:customStyle="1" w:styleId="WW8Num13z1">
    <w:name w:val="WW8Num13z1"/>
    <w:uiPriority w:val="99"/>
    <w:rsid w:val="00E62210"/>
    <w:rPr>
      <w:rFonts w:ascii="Courier New" w:hAnsi="Courier New" w:cs="Courier New"/>
    </w:rPr>
  </w:style>
  <w:style w:type="character" w:customStyle="1" w:styleId="WW8Num13z2">
    <w:name w:val="WW8Num13z2"/>
    <w:uiPriority w:val="99"/>
    <w:rsid w:val="00E62210"/>
    <w:rPr>
      <w:rFonts w:ascii="Wingdings" w:hAnsi="Wingdings" w:cs="Wingdings"/>
    </w:rPr>
  </w:style>
  <w:style w:type="character" w:customStyle="1" w:styleId="WW8Num14z0">
    <w:name w:val="WW8Num14z0"/>
    <w:uiPriority w:val="99"/>
    <w:rsid w:val="00E62210"/>
    <w:rPr>
      <w:rFonts w:ascii="Times New Roman" w:hAnsi="Times New Roman" w:cs="Times New Roman"/>
    </w:rPr>
  </w:style>
  <w:style w:type="character" w:customStyle="1" w:styleId="WW8Num14z1">
    <w:name w:val="WW8Num14z1"/>
    <w:uiPriority w:val="99"/>
    <w:rsid w:val="00E62210"/>
    <w:rPr>
      <w:rFonts w:ascii="Courier New" w:hAnsi="Courier New" w:cs="Courier New"/>
    </w:rPr>
  </w:style>
  <w:style w:type="character" w:customStyle="1" w:styleId="WW8Num14z2">
    <w:name w:val="WW8Num14z2"/>
    <w:uiPriority w:val="99"/>
    <w:rsid w:val="00E62210"/>
    <w:rPr>
      <w:rFonts w:ascii="Wingdings" w:hAnsi="Wingdings" w:cs="Wingdings"/>
    </w:rPr>
  </w:style>
  <w:style w:type="character" w:customStyle="1" w:styleId="WW8Num14z3">
    <w:name w:val="WW8Num14z3"/>
    <w:uiPriority w:val="99"/>
    <w:rsid w:val="00E62210"/>
    <w:rPr>
      <w:rFonts w:ascii="Symbol" w:hAnsi="Symbol" w:cs="Symbol"/>
    </w:rPr>
  </w:style>
  <w:style w:type="character" w:customStyle="1" w:styleId="WW8Num15z0">
    <w:name w:val="WW8Num15z0"/>
    <w:uiPriority w:val="99"/>
    <w:rsid w:val="00E62210"/>
    <w:rPr>
      <w:rFonts w:ascii="Symbol" w:hAnsi="Symbol" w:cs="Symbol"/>
    </w:rPr>
  </w:style>
  <w:style w:type="character" w:customStyle="1" w:styleId="WW8Num15z1">
    <w:name w:val="WW8Num15z1"/>
    <w:uiPriority w:val="99"/>
    <w:rsid w:val="00E62210"/>
    <w:rPr>
      <w:rFonts w:ascii="Courier New" w:hAnsi="Courier New" w:cs="Courier New"/>
    </w:rPr>
  </w:style>
  <w:style w:type="character" w:customStyle="1" w:styleId="WW8Num15z2">
    <w:name w:val="WW8Num15z2"/>
    <w:uiPriority w:val="99"/>
    <w:rsid w:val="00E62210"/>
    <w:rPr>
      <w:rFonts w:ascii="Wingdings" w:hAnsi="Wingdings" w:cs="Wingdings"/>
    </w:rPr>
  </w:style>
  <w:style w:type="character" w:customStyle="1" w:styleId="WW8Num16z0">
    <w:name w:val="WW8Num16z0"/>
    <w:uiPriority w:val="99"/>
    <w:rsid w:val="00E62210"/>
    <w:rPr>
      <w:rFonts w:ascii="Times New Roman" w:hAnsi="Times New Roman" w:cs="Times New Roman"/>
    </w:rPr>
  </w:style>
  <w:style w:type="character" w:customStyle="1" w:styleId="WW8Num16z1">
    <w:name w:val="WW8Num16z1"/>
    <w:uiPriority w:val="99"/>
    <w:rsid w:val="00E62210"/>
    <w:rPr>
      <w:rFonts w:ascii="Courier New" w:hAnsi="Courier New" w:cs="Courier New"/>
    </w:rPr>
  </w:style>
  <w:style w:type="character" w:customStyle="1" w:styleId="WW8Num16z2">
    <w:name w:val="WW8Num16z2"/>
    <w:uiPriority w:val="99"/>
    <w:rsid w:val="00E62210"/>
    <w:rPr>
      <w:rFonts w:ascii="Wingdings" w:hAnsi="Wingdings" w:cs="Wingdings"/>
    </w:rPr>
  </w:style>
  <w:style w:type="character" w:customStyle="1" w:styleId="WW8Num16z3">
    <w:name w:val="WW8Num16z3"/>
    <w:uiPriority w:val="99"/>
    <w:rsid w:val="00E62210"/>
    <w:rPr>
      <w:rFonts w:ascii="Symbol" w:hAnsi="Symbol" w:cs="Symbol"/>
    </w:rPr>
  </w:style>
  <w:style w:type="character" w:customStyle="1" w:styleId="WW8Num17z0">
    <w:name w:val="WW8Num17z0"/>
    <w:uiPriority w:val="99"/>
    <w:rsid w:val="00E62210"/>
    <w:rPr>
      <w:rFonts w:ascii="Symbol" w:hAnsi="Symbol" w:cs="Symbol"/>
    </w:rPr>
  </w:style>
  <w:style w:type="character" w:customStyle="1" w:styleId="WW8Num17z1">
    <w:name w:val="WW8Num17z1"/>
    <w:uiPriority w:val="99"/>
    <w:rsid w:val="00E62210"/>
    <w:rPr>
      <w:rFonts w:ascii="Courier New" w:hAnsi="Courier New" w:cs="Courier New"/>
    </w:rPr>
  </w:style>
  <w:style w:type="character" w:customStyle="1" w:styleId="WW8Num17z2">
    <w:name w:val="WW8Num17z2"/>
    <w:uiPriority w:val="99"/>
    <w:rsid w:val="00E62210"/>
    <w:rPr>
      <w:rFonts w:ascii="Wingdings" w:hAnsi="Wingdings" w:cs="Wingdings"/>
    </w:rPr>
  </w:style>
  <w:style w:type="character" w:customStyle="1" w:styleId="WW8Num18z0">
    <w:name w:val="WW8Num18z0"/>
    <w:uiPriority w:val="99"/>
    <w:rsid w:val="00E62210"/>
    <w:rPr>
      <w:rFonts w:ascii="Symbol" w:hAnsi="Symbol" w:cs="Symbol"/>
    </w:rPr>
  </w:style>
  <w:style w:type="character" w:customStyle="1" w:styleId="WW8Num18z1">
    <w:name w:val="WW8Num18z1"/>
    <w:uiPriority w:val="99"/>
    <w:rsid w:val="00E62210"/>
    <w:rPr>
      <w:rFonts w:ascii="Courier New" w:hAnsi="Courier New" w:cs="Courier New"/>
    </w:rPr>
  </w:style>
  <w:style w:type="character" w:customStyle="1" w:styleId="WW8Num18z2">
    <w:name w:val="WW8Num18z2"/>
    <w:uiPriority w:val="99"/>
    <w:rsid w:val="00E62210"/>
    <w:rPr>
      <w:rFonts w:ascii="Wingdings" w:hAnsi="Wingdings" w:cs="Wingdings"/>
    </w:rPr>
  </w:style>
  <w:style w:type="character" w:customStyle="1" w:styleId="WW8Num19z0">
    <w:name w:val="WW8Num19z0"/>
    <w:uiPriority w:val="99"/>
    <w:rsid w:val="00E62210"/>
    <w:rPr>
      <w:rFonts w:ascii="Times New Roman" w:hAnsi="Times New Roman" w:cs="Times New Roman"/>
    </w:rPr>
  </w:style>
  <w:style w:type="character" w:customStyle="1" w:styleId="WW8Num19z1">
    <w:name w:val="WW8Num19z1"/>
    <w:uiPriority w:val="99"/>
    <w:rsid w:val="00E62210"/>
    <w:rPr>
      <w:rFonts w:ascii="Courier New" w:hAnsi="Courier New" w:cs="Courier New"/>
    </w:rPr>
  </w:style>
  <w:style w:type="character" w:customStyle="1" w:styleId="WW8Num19z2">
    <w:name w:val="WW8Num19z2"/>
    <w:uiPriority w:val="99"/>
    <w:rsid w:val="00E62210"/>
    <w:rPr>
      <w:rFonts w:ascii="Wingdings" w:hAnsi="Wingdings" w:cs="Wingdings"/>
    </w:rPr>
  </w:style>
  <w:style w:type="character" w:customStyle="1" w:styleId="WW8Num19z3">
    <w:name w:val="WW8Num19z3"/>
    <w:uiPriority w:val="99"/>
    <w:rsid w:val="00E62210"/>
    <w:rPr>
      <w:rFonts w:ascii="Symbol" w:hAnsi="Symbol" w:cs="Symbol"/>
    </w:rPr>
  </w:style>
  <w:style w:type="character" w:customStyle="1" w:styleId="WW8Num22z0">
    <w:name w:val="WW8Num22z0"/>
    <w:uiPriority w:val="99"/>
    <w:rsid w:val="00E62210"/>
    <w:rPr>
      <w:rFonts w:ascii="Symbol" w:hAnsi="Symbol" w:cs="Symbol"/>
    </w:rPr>
  </w:style>
  <w:style w:type="character" w:customStyle="1" w:styleId="WW8Num22z1">
    <w:name w:val="WW8Num22z1"/>
    <w:uiPriority w:val="99"/>
    <w:rsid w:val="00E62210"/>
    <w:rPr>
      <w:rFonts w:ascii="Courier New" w:hAnsi="Courier New" w:cs="Courier New"/>
    </w:rPr>
  </w:style>
  <w:style w:type="character" w:customStyle="1" w:styleId="WW8Num22z2">
    <w:name w:val="WW8Num22z2"/>
    <w:uiPriority w:val="99"/>
    <w:rsid w:val="00E62210"/>
    <w:rPr>
      <w:rFonts w:ascii="Wingdings" w:hAnsi="Wingdings" w:cs="Wingdings"/>
    </w:rPr>
  </w:style>
  <w:style w:type="character" w:customStyle="1" w:styleId="WW8Num23z0">
    <w:name w:val="WW8Num23z0"/>
    <w:uiPriority w:val="99"/>
    <w:rsid w:val="00E62210"/>
    <w:rPr>
      <w:rFonts w:ascii="Times New Roman" w:hAnsi="Times New Roman" w:cs="Times New Roman"/>
    </w:rPr>
  </w:style>
  <w:style w:type="character" w:customStyle="1" w:styleId="WW8Num23z1">
    <w:name w:val="WW8Num23z1"/>
    <w:uiPriority w:val="99"/>
    <w:rsid w:val="00E62210"/>
    <w:rPr>
      <w:rFonts w:ascii="Courier New" w:hAnsi="Courier New" w:cs="Courier New"/>
    </w:rPr>
  </w:style>
  <w:style w:type="character" w:customStyle="1" w:styleId="WW8Num23z2">
    <w:name w:val="WW8Num23z2"/>
    <w:uiPriority w:val="99"/>
    <w:rsid w:val="00E62210"/>
    <w:rPr>
      <w:rFonts w:ascii="Wingdings" w:hAnsi="Wingdings" w:cs="Wingdings"/>
    </w:rPr>
  </w:style>
  <w:style w:type="character" w:customStyle="1" w:styleId="WW8Num23z3">
    <w:name w:val="WW8Num23z3"/>
    <w:uiPriority w:val="99"/>
    <w:rsid w:val="00E62210"/>
    <w:rPr>
      <w:rFonts w:ascii="Symbol" w:hAnsi="Symbol" w:cs="Symbol"/>
    </w:rPr>
  </w:style>
  <w:style w:type="character" w:customStyle="1" w:styleId="WW8Num24z0">
    <w:name w:val="WW8Num24z0"/>
    <w:uiPriority w:val="99"/>
    <w:rsid w:val="00E62210"/>
    <w:rPr>
      <w:rFonts w:ascii="Times New Roman" w:hAnsi="Times New Roman" w:cs="Times New Roman"/>
      <w:sz w:val="24"/>
      <w:szCs w:val="24"/>
    </w:rPr>
  </w:style>
  <w:style w:type="character" w:customStyle="1" w:styleId="WW8Num24z1">
    <w:name w:val="WW8Num24z1"/>
    <w:uiPriority w:val="99"/>
    <w:rsid w:val="00E62210"/>
    <w:rPr>
      <w:rFonts w:ascii="Courier New" w:hAnsi="Courier New" w:cs="Courier New"/>
    </w:rPr>
  </w:style>
  <w:style w:type="character" w:customStyle="1" w:styleId="WW8Num24z2">
    <w:name w:val="WW8Num24z2"/>
    <w:uiPriority w:val="99"/>
    <w:rsid w:val="00E62210"/>
    <w:rPr>
      <w:rFonts w:ascii="Wingdings" w:hAnsi="Wingdings" w:cs="Wingdings"/>
    </w:rPr>
  </w:style>
  <w:style w:type="character" w:customStyle="1" w:styleId="WW8Num24z3">
    <w:name w:val="WW8Num24z3"/>
    <w:uiPriority w:val="99"/>
    <w:rsid w:val="00E62210"/>
    <w:rPr>
      <w:rFonts w:ascii="Symbol" w:hAnsi="Symbol" w:cs="Symbol"/>
    </w:rPr>
  </w:style>
  <w:style w:type="character" w:customStyle="1" w:styleId="WW8Num27z0">
    <w:name w:val="WW8Num27z0"/>
    <w:uiPriority w:val="99"/>
    <w:rsid w:val="00E62210"/>
    <w:rPr>
      <w:rFonts w:ascii="Symbol" w:hAnsi="Symbol" w:cs="Symbol"/>
    </w:rPr>
  </w:style>
  <w:style w:type="character" w:customStyle="1" w:styleId="WW8Num27z1">
    <w:name w:val="WW8Num27z1"/>
    <w:uiPriority w:val="99"/>
    <w:rsid w:val="00E62210"/>
    <w:rPr>
      <w:rFonts w:ascii="Courier New" w:hAnsi="Courier New" w:cs="Courier New"/>
    </w:rPr>
  </w:style>
  <w:style w:type="character" w:customStyle="1" w:styleId="WW8Num27z2">
    <w:name w:val="WW8Num27z2"/>
    <w:uiPriority w:val="99"/>
    <w:rsid w:val="00E62210"/>
    <w:rPr>
      <w:rFonts w:ascii="Wingdings" w:hAnsi="Wingdings" w:cs="Wingdings"/>
    </w:rPr>
  </w:style>
  <w:style w:type="character" w:customStyle="1" w:styleId="WW8Num28z0">
    <w:name w:val="WW8Num28z0"/>
    <w:uiPriority w:val="99"/>
    <w:rsid w:val="00E62210"/>
    <w:rPr>
      <w:rFonts w:ascii="Times New Roman" w:hAnsi="Times New Roman" w:cs="Times New Roman"/>
      <w:i/>
      <w:iCs/>
    </w:rPr>
  </w:style>
  <w:style w:type="character" w:customStyle="1" w:styleId="WW8Num28z1">
    <w:name w:val="WW8Num28z1"/>
    <w:uiPriority w:val="99"/>
    <w:rsid w:val="00E62210"/>
    <w:rPr>
      <w:rFonts w:ascii="Courier New" w:hAnsi="Courier New" w:cs="Courier New"/>
    </w:rPr>
  </w:style>
  <w:style w:type="character" w:customStyle="1" w:styleId="WW8Num28z2">
    <w:name w:val="WW8Num28z2"/>
    <w:uiPriority w:val="99"/>
    <w:rsid w:val="00E62210"/>
    <w:rPr>
      <w:rFonts w:ascii="Wingdings" w:hAnsi="Wingdings" w:cs="Wingdings"/>
    </w:rPr>
  </w:style>
  <w:style w:type="character" w:customStyle="1" w:styleId="WW8Num28z3">
    <w:name w:val="WW8Num28z3"/>
    <w:uiPriority w:val="99"/>
    <w:rsid w:val="00E62210"/>
    <w:rPr>
      <w:rFonts w:ascii="Symbol" w:hAnsi="Symbol" w:cs="Symbol"/>
    </w:rPr>
  </w:style>
  <w:style w:type="character" w:customStyle="1" w:styleId="WW8Num29z0">
    <w:name w:val="WW8Num29z0"/>
    <w:uiPriority w:val="99"/>
    <w:rsid w:val="00E62210"/>
    <w:rPr>
      <w:rFonts w:ascii="Symbol" w:hAnsi="Symbol" w:cs="Symbol"/>
    </w:rPr>
  </w:style>
  <w:style w:type="character" w:customStyle="1" w:styleId="WW8Num29z1">
    <w:name w:val="WW8Num29z1"/>
    <w:uiPriority w:val="99"/>
    <w:rsid w:val="00E62210"/>
    <w:rPr>
      <w:rFonts w:ascii="Courier New" w:hAnsi="Courier New" w:cs="Courier New"/>
    </w:rPr>
  </w:style>
  <w:style w:type="character" w:customStyle="1" w:styleId="WW8Num29z2">
    <w:name w:val="WW8Num29z2"/>
    <w:uiPriority w:val="99"/>
    <w:rsid w:val="00E62210"/>
    <w:rPr>
      <w:rFonts w:ascii="Wingdings" w:hAnsi="Wingdings" w:cs="Wingdings"/>
    </w:rPr>
  </w:style>
  <w:style w:type="character" w:customStyle="1" w:styleId="WW8Num30z0">
    <w:name w:val="WW8Num30z0"/>
    <w:uiPriority w:val="99"/>
    <w:rsid w:val="00E62210"/>
    <w:rPr>
      <w:rFonts w:ascii="Symbol" w:hAnsi="Symbol" w:cs="Symbol"/>
    </w:rPr>
  </w:style>
  <w:style w:type="character" w:customStyle="1" w:styleId="WW8Num30z1">
    <w:name w:val="WW8Num30z1"/>
    <w:uiPriority w:val="99"/>
    <w:rsid w:val="00E62210"/>
    <w:rPr>
      <w:rFonts w:ascii="Courier New" w:hAnsi="Courier New" w:cs="Courier New"/>
    </w:rPr>
  </w:style>
  <w:style w:type="character" w:customStyle="1" w:styleId="WW8Num30z2">
    <w:name w:val="WW8Num30z2"/>
    <w:uiPriority w:val="99"/>
    <w:rsid w:val="00E62210"/>
    <w:rPr>
      <w:rFonts w:ascii="Wingdings" w:hAnsi="Wingdings" w:cs="Wingdings"/>
    </w:rPr>
  </w:style>
  <w:style w:type="character" w:customStyle="1" w:styleId="Fuentedeprrafopredeter1">
    <w:name w:val="Fuente de párrafo predeter.1"/>
    <w:uiPriority w:val="99"/>
    <w:rsid w:val="00E62210"/>
  </w:style>
  <w:style w:type="paragraph" w:customStyle="1" w:styleId="Encabezado1">
    <w:name w:val="Encabezado1"/>
    <w:basedOn w:val="Normal"/>
    <w:next w:val="Subtitle"/>
    <w:uiPriority w:val="99"/>
    <w:rsid w:val="00E62210"/>
    <w:pPr>
      <w:suppressAutoHyphens/>
      <w:overflowPunct w:val="0"/>
      <w:autoSpaceDE w:val="0"/>
      <w:jc w:val="center"/>
      <w:textAlignment w:val="baseline"/>
    </w:pPr>
    <w:rPr>
      <w:b/>
      <w:bCs/>
      <w:u w:val="single"/>
      <w:lang w:val="es-ES_tradnl" w:eastAsia="zh-CN"/>
    </w:rPr>
  </w:style>
  <w:style w:type="paragraph" w:customStyle="1" w:styleId="ndice">
    <w:name w:val="Índice"/>
    <w:basedOn w:val="Normal"/>
    <w:uiPriority w:val="99"/>
    <w:rsid w:val="00E62210"/>
    <w:pPr>
      <w:suppressLineNumbers/>
      <w:suppressAutoHyphens/>
    </w:pPr>
    <w:rPr>
      <w:lang w:eastAsia="zh-CN"/>
    </w:rPr>
  </w:style>
  <w:style w:type="paragraph" w:customStyle="1" w:styleId="Sangra2detindependiente11">
    <w:name w:val="Sangría 2 de t. independiente11"/>
    <w:basedOn w:val="Normal"/>
    <w:uiPriority w:val="99"/>
    <w:rsid w:val="00E62210"/>
    <w:pPr>
      <w:suppressAutoHyphens/>
      <w:ind w:left="1080" w:hanging="360"/>
      <w:jc w:val="both"/>
    </w:pPr>
    <w:rPr>
      <w:b/>
      <w:bCs/>
      <w:lang w:eastAsia="zh-CN"/>
    </w:rPr>
  </w:style>
  <w:style w:type="paragraph" w:customStyle="1" w:styleId="Sangra3detindependiente11">
    <w:name w:val="Sangría 3 de t. independiente11"/>
    <w:basedOn w:val="Normal"/>
    <w:uiPriority w:val="99"/>
    <w:rsid w:val="00E62210"/>
    <w:pPr>
      <w:suppressAutoHyphens/>
      <w:ind w:left="1620" w:firstLine="1800"/>
      <w:jc w:val="both"/>
    </w:pPr>
    <w:rPr>
      <w:i/>
      <w:iCs/>
      <w:lang w:eastAsia="zh-CN"/>
    </w:rPr>
  </w:style>
  <w:style w:type="paragraph" w:customStyle="1" w:styleId="Epgrafe1">
    <w:name w:val="Epígrafe1"/>
    <w:basedOn w:val="Normal"/>
    <w:next w:val="Normal"/>
    <w:uiPriority w:val="99"/>
    <w:rsid w:val="00E62210"/>
    <w:pPr>
      <w:suppressAutoHyphens/>
      <w:jc w:val="center"/>
    </w:pPr>
    <w:rPr>
      <w:i/>
      <w:iCs/>
      <w:lang w:eastAsia="zh-CN"/>
    </w:rPr>
  </w:style>
  <w:style w:type="paragraph" w:customStyle="1" w:styleId="Textoindependiente212">
    <w:name w:val="Texto independiente 212"/>
    <w:basedOn w:val="Normal"/>
    <w:uiPriority w:val="99"/>
    <w:rsid w:val="00E62210"/>
    <w:pPr>
      <w:suppressAutoHyphens/>
      <w:overflowPunct w:val="0"/>
      <w:autoSpaceDE w:val="0"/>
      <w:jc w:val="both"/>
      <w:textAlignment w:val="baseline"/>
    </w:pPr>
    <w:rPr>
      <w:lang w:val="es-ES" w:eastAsia="zh-CN"/>
    </w:rPr>
  </w:style>
  <w:style w:type="paragraph" w:customStyle="1" w:styleId="Mapadeldocumento1">
    <w:name w:val="Mapa del documento1"/>
    <w:basedOn w:val="Normal"/>
    <w:uiPriority w:val="99"/>
    <w:rsid w:val="00E62210"/>
    <w:pPr>
      <w:shd w:val="clear" w:color="auto" w:fill="000080"/>
      <w:suppressAutoHyphens/>
    </w:pPr>
    <w:rPr>
      <w:rFonts w:ascii="Tahoma" w:hAnsi="Tahoma" w:cs="Tahoma"/>
      <w:sz w:val="20"/>
      <w:szCs w:val="20"/>
      <w:lang w:eastAsia="zh-CN"/>
    </w:rPr>
  </w:style>
  <w:style w:type="paragraph" w:styleId="ListBullet3">
    <w:name w:val="List Bullet 3"/>
    <w:basedOn w:val="Normal"/>
    <w:uiPriority w:val="99"/>
    <w:rsid w:val="00E62210"/>
    <w:pPr>
      <w:suppressAutoHyphens/>
      <w:ind w:left="849" w:hanging="283"/>
    </w:pPr>
    <w:rPr>
      <w:lang w:eastAsia="zh-CN"/>
    </w:rPr>
  </w:style>
  <w:style w:type="paragraph" w:customStyle="1" w:styleId="Listaconvietas21">
    <w:name w:val="Lista con viñetas 21"/>
    <w:basedOn w:val="Normal"/>
    <w:uiPriority w:val="99"/>
    <w:rsid w:val="00E62210"/>
    <w:pPr>
      <w:suppressAutoHyphens/>
      <w:ind w:left="1260" w:hanging="360"/>
    </w:pPr>
    <w:rPr>
      <w:lang w:eastAsia="zh-CN"/>
    </w:rPr>
  </w:style>
  <w:style w:type="paragraph" w:customStyle="1" w:styleId="Textoindependienteprimerasangra1">
    <w:name w:val="Texto independiente primera sangría1"/>
    <w:basedOn w:val="BodyText"/>
    <w:uiPriority w:val="99"/>
    <w:rsid w:val="00E62210"/>
    <w:pPr>
      <w:suppressAutoHyphens w:val="0"/>
      <w:overflowPunct/>
      <w:autoSpaceDE/>
      <w:spacing w:after="120"/>
      <w:ind w:firstLine="210"/>
      <w:jc w:val="left"/>
      <w:textAlignment w:val="auto"/>
    </w:pPr>
    <w:rPr>
      <w:b w:val="0"/>
      <w:bCs w:val="0"/>
      <w:lang w:val="es-AR" w:eastAsia="zh-CN"/>
    </w:rPr>
  </w:style>
  <w:style w:type="paragraph" w:customStyle="1" w:styleId="Textoindependienteprimerasangra21">
    <w:name w:val="Texto independiente primera sangría 21"/>
    <w:basedOn w:val="BodyTextIndent"/>
    <w:uiPriority w:val="99"/>
    <w:rsid w:val="00E62210"/>
    <w:pPr>
      <w:suppressAutoHyphens w:val="0"/>
      <w:spacing w:after="120"/>
      <w:ind w:left="283" w:firstLine="210"/>
      <w:jc w:val="left"/>
    </w:pPr>
    <w:rPr>
      <w:i w:val="0"/>
      <w:iCs w:val="0"/>
      <w:lang w:eastAsia="zh-CN"/>
    </w:rPr>
  </w:style>
  <w:style w:type="paragraph" w:customStyle="1" w:styleId="Contenidodelatabla">
    <w:name w:val="Contenido de la tabla"/>
    <w:basedOn w:val="Normal"/>
    <w:uiPriority w:val="99"/>
    <w:rsid w:val="00E62210"/>
    <w:pPr>
      <w:suppressLineNumbers/>
      <w:suppressAutoHyphens/>
    </w:pPr>
    <w:rPr>
      <w:lang w:eastAsia="zh-CN"/>
    </w:rPr>
  </w:style>
  <w:style w:type="paragraph" w:customStyle="1" w:styleId="Encabezadodelatabla">
    <w:name w:val="Encabezado de la tabla"/>
    <w:basedOn w:val="Contenidodelatabla"/>
    <w:uiPriority w:val="99"/>
    <w:rsid w:val="00E62210"/>
    <w:pPr>
      <w:jc w:val="center"/>
    </w:pPr>
    <w:rPr>
      <w:b/>
      <w:bCs/>
    </w:rPr>
  </w:style>
  <w:style w:type="character" w:customStyle="1" w:styleId="WW8Num8z0">
    <w:name w:val="WW8Num8z0"/>
    <w:uiPriority w:val="99"/>
    <w:rsid w:val="00536FE7"/>
    <w:rPr>
      <w:rFonts w:ascii="Symbol" w:hAnsi="Symbol" w:cs="Symbol"/>
    </w:rPr>
  </w:style>
  <w:style w:type="character" w:customStyle="1" w:styleId="Absatz-Standardschriftart">
    <w:name w:val="Absatz-Standardschriftart"/>
    <w:uiPriority w:val="99"/>
    <w:rsid w:val="00536FE7"/>
  </w:style>
  <w:style w:type="character" w:customStyle="1" w:styleId="WW-Absatz-Standardschriftart">
    <w:name w:val="WW-Absatz-Standardschriftart"/>
    <w:uiPriority w:val="99"/>
    <w:rsid w:val="00536FE7"/>
  </w:style>
  <w:style w:type="character" w:customStyle="1" w:styleId="WW-Absatz-Standardschriftart1">
    <w:name w:val="WW-Absatz-Standardschriftart1"/>
    <w:uiPriority w:val="99"/>
    <w:rsid w:val="00536FE7"/>
  </w:style>
  <w:style w:type="character" w:customStyle="1" w:styleId="WW-Absatz-Standardschriftart11">
    <w:name w:val="WW-Absatz-Standardschriftart11"/>
    <w:uiPriority w:val="99"/>
    <w:rsid w:val="00536FE7"/>
  </w:style>
  <w:style w:type="character" w:customStyle="1" w:styleId="WW-Absatz-Standardschriftart111">
    <w:name w:val="WW-Absatz-Standardschriftart111"/>
    <w:uiPriority w:val="99"/>
    <w:rsid w:val="00536FE7"/>
  </w:style>
  <w:style w:type="character" w:customStyle="1" w:styleId="WW-Absatz-Standardschriftart1111">
    <w:name w:val="WW-Absatz-Standardschriftart1111"/>
    <w:uiPriority w:val="99"/>
    <w:rsid w:val="00536FE7"/>
  </w:style>
  <w:style w:type="character" w:customStyle="1" w:styleId="WW-Absatz-Standardschriftart11111">
    <w:name w:val="WW-Absatz-Standardschriftart11111"/>
    <w:uiPriority w:val="99"/>
    <w:rsid w:val="00536FE7"/>
  </w:style>
  <w:style w:type="character" w:customStyle="1" w:styleId="WW-Absatz-Standardschriftart111111">
    <w:name w:val="WW-Absatz-Standardschriftart111111"/>
    <w:uiPriority w:val="99"/>
    <w:rsid w:val="00536FE7"/>
  </w:style>
  <w:style w:type="character" w:customStyle="1" w:styleId="WW-Absatz-Standardschriftart1111111">
    <w:name w:val="WW-Absatz-Standardschriftart1111111"/>
    <w:uiPriority w:val="99"/>
    <w:rsid w:val="00536FE7"/>
  </w:style>
  <w:style w:type="character" w:customStyle="1" w:styleId="WW8Num3z4">
    <w:name w:val="WW8Num3z4"/>
    <w:uiPriority w:val="99"/>
    <w:rsid w:val="00536FE7"/>
    <w:rPr>
      <w:rFonts w:ascii="Courier New" w:hAnsi="Courier New" w:cs="Courier New"/>
    </w:rPr>
  </w:style>
  <w:style w:type="character" w:customStyle="1" w:styleId="WW8Num4z1">
    <w:name w:val="WW8Num4z1"/>
    <w:uiPriority w:val="99"/>
    <w:rsid w:val="00536FE7"/>
    <w:rPr>
      <w:rFonts w:ascii="Courier New" w:hAnsi="Courier New" w:cs="Courier New"/>
    </w:rPr>
  </w:style>
  <w:style w:type="character" w:customStyle="1" w:styleId="WW8Num4z2">
    <w:name w:val="WW8Num4z2"/>
    <w:uiPriority w:val="99"/>
    <w:rsid w:val="00536FE7"/>
    <w:rPr>
      <w:rFonts w:ascii="Wingdings" w:hAnsi="Wingdings" w:cs="Wingdings"/>
    </w:rPr>
  </w:style>
  <w:style w:type="character" w:customStyle="1" w:styleId="WW8Num4z3">
    <w:name w:val="WW8Num4z3"/>
    <w:uiPriority w:val="99"/>
    <w:rsid w:val="00536FE7"/>
    <w:rPr>
      <w:rFonts w:ascii="Symbol" w:hAnsi="Symbol" w:cs="Symbol"/>
    </w:rPr>
  </w:style>
  <w:style w:type="character" w:customStyle="1" w:styleId="Fuentedeprrafopredeter2">
    <w:name w:val="Fuente de párrafo predeter.2"/>
    <w:uiPriority w:val="99"/>
    <w:rsid w:val="00536FE7"/>
  </w:style>
  <w:style w:type="character" w:customStyle="1" w:styleId="Vietas">
    <w:name w:val="Viñetas"/>
    <w:uiPriority w:val="99"/>
    <w:rsid w:val="00536FE7"/>
    <w:rPr>
      <w:rFonts w:ascii="OpenSymbol" w:eastAsia="Times New Roman" w:hAnsi="OpenSymbol" w:cs="OpenSymbol"/>
    </w:rPr>
  </w:style>
  <w:style w:type="character" w:customStyle="1" w:styleId="Smbolosdenumeracin">
    <w:name w:val="Símbolos de numeración"/>
    <w:uiPriority w:val="99"/>
    <w:rsid w:val="00536FE7"/>
  </w:style>
  <w:style w:type="paragraph" w:customStyle="1" w:styleId="Encabezado2">
    <w:name w:val="Encabezado2"/>
    <w:basedOn w:val="Normal"/>
    <w:next w:val="BodyText"/>
    <w:uiPriority w:val="99"/>
    <w:rsid w:val="00536FE7"/>
    <w:pPr>
      <w:keepNext/>
      <w:suppressAutoHyphens/>
      <w:spacing w:before="240" w:after="120"/>
    </w:pPr>
    <w:rPr>
      <w:rFonts w:ascii="Liberation Sans" w:hAnsi="Liberation Sans" w:cs="Liberation Sans"/>
      <w:sz w:val="28"/>
      <w:szCs w:val="28"/>
      <w:lang w:eastAsia="zh-CN"/>
    </w:rPr>
  </w:style>
  <w:style w:type="paragraph" w:customStyle="1" w:styleId="Epgrafe2">
    <w:name w:val="Epígrafe2"/>
    <w:basedOn w:val="Normal"/>
    <w:uiPriority w:val="99"/>
    <w:rsid w:val="00536FE7"/>
    <w:pPr>
      <w:suppressLineNumbers/>
      <w:suppressAutoHyphens/>
      <w:spacing w:before="120" w:after="120"/>
    </w:pPr>
    <w:rPr>
      <w:i/>
      <w:iCs/>
      <w:lang w:eastAsia="zh-CN"/>
    </w:rPr>
  </w:style>
  <w:style w:type="paragraph" w:customStyle="1" w:styleId="Listaconvietas22">
    <w:name w:val="Lista con viñetas 22"/>
    <w:basedOn w:val="Normal"/>
    <w:uiPriority w:val="99"/>
    <w:rsid w:val="00536FE7"/>
    <w:pPr>
      <w:suppressAutoHyphens/>
      <w:overflowPunct w:val="0"/>
      <w:autoSpaceDE w:val="0"/>
      <w:ind w:left="566" w:hanging="283"/>
      <w:textAlignment w:val="baseline"/>
    </w:pPr>
    <w:rPr>
      <w:sz w:val="20"/>
      <w:szCs w:val="20"/>
      <w:lang w:val="es-ES_tradnl" w:eastAsia="zh-CN"/>
    </w:rPr>
  </w:style>
  <w:style w:type="paragraph" w:customStyle="1" w:styleId="Listaconvietas31">
    <w:name w:val="Lista con viñetas 31"/>
    <w:basedOn w:val="Normal"/>
    <w:uiPriority w:val="99"/>
    <w:rsid w:val="00536FE7"/>
    <w:pPr>
      <w:suppressAutoHyphens/>
      <w:ind w:left="849" w:hanging="283"/>
    </w:pPr>
    <w:rPr>
      <w:lang w:eastAsia="zh-CN"/>
    </w:rPr>
  </w:style>
  <w:style w:type="paragraph" w:customStyle="1" w:styleId="Sangra2detindependiente2">
    <w:name w:val="Sangría 2 de t. independiente2"/>
    <w:basedOn w:val="Normal"/>
    <w:uiPriority w:val="99"/>
    <w:rsid w:val="00536FE7"/>
    <w:pPr>
      <w:suppressAutoHyphens/>
      <w:spacing w:after="120" w:line="480" w:lineRule="auto"/>
      <w:ind w:left="283"/>
    </w:pPr>
    <w:rPr>
      <w:lang w:eastAsia="zh-CN"/>
    </w:rPr>
  </w:style>
  <w:style w:type="character" w:customStyle="1" w:styleId="CarCar211">
    <w:name w:val="Car Car211"/>
    <w:uiPriority w:val="99"/>
    <w:rsid w:val="00432B3D"/>
    <w:rPr>
      <w:b/>
      <w:bCs/>
      <w:sz w:val="24"/>
      <w:szCs w:val="24"/>
      <w:lang w:val="es-AR"/>
    </w:rPr>
  </w:style>
  <w:style w:type="character" w:customStyle="1" w:styleId="CarCar201">
    <w:name w:val="Car Car201"/>
    <w:uiPriority w:val="99"/>
    <w:rsid w:val="00432B3D"/>
    <w:rPr>
      <w:b/>
      <w:bCs/>
      <w:sz w:val="24"/>
      <w:szCs w:val="24"/>
      <w:lang w:val="pt-BR"/>
    </w:rPr>
  </w:style>
  <w:style w:type="character" w:customStyle="1" w:styleId="CarCar191">
    <w:name w:val="Car Car191"/>
    <w:uiPriority w:val="99"/>
    <w:rsid w:val="00432B3D"/>
    <w:rPr>
      <w:b/>
      <w:bCs/>
      <w:sz w:val="24"/>
      <w:szCs w:val="24"/>
      <w:lang w:val="es-ES_tradnl"/>
    </w:rPr>
  </w:style>
  <w:style w:type="character" w:customStyle="1" w:styleId="CarCar181">
    <w:name w:val="Car Car181"/>
    <w:uiPriority w:val="99"/>
    <w:rsid w:val="00432B3D"/>
    <w:rPr>
      <w:i/>
      <w:iCs/>
      <w:sz w:val="24"/>
      <w:szCs w:val="24"/>
      <w:lang w:val="es-ES_tradnl"/>
    </w:rPr>
  </w:style>
  <w:style w:type="character" w:customStyle="1" w:styleId="CarCar17">
    <w:name w:val="Car Car17"/>
    <w:uiPriority w:val="99"/>
    <w:rsid w:val="00432B3D"/>
    <w:rPr>
      <w:i/>
      <w:iCs/>
      <w:sz w:val="24"/>
      <w:szCs w:val="24"/>
      <w:u w:val="single"/>
      <w:lang w:val="es-AR"/>
    </w:rPr>
  </w:style>
  <w:style w:type="character" w:customStyle="1" w:styleId="CarCar16">
    <w:name w:val="Car Car16"/>
    <w:uiPriority w:val="99"/>
    <w:rsid w:val="00432B3D"/>
    <w:rPr>
      <w:i/>
      <w:iCs/>
      <w:sz w:val="24"/>
      <w:szCs w:val="24"/>
      <w:lang w:val="es-AR"/>
    </w:rPr>
  </w:style>
  <w:style w:type="character" w:customStyle="1" w:styleId="CarCar15">
    <w:name w:val="Car Car15"/>
    <w:uiPriority w:val="99"/>
    <w:rsid w:val="00432B3D"/>
    <w:rPr>
      <w:i/>
      <w:iCs/>
      <w:sz w:val="24"/>
      <w:szCs w:val="24"/>
      <w:lang w:val="es-AR"/>
    </w:rPr>
  </w:style>
  <w:style w:type="character" w:customStyle="1" w:styleId="CarCar14">
    <w:name w:val="Car Car14"/>
    <w:uiPriority w:val="99"/>
    <w:rsid w:val="00432B3D"/>
    <w:rPr>
      <w:b/>
      <w:bCs/>
      <w:sz w:val="24"/>
      <w:szCs w:val="24"/>
      <w:lang w:val="es-AR"/>
    </w:rPr>
  </w:style>
  <w:style w:type="character" w:customStyle="1" w:styleId="CarCar13">
    <w:name w:val="Car Car13"/>
    <w:uiPriority w:val="99"/>
    <w:rsid w:val="00432B3D"/>
    <w:rPr>
      <w:i/>
      <w:iCs/>
      <w:sz w:val="24"/>
      <w:szCs w:val="24"/>
      <w:lang w:val="es-AR"/>
    </w:rPr>
  </w:style>
  <w:style w:type="character" w:customStyle="1" w:styleId="CarCar10">
    <w:name w:val="Car Car10"/>
    <w:uiPriority w:val="99"/>
    <w:rsid w:val="00432B3D"/>
    <w:rPr>
      <w:b/>
      <w:bCs/>
      <w:sz w:val="24"/>
      <w:szCs w:val="24"/>
      <w:lang w:val="en-US"/>
    </w:rPr>
  </w:style>
  <w:style w:type="character" w:customStyle="1" w:styleId="CarCar11">
    <w:name w:val="Car Car11"/>
    <w:uiPriority w:val="99"/>
    <w:rsid w:val="00432B3D"/>
    <w:rPr>
      <w:b/>
      <w:bCs/>
      <w:sz w:val="24"/>
      <w:szCs w:val="24"/>
      <w:lang w:val="es-ES_tradnl"/>
    </w:rPr>
  </w:style>
  <w:style w:type="character" w:customStyle="1" w:styleId="CarCar12">
    <w:name w:val="Car Car12"/>
    <w:uiPriority w:val="99"/>
    <w:rsid w:val="00432B3D"/>
    <w:rPr>
      <w:b/>
      <w:bCs/>
      <w:sz w:val="24"/>
      <w:szCs w:val="24"/>
      <w:u w:val="single"/>
      <w:lang w:val="es-ES_tradnl"/>
    </w:rPr>
  </w:style>
  <w:style w:type="character" w:customStyle="1" w:styleId="CarCar9">
    <w:name w:val="Car Car9"/>
    <w:uiPriority w:val="99"/>
    <w:rsid w:val="00432B3D"/>
    <w:rPr>
      <w:i/>
      <w:iCs/>
      <w:sz w:val="24"/>
      <w:szCs w:val="24"/>
      <w:lang w:val="es-AR"/>
    </w:rPr>
  </w:style>
  <w:style w:type="character" w:customStyle="1" w:styleId="CarCar8">
    <w:name w:val="Car Car8"/>
    <w:uiPriority w:val="99"/>
    <w:rsid w:val="00432B3D"/>
    <w:rPr>
      <w:b/>
      <w:bCs/>
      <w:sz w:val="24"/>
      <w:szCs w:val="24"/>
      <w:lang w:val="es-AR"/>
    </w:rPr>
  </w:style>
  <w:style w:type="character" w:customStyle="1" w:styleId="CarCar7">
    <w:name w:val="Car Car7"/>
    <w:uiPriority w:val="99"/>
    <w:rsid w:val="00432B3D"/>
    <w:rPr>
      <w:sz w:val="24"/>
      <w:szCs w:val="24"/>
      <w:lang w:val="es-AR"/>
    </w:rPr>
  </w:style>
  <w:style w:type="character" w:customStyle="1" w:styleId="CarCar61">
    <w:name w:val="Car Car61"/>
    <w:uiPriority w:val="99"/>
    <w:rsid w:val="00432B3D"/>
    <w:rPr>
      <w:lang w:val="es-ES_tradnl"/>
    </w:rPr>
  </w:style>
  <w:style w:type="character" w:customStyle="1" w:styleId="CarCar51">
    <w:name w:val="Car Car51"/>
    <w:uiPriority w:val="99"/>
    <w:rsid w:val="00432B3D"/>
    <w:rPr>
      <w:i/>
      <w:iCs/>
      <w:sz w:val="24"/>
      <w:szCs w:val="24"/>
      <w:lang w:val="es-AR"/>
    </w:rPr>
  </w:style>
  <w:style w:type="character" w:customStyle="1" w:styleId="CarCar4">
    <w:name w:val="Car Car4"/>
    <w:uiPriority w:val="99"/>
    <w:rsid w:val="00432B3D"/>
    <w:rPr>
      <w:rFonts w:ascii="Tahoma" w:hAnsi="Tahoma" w:cs="Tahoma"/>
      <w:sz w:val="16"/>
      <w:szCs w:val="16"/>
      <w:lang w:val="es-AR"/>
    </w:rPr>
  </w:style>
  <w:style w:type="character" w:customStyle="1" w:styleId="CarCar3">
    <w:name w:val="Car Car3"/>
    <w:uiPriority w:val="99"/>
    <w:rsid w:val="00432B3D"/>
    <w:rPr>
      <w:sz w:val="24"/>
      <w:szCs w:val="24"/>
    </w:rPr>
  </w:style>
  <w:style w:type="character" w:customStyle="1" w:styleId="CarCar2">
    <w:name w:val="Car Car2"/>
    <w:uiPriority w:val="99"/>
    <w:rsid w:val="00432B3D"/>
    <w:rPr>
      <w:rFonts w:ascii="Tahoma" w:hAnsi="Tahoma" w:cs="Tahoma"/>
      <w:shd w:val="clear" w:color="auto" w:fill="000080"/>
      <w:lang w:val="es-AR"/>
    </w:rPr>
  </w:style>
  <w:style w:type="character" w:customStyle="1" w:styleId="CarCar1">
    <w:name w:val="Car Car1"/>
    <w:uiPriority w:val="99"/>
    <w:rsid w:val="00432B3D"/>
    <w:rPr>
      <w:b/>
      <w:bCs/>
      <w:sz w:val="24"/>
      <w:szCs w:val="24"/>
      <w:lang w:val="es-AR"/>
    </w:rPr>
  </w:style>
  <w:style w:type="character" w:customStyle="1" w:styleId="CarCar">
    <w:name w:val="Car Car"/>
    <w:basedOn w:val="CarCar9"/>
    <w:uiPriority w:val="99"/>
    <w:rsid w:val="00432B3D"/>
  </w:style>
  <w:style w:type="paragraph" w:customStyle="1" w:styleId="Sangra3detindependiente2">
    <w:name w:val="Sangría 3 de t. independiente2"/>
    <w:basedOn w:val="Normal"/>
    <w:uiPriority w:val="99"/>
    <w:rsid w:val="00432B3D"/>
    <w:pPr>
      <w:suppressAutoHyphens/>
      <w:overflowPunct w:val="0"/>
      <w:autoSpaceDE w:val="0"/>
      <w:ind w:left="1560" w:firstLine="1842"/>
      <w:jc w:val="both"/>
      <w:textAlignment w:val="baseline"/>
    </w:pPr>
    <w:rPr>
      <w:b/>
      <w:bCs/>
      <w:lang w:val="es-ES_tradnl" w:eastAsia="zh-CN"/>
    </w:rPr>
  </w:style>
  <w:style w:type="paragraph" w:customStyle="1" w:styleId="Textoindependiente211">
    <w:name w:val="Texto independiente 211"/>
    <w:basedOn w:val="Normal"/>
    <w:uiPriority w:val="99"/>
    <w:rsid w:val="00432B3D"/>
    <w:pPr>
      <w:suppressAutoHyphens/>
      <w:overflowPunct w:val="0"/>
      <w:autoSpaceDE w:val="0"/>
      <w:jc w:val="both"/>
      <w:textAlignment w:val="baseline"/>
    </w:pPr>
    <w:rPr>
      <w:lang w:val="es-ES" w:eastAsia="zh-CN"/>
    </w:rPr>
  </w:style>
  <w:style w:type="paragraph" w:customStyle="1" w:styleId="Sangra2detindependiente21">
    <w:name w:val="Sangría 2 de t. independiente21"/>
    <w:basedOn w:val="Normal"/>
    <w:uiPriority w:val="99"/>
    <w:rsid w:val="00432B3D"/>
    <w:pPr>
      <w:suppressAutoHyphens/>
      <w:spacing w:after="120" w:line="480" w:lineRule="auto"/>
      <w:ind w:left="283"/>
    </w:pPr>
    <w:rPr>
      <w:lang w:eastAsia="zh-CN"/>
    </w:rPr>
  </w:style>
  <w:style w:type="character" w:customStyle="1" w:styleId="PlainTextChar">
    <w:name w:val="Plain Text Char"/>
    <w:link w:val="PlainText"/>
    <w:uiPriority w:val="99"/>
    <w:semiHidden/>
    <w:locked/>
    <w:rsid w:val="00432B3D"/>
    <w:rPr>
      <w:rFonts w:ascii="Consolas" w:hAnsi="Consolas" w:cs="Consolas"/>
      <w:sz w:val="21"/>
      <w:szCs w:val="21"/>
    </w:rPr>
  </w:style>
  <w:style w:type="paragraph" w:styleId="PlainText">
    <w:name w:val="Plain Text"/>
    <w:basedOn w:val="Normal"/>
    <w:link w:val="PlainTextChar"/>
    <w:uiPriority w:val="99"/>
    <w:rsid w:val="00432B3D"/>
    <w:rPr>
      <w:rFonts w:ascii="Consolas" w:hAnsi="Consolas" w:cs="Consolas"/>
      <w:sz w:val="21"/>
      <w:szCs w:val="21"/>
    </w:rPr>
  </w:style>
  <w:style w:type="character" w:customStyle="1" w:styleId="PlainTextChar1">
    <w:name w:val="Plain Text Char1"/>
    <w:basedOn w:val="DefaultParagraphFont"/>
    <w:link w:val="PlainText"/>
    <w:uiPriority w:val="99"/>
    <w:semiHidden/>
    <w:rsid w:val="00C2489B"/>
    <w:rPr>
      <w:rFonts w:ascii="Courier New" w:hAnsi="Courier New" w:cs="Courier New"/>
      <w:sz w:val="20"/>
      <w:szCs w:val="20"/>
      <w:lang w:eastAsia="es-ES"/>
    </w:rPr>
  </w:style>
  <w:style w:type="paragraph" w:customStyle="1" w:styleId="Prrafodelista1">
    <w:name w:val="Párrafo de lista1"/>
    <w:basedOn w:val="Normal"/>
    <w:uiPriority w:val="99"/>
    <w:rsid w:val="00B823AA"/>
    <w:pPr>
      <w:ind w:left="720"/>
    </w:pPr>
  </w:style>
  <w:style w:type="paragraph" w:customStyle="1" w:styleId="Sinespaciado1">
    <w:name w:val="Sin espaciado1"/>
    <w:uiPriority w:val="99"/>
    <w:rsid w:val="00C43328"/>
    <w:rPr>
      <w:rFonts w:ascii="Calibri" w:hAnsi="Calibri" w:cs="Calibri"/>
      <w:lang w:val="es-ES" w:eastAsia="en-US"/>
    </w:rPr>
  </w:style>
  <w:style w:type="paragraph" w:styleId="NormalWeb">
    <w:name w:val="Normal (Web)"/>
    <w:basedOn w:val="Normal"/>
    <w:uiPriority w:val="99"/>
    <w:semiHidden/>
    <w:rsid w:val="00DA1BE0"/>
    <w:pPr>
      <w:spacing w:before="100" w:beforeAutospacing="1" w:after="100" w:afterAutospacing="1"/>
    </w:pPr>
    <w:rPr>
      <w:lang w:val="es-ES"/>
    </w:rPr>
  </w:style>
  <w:style w:type="character" w:styleId="SubtleEmphasis">
    <w:name w:val="Subtle Emphasis"/>
    <w:basedOn w:val="DefaultParagraphFont"/>
    <w:uiPriority w:val="99"/>
    <w:qFormat/>
    <w:rsid w:val="00ED69D1"/>
    <w:rPr>
      <w:i/>
      <w:iCs/>
      <w:color w:val="808080"/>
    </w:rPr>
  </w:style>
  <w:style w:type="character" w:customStyle="1" w:styleId="apple-converted-space">
    <w:name w:val="apple-converted-space"/>
    <w:basedOn w:val="DefaultParagraphFont"/>
    <w:uiPriority w:val="99"/>
    <w:rsid w:val="00ED69D1"/>
  </w:style>
  <w:style w:type="character" w:customStyle="1" w:styleId="object">
    <w:name w:val="object"/>
    <w:basedOn w:val="DefaultParagraphFont"/>
    <w:uiPriority w:val="99"/>
    <w:rsid w:val="00ED69D1"/>
  </w:style>
  <w:style w:type="character" w:customStyle="1" w:styleId="TextosinformatoCar1">
    <w:name w:val="Texto sin formato Car1"/>
    <w:uiPriority w:val="99"/>
    <w:locked/>
    <w:rsid w:val="00C45F92"/>
    <w:rPr>
      <w:rFonts w:ascii="Consolas" w:hAnsi="Consolas" w:cs="Consolas"/>
      <w:sz w:val="21"/>
      <w:szCs w:val="21"/>
    </w:rPr>
  </w:style>
  <w:style w:type="character" w:customStyle="1" w:styleId="TextosinformatoCar">
    <w:name w:val="Texto sin formato Car"/>
    <w:uiPriority w:val="99"/>
    <w:locked/>
    <w:rsid w:val="00C875C7"/>
    <w:rPr>
      <w:rFonts w:ascii="Consolas" w:hAnsi="Consolas" w:cs="Consolas"/>
      <w:sz w:val="21"/>
      <w:szCs w:val="21"/>
    </w:rPr>
  </w:style>
  <w:style w:type="character" w:customStyle="1" w:styleId="TextosinformatoCar2">
    <w:name w:val="Texto sin formato Car2"/>
    <w:uiPriority w:val="99"/>
    <w:semiHidden/>
    <w:locked/>
    <w:rsid w:val="0040175E"/>
    <w:rPr>
      <w:rFonts w:ascii="Consolas" w:hAnsi="Consolas" w:cs="Consolas"/>
      <w:sz w:val="21"/>
      <w:szCs w:val="21"/>
    </w:rPr>
  </w:style>
  <w:style w:type="character" w:customStyle="1" w:styleId="readonlyattribute">
    <w:name w:val="readonlyattribute"/>
    <w:basedOn w:val="DefaultParagraphFont"/>
    <w:uiPriority w:val="99"/>
    <w:rsid w:val="0040175E"/>
  </w:style>
  <w:style w:type="paragraph" w:customStyle="1" w:styleId="xmsonormal">
    <w:name w:val="x_msonormal"/>
    <w:basedOn w:val="Normal"/>
    <w:uiPriority w:val="99"/>
    <w:rsid w:val="00F25D5B"/>
    <w:pPr>
      <w:spacing w:before="100" w:beforeAutospacing="1" w:after="100" w:afterAutospacing="1"/>
    </w:pPr>
    <w:rPr>
      <w:lang w:val="es-ES"/>
    </w:rPr>
  </w:style>
  <w:style w:type="character" w:customStyle="1" w:styleId="xapple-converted-space">
    <w:name w:val="x_apple-converted-space"/>
    <w:basedOn w:val="DefaultParagraphFont"/>
    <w:uiPriority w:val="99"/>
    <w:rsid w:val="00F25D5B"/>
  </w:style>
  <w:style w:type="character" w:styleId="Hyperlink">
    <w:name w:val="Hyperlink"/>
    <w:basedOn w:val="DefaultParagraphFont"/>
    <w:uiPriority w:val="99"/>
    <w:rsid w:val="00F25D5B"/>
    <w:rPr>
      <w:color w:val="0000FF"/>
      <w:u w:val="single"/>
    </w:rPr>
  </w:style>
  <w:style w:type="paragraph" w:styleId="FootnoteText">
    <w:name w:val="footnote text"/>
    <w:basedOn w:val="Normal"/>
    <w:link w:val="FootnoteTextChar"/>
    <w:uiPriority w:val="99"/>
    <w:semiHidden/>
    <w:rsid w:val="005325B9"/>
    <w:pPr>
      <w:suppressAutoHyphens/>
    </w:pPr>
    <w:rPr>
      <w:sz w:val="20"/>
      <w:szCs w:val="20"/>
      <w:lang w:eastAsia="zh-CN"/>
    </w:rPr>
  </w:style>
  <w:style w:type="character" w:customStyle="1" w:styleId="FootnoteTextChar">
    <w:name w:val="Footnote Text Char"/>
    <w:basedOn w:val="DefaultParagraphFont"/>
    <w:link w:val="FootnoteText"/>
    <w:uiPriority w:val="99"/>
    <w:semiHidden/>
    <w:locked/>
    <w:rsid w:val="003613D1"/>
    <w:rPr>
      <w:lang w:val="es-AR" w:eastAsia="zh-CN"/>
    </w:rPr>
  </w:style>
  <w:style w:type="character" w:styleId="FootnoteReference">
    <w:name w:val="footnote reference"/>
    <w:basedOn w:val="DefaultParagraphFont"/>
    <w:uiPriority w:val="99"/>
    <w:semiHidden/>
    <w:rsid w:val="005325B9"/>
    <w:rPr>
      <w:vertAlign w:val="superscript"/>
    </w:rPr>
  </w:style>
  <w:style w:type="character" w:customStyle="1" w:styleId="TextosinformatoCar3">
    <w:name w:val="Texto sin formato Car3"/>
    <w:uiPriority w:val="99"/>
    <w:semiHidden/>
    <w:locked/>
    <w:rsid w:val="005325B9"/>
    <w:rPr>
      <w:rFonts w:ascii="Consolas" w:hAnsi="Consolas" w:cs="Consolas"/>
      <w:sz w:val="21"/>
      <w:szCs w:val="21"/>
    </w:rPr>
  </w:style>
  <w:style w:type="paragraph" w:styleId="NoSpacing">
    <w:name w:val="No Spacing"/>
    <w:uiPriority w:val="99"/>
    <w:qFormat/>
    <w:rsid w:val="005325B9"/>
    <w:pPr>
      <w:suppressAutoHyphens/>
    </w:pPr>
    <w:rPr>
      <w:sz w:val="24"/>
      <w:szCs w:val="24"/>
      <w:lang w:eastAsia="zh-CN"/>
    </w:rPr>
  </w:style>
  <w:style w:type="paragraph" w:customStyle="1" w:styleId="msolistparagraph0">
    <w:name w:val="msolistparagraph"/>
    <w:basedOn w:val="Normal"/>
    <w:uiPriority w:val="99"/>
    <w:rsid w:val="005325B9"/>
    <w:pPr>
      <w:suppressAutoHyphens/>
      <w:ind w:left="720"/>
    </w:pPr>
    <w:rPr>
      <w:lang w:eastAsia="zh-CN"/>
    </w:rPr>
  </w:style>
  <w:style w:type="paragraph" w:customStyle="1" w:styleId="Default">
    <w:name w:val="Default"/>
    <w:uiPriority w:val="99"/>
    <w:rsid w:val="003613D1"/>
    <w:pPr>
      <w:autoSpaceDE w:val="0"/>
      <w:autoSpaceDN w:val="0"/>
      <w:adjustRightInd w:val="0"/>
    </w:pPr>
    <w:rPr>
      <w:color w:val="000000"/>
      <w:sz w:val="24"/>
      <w:szCs w:val="24"/>
    </w:rPr>
  </w:style>
  <w:style w:type="paragraph" w:customStyle="1" w:styleId="ListParagraph1">
    <w:name w:val="List Paragraph1"/>
    <w:basedOn w:val="Normal"/>
    <w:uiPriority w:val="99"/>
    <w:rsid w:val="00CF6FB1"/>
    <w:pPr>
      <w:ind w:left="720"/>
    </w:pPr>
  </w:style>
  <w:style w:type="paragraph" w:customStyle="1" w:styleId="NoSpacing1">
    <w:name w:val="No Spacing1"/>
    <w:uiPriority w:val="99"/>
    <w:rsid w:val="00CF6FB1"/>
    <w:rPr>
      <w:rFonts w:ascii="Calibri" w:hAnsi="Calibri" w:cs="Calibri"/>
      <w:lang w:val="es-ES" w:eastAsia="en-US"/>
    </w:rPr>
  </w:style>
  <w:style w:type="paragraph" w:customStyle="1" w:styleId="BodyTextIndent21">
    <w:name w:val="Body Text Indent 21"/>
    <w:basedOn w:val="Normal"/>
    <w:uiPriority w:val="99"/>
    <w:rsid w:val="00CF6FB1"/>
    <w:pPr>
      <w:widowControl w:val="0"/>
      <w:overflowPunct w:val="0"/>
      <w:autoSpaceDE w:val="0"/>
      <w:autoSpaceDN w:val="0"/>
      <w:adjustRightInd w:val="0"/>
      <w:ind w:left="708"/>
      <w:jc w:val="both"/>
      <w:textAlignment w:val="baseline"/>
    </w:pPr>
    <w:rPr>
      <w:rFonts w:ascii="Arial" w:hAnsi="Arial" w:cs="Arial"/>
      <w:sz w:val="22"/>
      <w:szCs w:val="22"/>
      <w:lang w:val="es-ES_tradnl"/>
    </w:rPr>
  </w:style>
</w:styles>
</file>

<file path=word/webSettings.xml><?xml version="1.0" encoding="utf-8"?>
<w:webSettings xmlns:r="http://schemas.openxmlformats.org/officeDocument/2006/relationships" xmlns:w="http://schemas.openxmlformats.org/wordprocessingml/2006/main">
  <w:divs>
    <w:div w:id="1486042982">
      <w:marLeft w:val="0"/>
      <w:marRight w:val="0"/>
      <w:marTop w:val="0"/>
      <w:marBottom w:val="0"/>
      <w:divBdr>
        <w:top w:val="none" w:sz="0" w:space="0" w:color="auto"/>
        <w:left w:val="none" w:sz="0" w:space="0" w:color="auto"/>
        <w:bottom w:val="none" w:sz="0" w:space="0" w:color="auto"/>
        <w:right w:val="none" w:sz="0" w:space="0" w:color="auto"/>
      </w:divBdr>
    </w:div>
    <w:div w:id="1486042983">
      <w:marLeft w:val="0"/>
      <w:marRight w:val="0"/>
      <w:marTop w:val="0"/>
      <w:marBottom w:val="0"/>
      <w:divBdr>
        <w:top w:val="none" w:sz="0" w:space="0" w:color="auto"/>
        <w:left w:val="none" w:sz="0" w:space="0" w:color="auto"/>
        <w:bottom w:val="none" w:sz="0" w:space="0" w:color="auto"/>
        <w:right w:val="none" w:sz="0" w:space="0" w:color="auto"/>
      </w:divBdr>
    </w:div>
    <w:div w:id="1486042984">
      <w:marLeft w:val="0"/>
      <w:marRight w:val="0"/>
      <w:marTop w:val="0"/>
      <w:marBottom w:val="0"/>
      <w:divBdr>
        <w:top w:val="none" w:sz="0" w:space="0" w:color="auto"/>
        <w:left w:val="none" w:sz="0" w:space="0" w:color="auto"/>
        <w:bottom w:val="none" w:sz="0" w:space="0" w:color="auto"/>
        <w:right w:val="none" w:sz="0" w:space="0" w:color="auto"/>
      </w:divBdr>
    </w:div>
    <w:div w:id="1486042985">
      <w:marLeft w:val="0"/>
      <w:marRight w:val="0"/>
      <w:marTop w:val="0"/>
      <w:marBottom w:val="0"/>
      <w:divBdr>
        <w:top w:val="none" w:sz="0" w:space="0" w:color="auto"/>
        <w:left w:val="none" w:sz="0" w:space="0" w:color="auto"/>
        <w:bottom w:val="none" w:sz="0" w:space="0" w:color="auto"/>
        <w:right w:val="none" w:sz="0" w:space="0" w:color="auto"/>
      </w:divBdr>
    </w:div>
    <w:div w:id="1486042986">
      <w:marLeft w:val="0"/>
      <w:marRight w:val="0"/>
      <w:marTop w:val="0"/>
      <w:marBottom w:val="0"/>
      <w:divBdr>
        <w:top w:val="none" w:sz="0" w:space="0" w:color="auto"/>
        <w:left w:val="none" w:sz="0" w:space="0" w:color="auto"/>
        <w:bottom w:val="none" w:sz="0" w:space="0" w:color="auto"/>
        <w:right w:val="none" w:sz="0" w:space="0" w:color="auto"/>
      </w:divBdr>
    </w:div>
    <w:div w:id="1486042989">
      <w:marLeft w:val="0"/>
      <w:marRight w:val="0"/>
      <w:marTop w:val="0"/>
      <w:marBottom w:val="0"/>
      <w:divBdr>
        <w:top w:val="none" w:sz="0" w:space="0" w:color="auto"/>
        <w:left w:val="none" w:sz="0" w:space="0" w:color="auto"/>
        <w:bottom w:val="none" w:sz="0" w:space="0" w:color="auto"/>
        <w:right w:val="none" w:sz="0" w:space="0" w:color="auto"/>
      </w:divBdr>
    </w:div>
    <w:div w:id="1486042990">
      <w:marLeft w:val="0"/>
      <w:marRight w:val="0"/>
      <w:marTop w:val="0"/>
      <w:marBottom w:val="0"/>
      <w:divBdr>
        <w:top w:val="none" w:sz="0" w:space="0" w:color="auto"/>
        <w:left w:val="none" w:sz="0" w:space="0" w:color="auto"/>
        <w:bottom w:val="none" w:sz="0" w:space="0" w:color="auto"/>
        <w:right w:val="none" w:sz="0" w:space="0" w:color="auto"/>
      </w:divBdr>
    </w:div>
    <w:div w:id="1486042991">
      <w:marLeft w:val="0"/>
      <w:marRight w:val="0"/>
      <w:marTop w:val="0"/>
      <w:marBottom w:val="0"/>
      <w:divBdr>
        <w:top w:val="none" w:sz="0" w:space="0" w:color="auto"/>
        <w:left w:val="none" w:sz="0" w:space="0" w:color="auto"/>
        <w:bottom w:val="none" w:sz="0" w:space="0" w:color="auto"/>
        <w:right w:val="none" w:sz="0" w:space="0" w:color="auto"/>
      </w:divBdr>
      <w:divsChild>
        <w:div w:id="1486042987">
          <w:marLeft w:val="0"/>
          <w:marRight w:val="0"/>
          <w:marTop w:val="0"/>
          <w:marBottom w:val="0"/>
          <w:divBdr>
            <w:top w:val="none" w:sz="0" w:space="0" w:color="auto"/>
            <w:left w:val="none" w:sz="0" w:space="0" w:color="auto"/>
            <w:bottom w:val="none" w:sz="0" w:space="0" w:color="auto"/>
            <w:right w:val="none" w:sz="0" w:space="0" w:color="auto"/>
          </w:divBdr>
        </w:div>
        <w:div w:id="1486042988">
          <w:marLeft w:val="0"/>
          <w:marRight w:val="0"/>
          <w:marTop w:val="0"/>
          <w:marBottom w:val="0"/>
          <w:divBdr>
            <w:top w:val="none" w:sz="0" w:space="0" w:color="auto"/>
            <w:left w:val="none" w:sz="0" w:space="0" w:color="auto"/>
            <w:bottom w:val="none" w:sz="0" w:space="0" w:color="auto"/>
            <w:right w:val="none" w:sz="0" w:space="0" w:color="auto"/>
          </w:divBdr>
        </w:div>
      </w:divsChild>
    </w:div>
    <w:div w:id="1486042992">
      <w:marLeft w:val="0"/>
      <w:marRight w:val="0"/>
      <w:marTop w:val="0"/>
      <w:marBottom w:val="0"/>
      <w:divBdr>
        <w:top w:val="none" w:sz="0" w:space="0" w:color="auto"/>
        <w:left w:val="none" w:sz="0" w:space="0" w:color="auto"/>
        <w:bottom w:val="none" w:sz="0" w:space="0" w:color="auto"/>
        <w:right w:val="none" w:sz="0" w:space="0" w:color="auto"/>
      </w:divBdr>
    </w:div>
    <w:div w:id="148604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65</Pages>
  <Words>19205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DIA  Nº 470</dc:title>
  <dc:subject/>
  <dc:creator>server</dc:creator>
  <cp:keywords/>
  <dc:description/>
  <cp:lastModifiedBy>CAAE</cp:lastModifiedBy>
  <cp:revision>23</cp:revision>
  <cp:lastPrinted>2019-05-07T17:07:00Z</cp:lastPrinted>
  <dcterms:created xsi:type="dcterms:W3CDTF">2019-05-06T15:55:00Z</dcterms:created>
  <dcterms:modified xsi:type="dcterms:W3CDTF">2019-05-07T17:08:00Z</dcterms:modified>
</cp:coreProperties>
</file>